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77777777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7819EE9D" w:rsidR="00FF1D02" w:rsidRDefault="00150D21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April </w:t>
      </w:r>
      <w:r w:rsidR="00590F5A">
        <w:rPr>
          <w:rFonts w:cstheme="minorHAnsi"/>
          <w:sz w:val="24"/>
          <w:szCs w:val="24"/>
        </w:rPr>
        <w:t>26</w:t>
      </w:r>
      <w:r w:rsidR="00D53503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29540B">
        <w:rPr>
          <w:rFonts w:cstheme="minorHAnsi"/>
          <w:sz w:val="24"/>
          <w:szCs w:val="24"/>
        </w:rPr>
        <w:t>3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0C939B7D" w14:textId="15C0CA6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2021898B" w14:textId="7777777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04B6CB62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0562CE">
        <w:rPr>
          <w:rFonts w:cstheme="minorHAnsi"/>
          <w:sz w:val="24"/>
          <w:szCs w:val="24"/>
        </w:rPr>
        <w:t>Scott Moffett</w:t>
      </w:r>
      <w:r w:rsidR="00A90132">
        <w:rPr>
          <w:rFonts w:cstheme="minorHAnsi"/>
          <w:sz w:val="24"/>
          <w:szCs w:val="24"/>
        </w:rPr>
        <w:t>, Kaylee Hunt</w:t>
      </w:r>
    </w:p>
    <w:p w14:paraId="7A05F382" w14:textId="62CA4B07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625DB">
        <w:rPr>
          <w:noProof/>
        </w:rPr>
        <w:t xml:space="preserve"> </w:t>
      </w:r>
      <w:r w:rsidR="00140A24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14CA4526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</w:t>
      </w:r>
      <w:r w:rsidR="00837B16">
        <w:rPr>
          <w:rFonts w:cstheme="minorHAnsi"/>
          <w:sz w:val="24"/>
          <w:szCs w:val="24"/>
        </w:rPr>
        <w:t>James Kelly</w:t>
      </w:r>
      <w:r w:rsidR="00150271">
        <w:rPr>
          <w:rFonts w:cstheme="minorHAnsi"/>
          <w:sz w:val="24"/>
          <w:szCs w:val="24"/>
        </w:rPr>
        <w:t>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E73130">
        <w:rPr>
          <w:rFonts w:cstheme="minorHAnsi"/>
          <w:sz w:val="24"/>
          <w:szCs w:val="24"/>
        </w:rPr>
        <w:t xml:space="preserve"> </w:t>
      </w:r>
      <w:r w:rsidR="004569D5">
        <w:rPr>
          <w:rFonts w:cstheme="minorHAnsi"/>
          <w:sz w:val="24"/>
          <w:szCs w:val="24"/>
        </w:rPr>
        <w:t xml:space="preserve">Scott Moffett </w:t>
      </w:r>
      <w:r w:rsidR="00E73130">
        <w:rPr>
          <w:rFonts w:cstheme="minorHAnsi"/>
          <w:sz w:val="24"/>
          <w:szCs w:val="24"/>
        </w:rPr>
        <w:t>aye</w:t>
      </w:r>
      <w:r w:rsidR="008048D0">
        <w:rPr>
          <w:rFonts w:cstheme="minorHAnsi"/>
          <w:sz w:val="24"/>
          <w:szCs w:val="24"/>
        </w:rPr>
        <w:t>, Kaylee Hunt.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4984C779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</w:t>
      </w:r>
      <w:r w:rsidR="00D3776B">
        <w:rPr>
          <w:rFonts w:cstheme="minorHAnsi"/>
          <w:sz w:val="24"/>
          <w:szCs w:val="24"/>
        </w:rPr>
        <w:t xml:space="preserve">ouncil Member </w:t>
      </w:r>
      <w:r w:rsidR="000136BC">
        <w:rPr>
          <w:rFonts w:cstheme="minorHAnsi"/>
          <w:sz w:val="24"/>
          <w:szCs w:val="24"/>
        </w:rPr>
        <w:t>Kaylee Hunt</w:t>
      </w:r>
      <w:r w:rsidR="002F29CE">
        <w:rPr>
          <w:rFonts w:cstheme="minorHAnsi"/>
          <w:sz w:val="24"/>
          <w:szCs w:val="24"/>
        </w:rPr>
        <w:t xml:space="preserve"> </w:t>
      </w:r>
      <w:r w:rsidR="00D3776B">
        <w:rPr>
          <w:rFonts w:cstheme="minorHAnsi"/>
          <w:sz w:val="24"/>
          <w:szCs w:val="24"/>
        </w:rPr>
        <w:t xml:space="preserve">and seconded by Council Member </w:t>
      </w:r>
      <w:r w:rsidR="000136BC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. Roll Call Vote: Genese Simler aye, James Kelly aye, </w:t>
      </w:r>
      <w:r w:rsidR="004569D5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 aye</w:t>
      </w:r>
      <w:r w:rsidR="00E41D65">
        <w:rPr>
          <w:rFonts w:cstheme="minorHAnsi"/>
          <w:sz w:val="24"/>
          <w:szCs w:val="24"/>
        </w:rPr>
        <w:t>, Kaylee Hunt aye.</w:t>
      </w:r>
    </w:p>
    <w:p w14:paraId="638B5C89" w14:textId="7469EA9A" w:rsidR="00C67B68" w:rsidRDefault="00C67B68" w:rsidP="00CE2E25">
      <w:pPr>
        <w:rPr>
          <w:rFonts w:cstheme="minorHAnsi"/>
          <w:sz w:val="24"/>
          <w:szCs w:val="24"/>
        </w:rPr>
      </w:pPr>
    </w:p>
    <w:p w14:paraId="69FE3BD7" w14:textId="6DA91BBB" w:rsidR="00253226" w:rsidRDefault="00232137" w:rsidP="00CE2E25">
      <w:pPr>
        <w:rPr>
          <w:rFonts w:cstheme="minorHAnsi"/>
          <w:sz w:val="24"/>
          <w:szCs w:val="24"/>
        </w:rPr>
      </w:pPr>
      <w:r w:rsidRPr="003A3CC2">
        <w:rPr>
          <w:rFonts w:cstheme="minorHAnsi"/>
          <w:b/>
          <w:bCs/>
          <w:sz w:val="24"/>
          <w:szCs w:val="24"/>
        </w:rPr>
        <w:t>Public Comments</w:t>
      </w:r>
      <w:r w:rsidR="003A3CC2" w:rsidRPr="00B86487">
        <w:rPr>
          <w:rFonts w:cstheme="minorHAnsi"/>
          <w:sz w:val="24"/>
          <w:szCs w:val="24"/>
        </w:rPr>
        <w:t xml:space="preserve">: </w:t>
      </w:r>
      <w:r w:rsidR="00E41D65">
        <w:rPr>
          <w:rFonts w:cstheme="minorHAnsi"/>
          <w:sz w:val="24"/>
          <w:szCs w:val="24"/>
        </w:rPr>
        <w:t>Daisy Bower</w:t>
      </w:r>
      <w:r w:rsidR="00913258">
        <w:rPr>
          <w:rFonts w:cstheme="minorHAnsi"/>
          <w:sz w:val="24"/>
          <w:szCs w:val="24"/>
        </w:rPr>
        <w:t>, president of</w:t>
      </w:r>
      <w:r w:rsidR="00E41D65">
        <w:rPr>
          <w:rFonts w:cstheme="minorHAnsi"/>
          <w:sz w:val="24"/>
          <w:szCs w:val="24"/>
        </w:rPr>
        <w:t xml:space="preserve"> UYLC/YAB </w:t>
      </w:r>
      <w:r w:rsidR="00F95839">
        <w:rPr>
          <w:rFonts w:cstheme="minorHAnsi"/>
          <w:sz w:val="24"/>
          <w:szCs w:val="24"/>
        </w:rPr>
        <w:t>invites</w:t>
      </w:r>
      <w:r w:rsidR="00E229CF">
        <w:rPr>
          <w:rFonts w:cstheme="minorHAnsi"/>
          <w:sz w:val="24"/>
          <w:szCs w:val="24"/>
        </w:rPr>
        <w:t xml:space="preserve"> </w:t>
      </w:r>
      <w:r w:rsidR="00F95839">
        <w:rPr>
          <w:rFonts w:cstheme="minorHAnsi"/>
          <w:sz w:val="24"/>
          <w:szCs w:val="24"/>
        </w:rPr>
        <w:t xml:space="preserve">the community to attend the </w:t>
      </w:r>
      <w:r w:rsidR="00A52002">
        <w:rPr>
          <w:rFonts w:cstheme="minorHAnsi"/>
          <w:sz w:val="24"/>
          <w:szCs w:val="24"/>
        </w:rPr>
        <w:t xml:space="preserve">Ribbon Cutting Ceremony </w:t>
      </w:r>
      <w:r w:rsidR="00F95839">
        <w:rPr>
          <w:rFonts w:cstheme="minorHAnsi"/>
          <w:sz w:val="24"/>
          <w:szCs w:val="24"/>
        </w:rPr>
        <w:t>of the Kamiah Skate Park.</w:t>
      </w:r>
      <w:r w:rsidR="00A52002">
        <w:rPr>
          <w:rFonts w:cstheme="minorHAnsi"/>
          <w:sz w:val="24"/>
          <w:szCs w:val="24"/>
        </w:rPr>
        <w:t xml:space="preserve"> This event will take place on </w:t>
      </w:r>
      <w:r w:rsidR="001248AC">
        <w:rPr>
          <w:rFonts w:cstheme="minorHAnsi"/>
          <w:sz w:val="24"/>
          <w:szCs w:val="24"/>
        </w:rPr>
        <w:t>Saturday, May 6</w:t>
      </w:r>
      <w:r w:rsidR="00A05DA9" w:rsidRPr="00913258">
        <w:rPr>
          <w:rFonts w:cstheme="minorHAnsi"/>
          <w:sz w:val="24"/>
          <w:szCs w:val="24"/>
          <w:vertAlign w:val="superscript"/>
        </w:rPr>
        <w:t>th</w:t>
      </w:r>
      <w:r w:rsidR="00A05DA9">
        <w:rPr>
          <w:rFonts w:cstheme="minorHAnsi"/>
          <w:sz w:val="24"/>
          <w:szCs w:val="24"/>
        </w:rPr>
        <w:t xml:space="preserve"> beginning</w:t>
      </w:r>
      <w:r w:rsidR="001248AC">
        <w:rPr>
          <w:rFonts w:cstheme="minorHAnsi"/>
          <w:sz w:val="24"/>
          <w:szCs w:val="24"/>
        </w:rPr>
        <w:t xml:space="preserve"> at 12PM.</w:t>
      </w:r>
      <w:r w:rsidR="000F184B">
        <w:rPr>
          <w:rFonts w:cstheme="minorHAnsi"/>
          <w:sz w:val="24"/>
          <w:szCs w:val="24"/>
        </w:rPr>
        <w:t xml:space="preserve"> The skate park is open to all ages and is located at 807 Idaho Street.</w:t>
      </w:r>
    </w:p>
    <w:p w14:paraId="0E0FEF50" w14:textId="77777777" w:rsidR="001248AC" w:rsidRDefault="001248AC" w:rsidP="00CE2E25">
      <w:pPr>
        <w:rPr>
          <w:rFonts w:cstheme="minorHAnsi"/>
          <w:sz w:val="24"/>
          <w:szCs w:val="24"/>
        </w:rPr>
      </w:pPr>
    </w:p>
    <w:p w14:paraId="7EE68CCC" w14:textId="12B6A443" w:rsidR="00445A73" w:rsidRDefault="003F0D80" w:rsidP="00CE2E25">
      <w:pPr>
        <w:rPr>
          <w:rFonts w:cstheme="minorHAnsi"/>
          <w:sz w:val="24"/>
          <w:szCs w:val="24"/>
        </w:rPr>
      </w:pPr>
      <w:r w:rsidRPr="003F0D80">
        <w:rPr>
          <w:rFonts w:cstheme="minorHAnsi"/>
          <w:b/>
          <w:bCs/>
          <w:sz w:val="24"/>
          <w:szCs w:val="24"/>
        </w:rPr>
        <w:t>Unfinished Business:</w:t>
      </w:r>
      <w:r>
        <w:rPr>
          <w:rFonts w:cstheme="minorHAnsi"/>
          <w:sz w:val="24"/>
          <w:szCs w:val="24"/>
        </w:rPr>
        <w:t xml:space="preserve"> </w:t>
      </w:r>
      <w:r w:rsidR="005500BC">
        <w:rPr>
          <w:rFonts w:cstheme="minorHAnsi"/>
          <w:sz w:val="24"/>
          <w:szCs w:val="24"/>
        </w:rPr>
        <w:t>There was no unfinished business.</w:t>
      </w:r>
    </w:p>
    <w:p w14:paraId="5975B118" w14:textId="77777777" w:rsidR="005500BC" w:rsidRDefault="005500BC" w:rsidP="00CE2E25">
      <w:pPr>
        <w:rPr>
          <w:rFonts w:cstheme="minorHAnsi"/>
          <w:sz w:val="24"/>
          <w:szCs w:val="24"/>
        </w:rPr>
      </w:pPr>
    </w:p>
    <w:p w14:paraId="620E5F52" w14:textId="1DA58CFF" w:rsidR="00570775" w:rsidRDefault="0096253C" w:rsidP="00CE2E25">
      <w:pPr>
        <w:rPr>
          <w:rFonts w:cstheme="minorHAnsi"/>
          <w:b/>
          <w:bCs/>
          <w:sz w:val="24"/>
          <w:szCs w:val="24"/>
        </w:rPr>
      </w:pPr>
      <w:r w:rsidRPr="0096253C">
        <w:rPr>
          <w:rFonts w:cstheme="minorHAnsi"/>
          <w:b/>
          <w:bCs/>
          <w:sz w:val="24"/>
          <w:szCs w:val="24"/>
        </w:rPr>
        <w:t>Discussion Items:</w:t>
      </w:r>
    </w:p>
    <w:p w14:paraId="3CB48296" w14:textId="6D8F4E28" w:rsidR="006468D8" w:rsidRDefault="007C1DEE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/ Approve raising the fee for a </w:t>
      </w:r>
      <w:r w:rsidR="004671B2">
        <w:rPr>
          <w:rFonts w:cstheme="minorHAnsi"/>
          <w:sz w:val="24"/>
          <w:szCs w:val="24"/>
        </w:rPr>
        <w:t xml:space="preserve">variance from $50.00 to $125.00.  This new fee covers advertising, postage, and </w:t>
      </w:r>
      <w:r w:rsidR="00F63C7D">
        <w:rPr>
          <w:rFonts w:cstheme="minorHAnsi"/>
          <w:sz w:val="24"/>
          <w:szCs w:val="24"/>
        </w:rPr>
        <w:t xml:space="preserve">time.  Motion to approve increasing this fee was made by </w:t>
      </w:r>
      <w:r w:rsidR="0030324B">
        <w:rPr>
          <w:rFonts w:cstheme="minorHAnsi"/>
          <w:sz w:val="24"/>
          <w:szCs w:val="24"/>
        </w:rPr>
        <w:t>Council Member James Kelly and seconded by Council President Genese Simler. Roll Call Vote: Genese Si</w:t>
      </w:r>
      <w:r w:rsidR="00317D5E">
        <w:rPr>
          <w:rFonts w:cstheme="minorHAnsi"/>
          <w:sz w:val="24"/>
          <w:szCs w:val="24"/>
        </w:rPr>
        <w:t>mler aye, James Kelly aye, Scott Moffett aye, Kaylee Hunt aye.</w:t>
      </w:r>
    </w:p>
    <w:p w14:paraId="467606B3" w14:textId="77777777" w:rsidR="00317D5E" w:rsidRDefault="00317D5E" w:rsidP="00CE2E25">
      <w:pPr>
        <w:rPr>
          <w:rFonts w:cstheme="minorHAnsi"/>
          <w:sz w:val="24"/>
          <w:szCs w:val="24"/>
        </w:rPr>
      </w:pPr>
    </w:p>
    <w:p w14:paraId="4B6EE5DD" w14:textId="745F6AE7" w:rsidR="00317D5E" w:rsidRDefault="00470285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/ Approve Hourly Rate </w:t>
      </w:r>
      <w:r w:rsidR="007A5AD3">
        <w:rPr>
          <w:rFonts w:cstheme="minorHAnsi"/>
          <w:sz w:val="24"/>
          <w:szCs w:val="24"/>
        </w:rPr>
        <w:t xml:space="preserve">for Mike Stanton’s Consulting Fee for the Wastewater Treatment Plant. </w:t>
      </w:r>
      <w:r w:rsidR="00E15DF9">
        <w:rPr>
          <w:rFonts w:cstheme="minorHAnsi"/>
          <w:sz w:val="24"/>
          <w:szCs w:val="24"/>
        </w:rPr>
        <w:t xml:space="preserve">Mike </w:t>
      </w:r>
      <w:r w:rsidR="00F33A39">
        <w:rPr>
          <w:rFonts w:cstheme="minorHAnsi"/>
          <w:sz w:val="24"/>
          <w:szCs w:val="24"/>
        </w:rPr>
        <w:t xml:space="preserve">has agreed to </w:t>
      </w:r>
      <w:r w:rsidR="00A86FDD">
        <w:rPr>
          <w:rFonts w:cstheme="minorHAnsi"/>
          <w:sz w:val="24"/>
          <w:szCs w:val="24"/>
        </w:rPr>
        <w:t>help</w:t>
      </w:r>
      <w:r w:rsidR="00F33A39">
        <w:rPr>
          <w:rFonts w:cstheme="minorHAnsi"/>
          <w:sz w:val="24"/>
          <w:szCs w:val="24"/>
        </w:rPr>
        <w:t xml:space="preserve"> with consulting until Justin is fully trained.  He is requesting $30.00 an hour and plans to work </w:t>
      </w:r>
      <w:r w:rsidR="00A86FDD">
        <w:rPr>
          <w:rFonts w:cstheme="minorHAnsi"/>
          <w:sz w:val="24"/>
          <w:szCs w:val="24"/>
        </w:rPr>
        <w:t>approximately</w:t>
      </w:r>
      <w:r w:rsidR="00850CAE">
        <w:rPr>
          <w:rFonts w:cstheme="minorHAnsi"/>
          <w:sz w:val="24"/>
          <w:szCs w:val="24"/>
        </w:rPr>
        <w:t xml:space="preserve"> </w:t>
      </w:r>
      <w:r w:rsidR="001A271C">
        <w:rPr>
          <w:rFonts w:cstheme="minorHAnsi"/>
          <w:sz w:val="24"/>
          <w:szCs w:val="24"/>
        </w:rPr>
        <w:t>8</w:t>
      </w:r>
      <w:r w:rsidR="00FA4B2A">
        <w:rPr>
          <w:rFonts w:cstheme="minorHAnsi"/>
          <w:sz w:val="24"/>
          <w:szCs w:val="24"/>
        </w:rPr>
        <w:t xml:space="preserve"> hours per month.  Motion to approve Mike Stanton working as a consultant for $30.00</w:t>
      </w:r>
      <w:r w:rsidR="00FF1F60">
        <w:rPr>
          <w:rFonts w:cstheme="minorHAnsi"/>
          <w:sz w:val="24"/>
          <w:szCs w:val="24"/>
        </w:rPr>
        <w:t xml:space="preserve"> an hour</w:t>
      </w:r>
      <w:r w:rsidR="00FA4B2A">
        <w:rPr>
          <w:rFonts w:cstheme="minorHAnsi"/>
          <w:sz w:val="24"/>
          <w:szCs w:val="24"/>
        </w:rPr>
        <w:t xml:space="preserve"> was made by </w:t>
      </w:r>
      <w:r w:rsidR="00EE6D18">
        <w:rPr>
          <w:rFonts w:cstheme="minorHAnsi"/>
          <w:sz w:val="24"/>
          <w:szCs w:val="24"/>
        </w:rPr>
        <w:t>Council President Genese Simler and seconded by Council Member Scott Moffett. Roll Call Vote: Genese Simler aye, James Kelly aye, Scott Moffett aye, Kaylee Hunt aye.</w:t>
      </w:r>
    </w:p>
    <w:p w14:paraId="6FD09B88" w14:textId="77777777" w:rsidR="005B5FAF" w:rsidRDefault="005B5FAF" w:rsidP="00CE2E25">
      <w:pPr>
        <w:rPr>
          <w:rFonts w:cstheme="minorHAnsi"/>
          <w:sz w:val="24"/>
          <w:szCs w:val="24"/>
        </w:rPr>
      </w:pPr>
    </w:p>
    <w:p w14:paraId="595F6AF9" w14:textId="66670F3C" w:rsidR="005B5FAF" w:rsidRDefault="00BD53B1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Discuss</w:t>
      </w:r>
      <w:r w:rsidR="00333749">
        <w:rPr>
          <w:rFonts w:cstheme="minorHAnsi"/>
          <w:sz w:val="24"/>
          <w:szCs w:val="24"/>
        </w:rPr>
        <w:t xml:space="preserve"> / Approve Jet Boat Races in Kamiah on June 17</w:t>
      </w:r>
      <w:r w:rsidR="00333749" w:rsidRPr="00781EF5">
        <w:rPr>
          <w:rFonts w:cstheme="minorHAnsi"/>
          <w:sz w:val="24"/>
          <w:szCs w:val="24"/>
          <w:vertAlign w:val="superscript"/>
        </w:rPr>
        <w:t>th</w:t>
      </w:r>
      <w:r w:rsidR="00781EF5">
        <w:rPr>
          <w:rFonts w:cstheme="minorHAnsi"/>
          <w:sz w:val="24"/>
          <w:szCs w:val="24"/>
        </w:rPr>
        <w:t>. The Kamiah Boat Club has requested the use of the boat ramp</w:t>
      </w:r>
      <w:r w:rsidR="003B70DB">
        <w:rPr>
          <w:rFonts w:cstheme="minorHAnsi"/>
          <w:sz w:val="24"/>
          <w:szCs w:val="24"/>
        </w:rPr>
        <w:t xml:space="preserve"> f</w:t>
      </w:r>
      <w:r w:rsidR="001F5637">
        <w:rPr>
          <w:rFonts w:cstheme="minorHAnsi"/>
          <w:sz w:val="24"/>
          <w:szCs w:val="24"/>
        </w:rPr>
        <w:t xml:space="preserve">or </w:t>
      </w:r>
      <w:r w:rsidR="00E732F2">
        <w:rPr>
          <w:rFonts w:cstheme="minorHAnsi"/>
          <w:sz w:val="24"/>
          <w:szCs w:val="24"/>
        </w:rPr>
        <w:t>this annual event.  Motion to a</w:t>
      </w:r>
      <w:r w:rsidR="00AD7985">
        <w:rPr>
          <w:rFonts w:cstheme="minorHAnsi"/>
          <w:sz w:val="24"/>
          <w:szCs w:val="24"/>
        </w:rPr>
        <w:t>pprove the use of the boat ramp was made by Council Member James Kelly and seconded by Council Member Kaylee Hunt</w:t>
      </w:r>
      <w:r w:rsidR="00C93E9F">
        <w:rPr>
          <w:rFonts w:cstheme="minorHAnsi"/>
          <w:sz w:val="24"/>
          <w:szCs w:val="24"/>
        </w:rPr>
        <w:t xml:space="preserve">. This year we will not be responsible for mowing the field that is used for parking. Roll Call Vote: Genese Simler aye, </w:t>
      </w:r>
      <w:r w:rsidR="00A61A69">
        <w:rPr>
          <w:rFonts w:cstheme="minorHAnsi"/>
          <w:sz w:val="24"/>
          <w:szCs w:val="24"/>
        </w:rPr>
        <w:t>James Kelly aye, Scott Moffett aye, Kaylee Hunt aye.</w:t>
      </w:r>
    </w:p>
    <w:p w14:paraId="5EC557D5" w14:textId="77777777" w:rsidR="00A61A69" w:rsidRDefault="00A61A69" w:rsidP="00CE2E25">
      <w:pPr>
        <w:rPr>
          <w:rFonts w:cstheme="minorHAnsi"/>
          <w:sz w:val="24"/>
          <w:szCs w:val="24"/>
        </w:rPr>
      </w:pPr>
    </w:p>
    <w:p w14:paraId="140474E6" w14:textId="5192FEDE" w:rsidR="00954FFC" w:rsidRDefault="00D2423C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/ Approve </w:t>
      </w:r>
      <w:r w:rsidR="00F02DE5">
        <w:rPr>
          <w:rFonts w:cstheme="minorHAnsi"/>
          <w:sz w:val="24"/>
          <w:szCs w:val="24"/>
        </w:rPr>
        <w:t xml:space="preserve">Dust Abatement Estimate from </w:t>
      </w:r>
      <w:r w:rsidR="00E24084">
        <w:rPr>
          <w:rFonts w:cstheme="minorHAnsi"/>
          <w:sz w:val="24"/>
          <w:szCs w:val="24"/>
        </w:rPr>
        <w:t xml:space="preserve">GMCO Corporation.  The estimate is </w:t>
      </w:r>
      <w:r w:rsidR="00916876">
        <w:rPr>
          <w:rFonts w:cstheme="minorHAnsi"/>
          <w:sz w:val="24"/>
          <w:szCs w:val="24"/>
        </w:rPr>
        <w:t>$6,253</w:t>
      </w:r>
      <w:r w:rsidR="009537F5">
        <w:rPr>
          <w:rFonts w:cstheme="minorHAnsi"/>
          <w:sz w:val="24"/>
          <w:szCs w:val="24"/>
        </w:rPr>
        <w:t xml:space="preserve"> and has been budgeted in the 2022-2023 budget.  Motion to approve the dust abatement estimate was made by </w:t>
      </w:r>
      <w:r w:rsidR="003932AF">
        <w:rPr>
          <w:rFonts w:cstheme="minorHAnsi"/>
          <w:sz w:val="24"/>
          <w:szCs w:val="24"/>
        </w:rPr>
        <w:t>Council President Genese Simler and seconded by Council Member James Kelly. Roll Call Vote: Genese Similar</w:t>
      </w:r>
      <w:r w:rsidR="00E841F9">
        <w:rPr>
          <w:rFonts w:cstheme="minorHAnsi"/>
          <w:sz w:val="24"/>
          <w:szCs w:val="24"/>
        </w:rPr>
        <w:t xml:space="preserve"> aye, James Kelly aye, Scott Moffett aye, Kaylee Hunt aye.</w:t>
      </w:r>
    </w:p>
    <w:p w14:paraId="6677CA43" w14:textId="77777777" w:rsidR="00E841F9" w:rsidRDefault="00E841F9" w:rsidP="00DA2DB6">
      <w:pPr>
        <w:rPr>
          <w:rFonts w:cstheme="minorHAnsi"/>
          <w:sz w:val="24"/>
          <w:szCs w:val="24"/>
        </w:rPr>
      </w:pPr>
    </w:p>
    <w:p w14:paraId="75F59BA4" w14:textId="1E8FEBE5" w:rsidR="00E841F9" w:rsidRDefault="00071EE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/ Approve </w:t>
      </w:r>
      <w:r w:rsidR="00651866">
        <w:rPr>
          <w:rFonts w:cstheme="minorHAnsi"/>
          <w:sz w:val="24"/>
          <w:szCs w:val="24"/>
        </w:rPr>
        <w:t>EMS Saves Grant Application.  Chief Arsenault has asked the council for permission to apply for</w:t>
      </w:r>
      <w:r w:rsidR="00182F16">
        <w:rPr>
          <w:rFonts w:cstheme="minorHAnsi"/>
          <w:sz w:val="24"/>
          <w:szCs w:val="24"/>
        </w:rPr>
        <w:t xml:space="preserve"> a grant to purchase</w:t>
      </w:r>
      <w:r w:rsidR="00651866">
        <w:rPr>
          <w:rFonts w:cstheme="minorHAnsi"/>
          <w:sz w:val="24"/>
          <w:szCs w:val="24"/>
        </w:rPr>
        <w:t xml:space="preserve"> </w:t>
      </w:r>
      <w:r w:rsidR="004A3786">
        <w:rPr>
          <w:rFonts w:cstheme="minorHAnsi"/>
          <w:sz w:val="24"/>
          <w:szCs w:val="24"/>
        </w:rPr>
        <w:t>a new ambulance.  The EMS Saves Grant is state funded and would fund $185.000 o</w:t>
      </w:r>
      <w:r w:rsidR="00B7524C">
        <w:rPr>
          <w:rFonts w:cstheme="minorHAnsi"/>
          <w:sz w:val="24"/>
          <w:szCs w:val="24"/>
        </w:rPr>
        <w:t xml:space="preserve">f the $285,000 needed to purchase </w:t>
      </w:r>
      <w:r w:rsidR="00953CA0">
        <w:rPr>
          <w:rFonts w:cstheme="minorHAnsi"/>
          <w:sz w:val="24"/>
          <w:szCs w:val="24"/>
        </w:rPr>
        <w:t xml:space="preserve">a new ambulance.  The city would have to come up with the additional </w:t>
      </w:r>
      <w:r w:rsidR="00CC2E3A">
        <w:rPr>
          <w:rFonts w:cstheme="minorHAnsi"/>
          <w:sz w:val="24"/>
          <w:szCs w:val="24"/>
        </w:rPr>
        <w:t>$100,000.  The time frame</w:t>
      </w:r>
      <w:r w:rsidR="005D16AA">
        <w:rPr>
          <w:rFonts w:cstheme="minorHAnsi"/>
          <w:sz w:val="24"/>
          <w:szCs w:val="24"/>
        </w:rPr>
        <w:t xml:space="preserve"> for a </w:t>
      </w:r>
      <w:r w:rsidR="005E451D">
        <w:rPr>
          <w:rFonts w:cstheme="minorHAnsi"/>
          <w:sz w:val="24"/>
          <w:szCs w:val="24"/>
        </w:rPr>
        <w:t>new ambulance is 2 years</w:t>
      </w:r>
      <w:r w:rsidR="00315B6B">
        <w:rPr>
          <w:rFonts w:cstheme="minorHAnsi"/>
          <w:sz w:val="24"/>
          <w:szCs w:val="24"/>
        </w:rPr>
        <w:t xml:space="preserve"> out,</w:t>
      </w:r>
      <w:r w:rsidR="005E451D">
        <w:rPr>
          <w:rFonts w:cstheme="minorHAnsi"/>
          <w:sz w:val="24"/>
          <w:szCs w:val="24"/>
        </w:rPr>
        <w:t xml:space="preserve"> so the city </w:t>
      </w:r>
      <w:r w:rsidR="007C6BD2">
        <w:rPr>
          <w:rFonts w:cstheme="minorHAnsi"/>
          <w:sz w:val="24"/>
          <w:szCs w:val="24"/>
        </w:rPr>
        <w:t xml:space="preserve">will have </w:t>
      </w:r>
      <w:r w:rsidR="002F7555">
        <w:rPr>
          <w:rFonts w:cstheme="minorHAnsi"/>
          <w:sz w:val="24"/>
          <w:szCs w:val="24"/>
        </w:rPr>
        <w:t xml:space="preserve">time to raise the money.  Motion to approve applying </w:t>
      </w:r>
      <w:r w:rsidR="007A551B">
        <w:rPr>
          <w:rFonts w:cstheme="minorHAnsi"/>
          <w:sz w:val="24"/>
          <w:szCs w:val="24"/>
        </w:rPr>
        <w:t xml:space="preserve">for this grant was made by Council President Genese Simler and seconded by Council Member </w:t>
      </w:r>
      <w:r w:rsidR="006C3377">
        <w:rPr>
          <w:rFonts w:cstheme="minorHAnsi"/>
          <w:sz w:val="24"/>
          <w:szCs w:val="24"/>
        </w:rPr>
        <w:t xml:space="preserve">Kaylee Hunt. Roll Call Vote: Genese Simler aye, James Kelly aye, Scott Moffett aye, </w:t>
      </w:r>
      <w:r w:rsidR="00D676CE">
        <w:rPr>
          <w:rFonts w:cstheme="minorHAnsi"/>
          <w:sz w:val="24"/>
          <w:szCs w:val="24"/>
        </w:rPr>
        <w:t>Kaylee Hunt aye.</w:t>
      </w:r>
    </w:p>
    <w:p w14:paraId="7801DFF2" w14:textId="77777777" w:rsidR="00D676CE" w:rsidRDefault="00D676CE" w:rsidP="00DA2DB6">
      <w:pPr>
        <w:rPr>
          <w:rFonts w:cstheme="minorHAnsi"/>
          <w:sz w:val="24"/>
          <w:szCs w:val="24"/>
        </w:rPr>
      </w:pPr>
    </w:p>
    <w:p w14:paraId="0D7FB5DB" w14:textId="22D07BB8" w:rsidR="0049125D" w:rsidRDefault="002C6F95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/ Approve </w:t>
      </w:r>
      <w:r w:rsidR="00B6026C">
        <w:rPr>
          <w:rFonts w:cstheme="minorHAnsi"/>
          <w:sz w:val="24"/>
          <w:szCs w:val="24"/>
        </w:rPr>
        <w:t>ARPA Workforce Grant</w:t>
      </w:r>
      <w:r w:rsidR="00794758">
        <w:rPr>
          <w:rFonts w:cstheme="minorHAnsi"/>
          <w:sz w:val="24"/>
          <w:szCs w:val="24"/>
        </w:rPr>
        <w:t xml:space="preserve">. This grant was awarded to Kamiah Fire &amp; Rescue </w:t>
      </w:r>
      <w:r w:rsidR="00712892">
        <w:rPr>
          <w:rFonts w:cstheme="minorHAnsi"/>
          <w:sz w:val="24"/>
          <w:szCs w:val="24"/>
        </w:rPr>
        <w:t xml:space="preserve">in the amount of $126,000. </w:t>
      </w:r>
      <w:r w:rsidR="005375CF">
        <w:rPr>
          <w:rFonts w:cstheme="minorHAnsi"/>
          <w:sz w:val="24"/>
          <w:szCs w:val="24"/>
        </w:rPr>
        <w:t xml:space="preserve">We were </w:t>
      </w:r>
      <w:r w:rsidR="007E6C46">
        <w:rPr>
          <w:rFonts w:cstheme="minorHAnsi"/>
          <w:sz w:val="24"/>
          <w:szCs w:val="24"/>
        </w:rPr>
        <w:t xml:space="preserve">under the impression we had until October to spend </w:t>
      </w:r>
      <w:r w:rsidR="00873301">
        <w:rPr>
          <w:rFonts w:cstheme="minorHAnsi"/>
          <w:sz w:val="24"/>
          <w:szCs w:val="24"/>
        </w:rPr>
        <w:t xml:space="preserve">these funds, but there has been a change and the funds need to be </w:t>
      </w:r>
      <w:r w:rsidR="00337046">
        <w:rPr>
          <w:rFonts w:cstheme="minorHAnsi"/>
          <w:sz w:val="24"/>
          <w:szCs w:val="24"/>
        </w:rPr>
        <w:t>spent</w:t>
      </w:r>
      <w:r w:rsidR="00873301">
        <w:rPr>
          <w:rFonts w:cstheme="minorHAnsi"/>
          <w:sz w:val="24"/>
          <w:szCs w:val="24"/>
        </w:rPr>
        <w:t xml:space="preserve"> by the 2</w:t>
      </w:r>
      <w:r w:rsidR="00873301" w:rsidRPr="00873301">
        <w:rPr>
          <w:rFonts w:cstheme="minorHAnsi"/>
          <w:sz w:val="24"/>
          <w:szCs w:val="24"/>
          <w:vertAlign w:val="superscript"/>
        </w:rPr>
        <w:t>nd</w:t>
      </w:r>
      <w:r w:rsidR="00873301">
        <w:rPr>
          <w:rFonts w:cstheme="minorHAnsi"/>
          <w:sz w:val="24"/>
          <w:szCs w:val="24"/>
        </w:rPr>
        <w:t xml:space="preserve"> week in June.</w:t>
      </w:r>
      <w:r w:rsidR="009477AF">
        <w:rPr>
          <w:rFonts w:cstheme="minorHAnsi"/>
          <w:sz w:val="24"/>
          <w:szCs w:val="24"/>
        </w:rPr>
        <w:t xml:space="preserve"> There is </w:t>
      </w:r>
      <w:r w:rsidR="00D76C41">
        <w:rPr>
          <w:rFonts w:cstheme="minorHAnsi"/>
          <w:sz w:val="24"/>
          <w:szCs w:val="24"/>
        </w:rPr>
        <w:t xml:space="preserve">$89,000 </w:t>
      </w:r>
      <w:r w:rsidR="00B32FAE">
        <w:rPr>
          <w:rFonts w:cstheme="minorHAnsi"/>
          <w:sz w:val="24"/>
          <w:szCs w:val="24"/>
        </w:rPr>
        <w:t>remaining and</w:t>
      </w:r>
      <w:r w:rsidR="00873301">
        <w:rPr>
          <w:rFonts w:cstheme="minorHAnsi"/>
          <w:sz w:val="24"/>
          <w:szCs w:val="24"/>
        </w:rPr>
        <w:t xml:space="preserve"> </w:t>
      </w:r>
      <w:r w:rsidR="008B7554">
        <w:rPr>
          <w:rFonts w:cstheme="minorHAnsi"/>
          <w:sz w:val="24"/>
          <w:szCs w:val="24"/>
        </w:rPr>
        <w:t xml:space="preserve">Chief Arsenault is requesting </w:t>
      </w:r>
      <w:r w:rsidR="00A2463C">
        <w:rPr>
          <w:rFonts w:cstheme="minorHAnsi"/>
          <w:sz w:val="24"/>
          <w:szCs w:val="24"/>
        </w:rPr>
        <w:t xml:space="preserve">permission from the </w:t>
      </w:r>
      <w:r w:rsidR="00840D99">
        <w:rPr>
          <w:rFonts w:cstheme="minorHAnsi"/>
          <w:sz w:val="24"/>
          <w:szCs w:val="24"/>
        </w:rPr>
        <w:t xml:space="preserve">council to submit a new proposal </w:t>
      </w:r>
      <w:r w:rsidR="00353367">
        <w:rPr>
          <w:rFonts w:cstheme="minorHAnsi"/>
          <w:sz w:val="24"/>
          <w:szCs w:val="24"/>
        </w:rPr>
        <w:t xml:space="preserve">for </w:t>
      </w:r>
      <w:r w:rsidR="00B32FAE">
        <w:rPr>
          <w:rFonts w:cstheme="minorHAnsi"/>
          <w:sz w:val="24"/>
          <w:szCs w:val="24"/>
        </w:rPr>
        <w:t>distribution of the</w:t>
      </w:r>
      <w:r w:rsidR="00353367">
        <w:rPr>
          <w:rFonts w:cstheme="minorHAnsi"/>
          <w:sz w:val="24"/>
          <w:szCs w:val="24"/>
        </w:rPr>
        <w:t xml:space="preserve"> funds.  He will be requesting $35,000 </w:t>
      </w:r>
      <w:r w:rsidR="00E55919">
        <w:rPr>
          <w:rFonts w:cstheme="minorHAnsi"/>
          <w:sz w:val="24"/>
          <w:szCs w:val="24"/>
        </w:rPr>
        <w:t xml:space="preserve">to cover the wages of the two employees the grant was originated for, $5,000 for </w:t>
      </w:r>
      <w:r w:rsidR="00DC4EDC">
        <w:rPr>
          <w:rFonts w:cstheme="minorHAnsi"/>
          <w:sz w:val="24"/>
          <w:szCs w:val="24"/>
        </w:rPr>
        <w:t>a new laptop, $45,000 to hire a new EMT or paramedic</w:t>
      </w:r>
      <w:r w:rsidR="00F71415">
        <w:rPr>
          <w:rFonts w:cstheme="minorHAnsi"/>
          <w:sz w:val="24"/>
          <w:szCs w:val="24"/>
        </w:rPr>
        <w:t>, and 4,000 to go to the grant administrator, Chief Arsenault.</w:t>
      </w:r>
      <w:r w:rsidR="00C54581">
        <w:rPr>
          <w:rFonts w:cstheme="minorHAnsi"/>
          <w:sz w:val="24"/>
          <w:szCs w:val="24"/>
        </w:rPr>
        <w:t xml:space="preserve"> Motion to approve</w:t>
      </w:r>
      <w:r w:rsidR="009260CF">
        <w:rPr>
          <w:rFonts w:cstheme="minorHAnsi"/>
          <w:sz w:val="24"/>
          <w:szCs w:val="24"/>
        </w:rPr>
        <w:t xml:space="preserve"> submission</w:t>
      </w:r>
      <w:r w:rsidR="00E07EBD">
        <w:rPr>
          <w:rFonts w:cstheme="minorHAnsi"/>
          <w:sz w:val="24"/>
          <w:szCs w:val="24"/>
        </w:rPr>
        <w:t xml:space="preserve"> of</w:t>
      </w:r>
      <w:r w:rsidR="00C54581">
        <w:rPr>
          <w:rFonts w:cstheme="minorHAnsi"/>
          <w:sz w:val="24"/>
          <w:szCs w:val="24"/>
        </w:rPr>
        <w:t xml:space="preserve"> the new proposal was made by </w:t>
      </w:r>
      <w:r w:rsidR="00B13978">
        <w:rPr>
          <w:rFonts w:cstheme="minorHAnsi"/>
          <w:sz w:val="24"/>
          <w:szCs w:val="24"/>
        </w:rPr>
        <w:t>Council Member Scott Moffett and seconded by Council Member James Kelly. Roll Call Vote: Genese Simler aye, James Kelly aye, Scott Moffett aye, Kaylee Hunt aye.</w:t>
      </w:r>
    </w:p>
    <w:p w14:paraId="4D267903" w14:textId="77777777" w:rsidR="007313C0" w:rsidRDefault="007313C0" w:rsidP="00DA2DB6">
      <w:pPr>
        <w:rPr>
          <w:rFonts w:cstheme="minorHAnsi"/>
          <w:sz w:val="24"/>
          <w:szCs w:val="24"/>
        </w:rPr>
      </w:pPr>
    </w:p>
    <w:p w14:paraId="2B09A561" w14:textId="77777777" w:rsidR="007313C0" w:rsidRDefault="007313C0" w:rsidP="00DA2DB6">
      <w:pPr>
        <w:rPr>
          <w:rFonts w:cstheme="minorHAnsi"/>
          <w:sz w:val="24"/>
          <w:szCs w:val="24"/>
        </w:rPr>
      </w:pPr>
    </w:p>
    <w:p w14:paraId="09129533" w14:textId="2CE5973A" w:rsidR="007313C0" w:rsidRDefault="0029305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</w:t>
      </w:r>
      <w:r w:rsidR="0049125D">
        <w:rPr>
          <w:rFonts w:cstheme="minorHAnsi"/>
          <w:sz w:val="24"/>
          <w:szCs w:val="24"/>
        </w:rPr>
        <w:t>djourned @ 6:21PM</w:t>
      </w:r>
    </w:p>
    <w:p w14:paraId="7A43DF95" w14:textId="77777777" w:rsidR="007313C0" w:rsidRPr="00954FFC" w:rsidRDefault="007313C0" w:rsidP="00DA2DB6">
      <w:pPr>
        <w:rPr>
          <w:rFonts w:cstheme="minorHAnsi"/>
          <w:sz w:val="24"/>
          <w:szCs w:val="24"/>
        </w:rPr>
      </w:pPr>
    </w:p>
    <w:p w14:paraId="71797B13" w14:textId="683DC68F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7A1201">
        <w:rPr>
          <w:rFonts w:cstheme="minorHAnsi"/>
          <w:sz w:val="24"/>
          <w:szCs w:val="24"/>
        </w:rPr>
        <w:t xml:space="preserve"> </w:t>
      </w:r>
      <w:r w:rsidR="006468D8">
        <w:rPr>
          <w:rFonts w:cstheme="minorHAnsi"/>
          <w:sz w:val="24"/>
          <w:szCs w:val="24"/>
        </w:rPr>
        <w:t>May 10</w:t>
      </w:r>
      <w:r w:rsidR="006E73AC" w:rsidRPr="006E73AC">
        <w:rPr>
          <w:rFonts w:cstheme="minorHAnsi"/>
          <w:sz w:val="24"/>
          <w:szCs w:val="24"/>
          <w:vertAlign w:val="superscript"/>
        </w:rPr>
        <w:t>th</w:t>
      </w:r>
      <w:r w:rsidR="00361E2B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4B2A70B4" w14:textId="77777777" w:rsidR="00C70F96" w:rsidRDefault="00C70F96" w:rsidP="00DA2DB6">
      <w:pPr>
        <w:rPr>
          <w:rFonts w:cstheme="minorHAnsi"/>
          <w:sz w:val="24"/>
          <w:szCs w:val="24"/>
        </w:rPr>
      </w:pPr>
    </w:p>
    <w:p w14:paraId="38580BB8" w14:textId="1BD08D79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2AD02E6E" w14:textId="77777777" w:rsidR="005F6A10" w:rsidRDefault="005F6A10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056D0F0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Betty </w:t>
      </w:r>
      <w:r w:rsidR="0049125D">
        <w:rPr>
          <w:rFonts w:cstheme="minorHAnsi"/>
          <w:sz w:val="24"/>
          <w:szCs w:val="24"/>
        </w:rPr>
        <w:t xml:space="preserve">Heater, </w:t>
      </w:r>
      <w:r>
        <w:rPr>
          <w:rFonts w:cstheme="minorHAnsi"/>
          <w:sz w:val="24"/>
          <w:szCs w:val="24"/>
        </w:rPr>
        <w:t>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FF"/>
    <w:multiLevelType w:val="hybridMultilevel"/>
    <w:tmpl w:val="11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7EC"/>
    <w:multiLevelType w:val="hybridMultilevel"/>
    <w:tmpl w:val="82E6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20"/>
  </w:num>
  <w:num w:numId="2" w16cid:durableId="50539963">
    <w:abstractNumId w:val="13"/>
  </w:num>
  <w:num w:numId="3" w16cid:durableId="1720014886">
    <w:abstractNumId w:val="11"/>
  </w:num>
  <w:num w:numId="4" w16cid:durableId="838886353">
    <w:abstractNumId w:val="24"/>
  </w:num>
  <w:num w:numId="5" w16cid:durableId="1728064239">
    <w:abstractNumId w:val="14"/>
  </w:num>
  <w:num w:numId="6" w16cid:durableId="1425106202">
    <w:abstractNumId w:val="17"/>
  </w:num>
  <w:num w:numId="7" w16cid:durableId="1055348388">
    <w:abstractNumId w:val="19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5"/>
  </w:num>
  <w:num w:numId="19" w16cid:durableId="339892210">
    <w:abstractNumId w:val="16"/>
  </w:num>
  <w:num w:numId="20" w16cid:durableId="1518036565">
    <w:abstractNumId w:val="22"/>
  </w:num>
  <w:num w:numId="21" w16cid:durableId="1775009543">
    <w:abstractNumId w:val="18"/>
  </w:num>
  <w:num w:numId="22" w16cid:durableId="763959355">
    <w:abstractNumId w:val="12"/>
  </w:num>
  <w:num w:numId="23" w16cid:durableId="21515738">
    <w:abstractNumId w:val="28"/>
  </w:num>
  <w:num w:numId="24" w16cid:durableId="98987325">
    <w:abstractNumId w:val="23"/>
  </w:num>
  <w:num w:numId="25" w16cid:durableId="2069499704">
    <w:abstractNumId w:val="21"/>
  </w:num>
  <w:num w:numId="26" w16cid:durableId="1577324056">
    <w:abstractNumId w:val="25"/>
  </w:num>
  <w:num w:numId="27" w16cid:durableId="2062097132">
    <w:abstractNumId w:val="27"/>
  </w:num>
  <w:num w:numId="28" w16cid:durableId="34474614">
    <w:abstractNumId w:val="10"/>
  </w:num>
  <w:num w:numId="29" w16cid:durableId="1892812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F0E"/>
    <w:rsid w:val="00002295"/>
    <w:rsid w:val="000029E2"/>
    <w:rsid w:val="00003CB0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138C"/>
    <w:rsid w:val="0001229B"/>
    <w:rsid w:val="000123FE"/>
    <w:rsid w:val="000136BC"/>
    <w:rsid w:val="00013E3C"/>
    <w:rsid w:val="00013FEE"/>
    <w:rsid w:val="0001402C"/>
    <w:rsid w:val="00014437"/>
    <w:rsid w:val="00015247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28"/>
    <w:rsid w:val="00022A6C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3BD8"/>
    <w:rsid w:val="00034402"/>
    <w:rsid w:val="000348E3"/>
    <w:rsid w:val="00034C26"/>
    <w:rsid w:val="00034F54"/>
    <w:rsid w:val="00035B7D"/>
    <w:rsid w:val="0003737D"/>
    <w:rsid w:val="000374CD"/>
    <w:rsid w:val="00040EF3"/>
    <w:rsid w:val="00040FB5"/>
    <w:rsid w:val="00041500"/>
    <w:rsid w:val="0004173C"/>
    <w:rsid w:val="00041CC0"/>
    <w:rsid w:val="0004272F"/>
    <w:rsid w:val="00042880"/>
    <w:rsid w:val="0004343D"/>
    <w:rsid w:val="00043635"/>
    <w:rsid w:val="00044843"/>
    <w:rsid w:val="0004568A"/>
    <w:rsid w:val="00045A21"/>
    <w:rsid w:val="00045FAA"/>
    <w:rsid w:val="000465FE"/>
    <w:rsid w:val="00046781"/>
    <w:rsid w:val="00046A28"/>
    <w:rsid w:val="00047B1B"/>
    <w:rsid w:val="00050D38"/>
    <w:rsid w:val="00051C7E"/>
    <w:rsid w:val="000520A8"/>
    <w:rsid w:val="00052595"/>
    <w:rsid w:val="00053695"/>
    <w:rsid w:val="00053AA8"/>
    <w:rsid w:val="000558D7"/>
    <w:rsid w:val="000562CE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EB3"/>
    <w:rsid w:val="00066F3D"/>
    <w:rsid w:val="00067AB8"/>
    <w:rsid w:val="000704B7"/>
    <w:rsid w:val="00070CA5"/>
    <w:rsid w:val="00071EEB"/>
    <w:rsid w:val="0007327E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AF3"/>
    <w:rsid w:val="00095B81"/>
    <w:rsid w:val="00096E85"/>
    <w:rsid w:val="0009784E"/>
    <w:rsid w:val="000A095E"/>
    <w:rsid w:val="000A0B74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617"/>
    <w:rsid w:val="000B4EFE"/>
    <w:rsid w:val="000B4FA0"/>
    <w:rsid w:val="000B6DDB"/>
    <w:rsid w:val="000B747D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5C3A"/>
    <w:rsid w:val="000D08D5"/>
    <w:rsid w:val="000D12CE"/>
    <w:rsid w:val="000D2417"/>
    <w:rsid w:val="000D24D4"/>
    <w:rsid w:val="000D3387"/>
    <w:rsid w:val="000D3810"/>
    <w:rsid w:val="000D3AD5"/>
    <w:rsid w:val="000D47A2"/>
    <w:rsid w:val="000D4C5B"/>
    <w:rsid w:val="000D4F36"/>
    <w:rsid w:val="000D5146"/>
    <w:rsid w:val="000D617E"/>
    <w:rsid w:val="000D640E"/>
    <w:rsid w:val="000D6B61"/>
    <w:rsid w:val="000D6C32"/>
    <w:rsid w:val="000D72E7"/>
    <w:rsid w:val="000D7C26"/>
    <w:rsid w:val="000E055B"/>
    <w:rsid w:val="000E062E"/>
    <w:rsid w:val="000E0D7D"/>
    <w:rsid w:val="000E1C87"/>
    <w:rsid w:val="000E21BD"/>
    <w:rsid w:val="000E243F"/>
    <w:rsid w:val="000E2500"/>
    <w:rsid w:val="000E3B50"/>
    <w:rsid w:val="000E4044"/>
    <w:rsid w:val="000E56A8"/>
    <w:rsid w:val="000E6036"/>
    <w:rsid w:val="000E6750"/>
    <w:rsid w:val="000E7933"/>
    <w:rsid w:val="000E7B41"/>
    <w:rsid w:val="000E7EF3"/>
    <w:rsid w:val="000F0890"/>
    <w:rsid w:val="000F0915"/>
    <w:rsid w:val="000F0B16"/>
    <w:rsid w:val="000F0BA9"/>
    <w:rsid w:val="000F0DD0"/>
    <w:rsid w:val="000F166E"/>
    <w:rsid w:val="000F184B"/>
    <w:rsid w:val="000F1D99"/>
    <w:rsid w:val="000F20EB"/>
    <w:rsid w:val="000F23D2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4B8"/>
    <w:rsid w:val="000F5B16"/>
    <w:rsid w:val="000F6689"/>
    <w:rsid w:val="000F7874"/>
    <w:rsid w:val="00100429"/>
    <w:rsid w:val="0010279F"/>
    <w:rsid w:val="0010303B"/>
    <w:rsid w:val="001031F9"/>
    <w:rsid w:val="001037E1"/>
    <w:rsid w:val="00104718"/>
    <w:rsid w:val="00104C86"/>
    <w:rsid w:val="00104D4E"/>
    <w:rsid w:val="001058BF"/>
    <w:rsid w:val="00105AE0"/>
    <w:rsid w:val="001063F9"/>
    <w:rsid w:val="001064E3"/>
    <w:rsid w:val="00106950"/>
    <w:rsid w:val="00106F8C"/>
    <w:rsid w:val="00112793"/>
    <w:rsid w:val="0011340B"/>
    <w:rsid w:val="001136DA"/>
    <w:rsid w:val="00113965"/>
    <w:rsid w:val="00113B33"/>
    <w:rsid w:val="00114FA2"/>
    <w:rsid w:val="0011545C"/>
    <w:rsid w:val="00115EAA"/>
    <w:rsid w:val="001162D0"/>
    <w:rsid w:val="00120055"/>
    <w:rsid w:val="00120BC3"/>
    <w:rsid w:val="0012108C"/>
    <w:rsid w:val="00121BE2"/>
    <w:rsid w:val="00121BE4"/>
    <w:rsid w:val="00121F38"/>
    <w:rsid w:val="0012268E"/>
    <w:rsid w:val="00123098"/>
    <w:rsid w:val="00123241"/>
    <w:rsid w:val="00123629"/>
    <w:rsid w:val="0012399B"/>
    <w:rsid w:val="0012415F"/>
    <w:rsid w:val="00124306"/>
    <w:rsid w:val="001248AC"/>
    <w:rsid w:val="001254D0"/>
    <w:rsid w:val="001265EB"/>
    <w:rsid w:val="001273D5"/>
    <w:rsid w:val="00127724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A13"/>
    <w:rsid w:val="00135E2E"/>
    <w:rsid w:val="0013600A"/>
    <w:rsid w:val="00136B1B"/>
    <w:rsid w:val="001379AC"/>
    <w:rsid w:val="00137C28"/>
    <w:rsid w:val="001400A6"/>
    <w:rsid w:val="001400C1"/>
    <w:rsid w:val="00140A24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621B"/>
    <w:rsid w:val="00146551"/>
    <w:rsid w:val="001468C9"/>
    <w:rsid w:val="00146E1B"/>
    <w:rsid w:val="00147183"/>
    <w:rsid w:val="00147276"/>
    <w:rsid w:val="001476A9"/>
    <w:rsid w:val="001477BA"/>
    <w:rsid w:val="00150271"/>
    <w:rsid w:val="00150879"/>
    <w:rsid w:val="00150D21"/>
    <w:rsid w:val="00150DC9"/>
    <w:rsid w:val="00151603"/>
    <w:rsid w:val="00151F23"/>
    <w:rsid w:val="00152177"/>
    <w:rsid w:val="00152334"/>
    <w:rsid w:val="00152F96"/>
    <w:rsid w:val="00152FAE"/>
    <w:rsid w:val="001537D7"/>
    <w:rsid w:val="0015437A"/>
    <w:rsid w:val="001547BB"/>
    <w:rsid w:val="0015549B"/>
    <w:rsid w:val="0015609E"/>
    <w:rsid w:val="00156912"/>
    <w:rsid w:val="00156B1C"/>
    <w:rsid w:val="00157590"/>
    <w:rsid w:val="00160A9E"/>
    <w:rsid w:val="00160C2E"/>
    <w:rsid w:val="00161841"/>
    <w:rsid w:val="00161AE0"/>
    <w:rsid w:val="00161C1C"/>
    <w:rsid w:val="0016244C"/>
    <w:rsid w:val="00163BB3"/>
    <w:rsid w:val="00164DF4"/>
    <w:rsid w:val="00165037"/>
    <w:rsid w:val="00165375"/>
    <w:rsid w:val="00166404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2FD0"/>
    <w:rsid w:val="001731EA"/>
    <w:rsid w:val="00173203"/>
    <w:rsid w:val="0017395F"/>
    <w:rsid w:val="00173A5C"/>
    <w:rsid w:val="00174466"/>
    <w:rsid w:val="00174F6B"/>
    <w:rsid w:val="00174FA7"/>
    <w:rsid w:val="00174FAA"/>
    <w:rsid w:val="00175F57"/>
    <w:rsid w:val="001768EC"/>
    <w:rsid w:val="00176D27"/>
    <w:rsid w:val="00177F3B"/>
    <w:rsid w:val="00180156"/>
    <w:rsid w:val="00180212"/>
    <w:rsid w:val="001802EA"/>
    <w:rsid w:val="00180512"/>
    <w:rsid w:val="0018150B"/>
    <w:rsid w:val="001818C3"/>
    <w:rsid w:val="00181E6C"/>
    <w:rsid w:val="00182305"/>
    <w:rsid w:val="00182F16"/>
    <w:rsid w:val="0018477A"/>
    <w:rsid w:val="00184896"/>
    <w:rsid w:val="0018527E"/>
    <w:rsid w:val="00185843"/>
    <w:rsid w:val="00185E48"/>
    <w:rsid w:val="00186126"/>
    <w:rsid w:val="0018682D"/>
    <w:rsid w:val="00187CE3"/>
    <w:rsid w:val="00190130"/>
    <w:rsid w:val="001916B4"/>
    <w:rsid w:val="0019366E"/>
    <w:rsid w:val="00193D1D"/>
    <w:rsid w:val="00193DCC"/>
    <w:rsid w:val="00194918"/>
    <w:rsid w:val="00194A8D"/>
    <w:rsid w:val="00194DAC"/>
    <w:rsid w:val="00194DB3"/>
    <w:rsid w:val="00195676"/>
    <w:rsid w:val="0019611D"/>
    <w:rsid w:val="00197606"/>
    <w:rsid w:val="00197659"/>
    <w:rsid w:val="001A16EC"/>
    <w:rsid w:val="001A271C"/>
    <w:rsid w:val="001A29A8"/>
    <w:rsid w:val="001A4898"/>
    <w:rsid w:val="001A4C7B"/>
    <w:rsid w:val="001A57D3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70C"/>
    <w:rsid w:val="001B3837"/>
    <w:rsid w:val="001B3890"/>
    <w:rsid w:val="001B47F4"/>
    <w:rsid w:val="001B58EB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1B3"/>
    <w:rsid w:val="001C3CD1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04B"/>
    <w:rsid w:val="001D219D"/>
    <w:rsid w:val="001D2560"/>
    <w:rsid w:val="001D2F32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F04"/>
    <w:rsid w:val="001E0024"/>
    <w:rsid w:val="001E0786"/>
    <w:rsid w:val="001E1878"/>
    <w:rsid w:val="001E1F28"/>
    <w:rsid w:val="001E2448"/>
    <w:rsid w:val="001E28E5"/>
    <w:rsid w:val="001E36C6"/>
    <w:rsid w:val="001E3FC1"/>
    <w:rsid w:val="001E5030"/>
    <w:rsid w:val="001E5922"/>
    <w:rsid w:val="001E5BC5"/>
    <w:rsid w:val="001E6470"/>
    <w:rsid w:val="001E65B8"/>
    <w:rsid w:val="001E6969"/>
    <w:rsid w:val="001E70EF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5637"/>
    <w:rsid w:val="001F6234"/>
    <w:rsid w:val="001F7B31"/>
    <w:rsid w:val="00200ED7"/>
    <w:rsid w:val="00201D18"/>
    <w:rsid w:val="00202A73"/>
    <w:rsid w:val="00202FA7"/>
    <w:rsid w:val="00203F34"/>
    <w:rsid w:val="0020412E"/>
    <w:rsid w:val="002041DE"/>
    <w:rsid w:val="00205117"/>
    <w:rsid w:val="002056AC"/>
    <w:rsid w:val="00207096"/>
    <w:rsid w:val="00207AA1"/>
    <w:rsid w:val="00207DFA"/>
    <w:rsid w:val="00210635"/>
    <w:rsid w:val="00210A7B"/>
    <w:rsid w:val="00210EBE"/>
    <w:rsid w:val="002114D6"/>
    <w:rsid w:val="00211871"/>
    <w:rsid w:val="002138DC"/>
    <w:rsid w:val="00214390"/>
    <w:rsid w:val="002144BE"/>
    <w:rsid w:val="00214A2B"/>
    <w:rsid w:val="00214FB9"/>
    <w:rsid w:val="00215469"/>
    <w:rsid w:val="00215F98"/>
    <w:rsid w:val="002161EE"/>
    <w:rsid w:val="00216522"/>
    <w:rsid w:val="00216804"/>
    <w:rsid w:val="00217140"/>
    <w:rsid w:val="00217DFB"/>
    <w:rsid w:val="00221ECC"/>
    <w:rsid w:val="00222040"/>
    <w:rsid w:val="002227D5"/>
    <w:rsid w:val="00223B23"/>
    <w:rsid w:val="00223E81"/>
    <w:rsid w:val="002244BF"/>
    <w:rsid w:val="0022534D"/>
    <w:rsid w:val="00226137"/>
    <w:rsid w:val="00226190"/>
    <w:rsid w:val="00230682"/>
    <w:rsid w:val="002308EE"/>
    <w:rsid w:val="00230F80"/>
    <w:rsid w:val="002311FB"/>
    <w:rsid w:val="00232056"/>
    <w:rsid w:val="00232137"/>
    <w:rsid w:val="00232DFE"/>
    <w:rsid w:val="00233060"/>
    <w:rsid w:val="00233559"/>
    <w:rsid w:val="00234757"/>
    <w:rsid w:val="00234773"/>
    <w:rsid w:val="00234920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10F2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9B2"/>
    <w:rsid w:val="00246463"/>
    <w:rsid w:val="00246676"/>
    <w:rsid w:val="00246C75"/>
    <w:rsid w:val="00246E04"/>
    <w:rsid w:val="00246E7C"/>
    <w:rsid w:val="00246F9F"/>
    <w:rsid w:val="002472AD"/>
    <w:rsid w:val="002506E5"/>
    <w:rsid w:val="00250EE1"/>
    <w:rsid w:val="00250F98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D22"/>
    <w:rsid w:val="002627EA"/>
    <w:rsid w:val="002636A2"/>
    <w:rsid w:val="002641EA"/>
    <w:rsid w:val="00264369"/>
    <w:rsid w:val="002643F1"/>
    <w:rsid w:val="00264A16"/>
    <w:rsid w:val="00265E71"/>
    <w:rsid w:val="00266109"/>
    <w:rsid w:val="00266305"/>
    <w:rsid w:val="00266A13"/>
    <w:rsid w:val="00266FF0"/>
    <w:rsid w:val="0026784E"/>
    <w:rsid w:val="00267F68"/>
    <w:rsid w:val="002712F6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9050B"/>
    <w:rsid w:val="002909AF"/>
    <w:rsid w:val="00292678"/>
    <w:rsid w:val="00292881"/>
    <w:rsid w:val="0029305E"/>
    <w:rsid w:val="002934C2"/>
    <w:rsid w:val="00293560"/>
    <w:rsid w:val="002936AD"/>
    <w:rsid w:val="0029395A"/>
    <w:rsid w:val="0029407A"/>
    <w:rsid w:val="002948CD"/>
    <w:rsid w:val="00294D68"/>
    <w:rsid w:val="0029540B"/>
    <w:rsid w:val="00295900"/>
    <w:rsid w:val="0029661C"/>
    <w:rsid w:val="00297DA6"/>
    <w:rsid w:val="00297FA7"/>
    <w:rsid w:val="002A01F0"/>
    <w:rsid w:val="002A04FE"/>
    <w:rsid w:val="002A08A4"/>
    <w:rsid w:val="002A0A29"/>
    <w:rsid w:val="002A0A72"/>
    <w:rsid w:val="002A1BC0"/>
    <w:rsid w:val="002A2274"/>
    <w:rsid w:val="002A3238"/>
    <w:rsid w:val="002A3321"/>
    <w:rsid w:val="002A49A4"/>
    <w:rsid w:val="002A5146"/>
    <w:rsid w:val="002A68CB"/>
    <w:rsid w:val="002A6E6D"/>
    <w:rsid w:val="002A7502"/>
    <w:rsid w:val="002A7C41"/>
    <w:rsid w:val="002B00C5"/>
    <w:rsid w:val="002B1BDF"/>
    <w:rsid w:val="002B1F6F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C0446"/>
    <w:rsid w:val="002C0D7C"/>
    <w:rsid w:val="002C0F6F"/>
    <w:rsid w:val="002C19E3"/>
    <w:rsid w:val="002C24D3"/>
    <w:rsid w:val="002C27C7"/>
    <w:rsid w:val="002C2E53"/>
    <w:rsid w:val="002C3D9A"/>
    <w:rsid w:val="002C4092"/>
    <w:rsid w:val="002C44A6"/>
    <w:rsid w:val="002C4D1E"/>
    <w:rsid w:val="002C4DCB"/>
    <w:rsid w:val="002C559A"/>
    <w:rsid w:val="002C5F61"/>
    <w:rsid w:val="002C6F95"/>
    <w:rsid w:val="002C7F98"/>
    <w:rsid w:val="002D1E00"/>
    <w:rsid w:val="002D20AA"/>
    <w:rsid w:val="002D2B25"/>
    <w:rsid w:val="002D2FD8"/>
    <w:rsid w:val="002D382D"/>
    <w:rsid w:val="002D4A19"/>
    <w:rsid w:val="002D51BD"/>
    <w:rsid w:val="002D58AA"/>
    <w:rsid w:val="002D6B50"/>
    <w:rsid w:val="002D7740"/>
    <w:rsid w:val="002D7A76"/>
    <w:rsid w:val="002E04A8"/>
    <w:rsid w:val="002E152D"/>
    <w:rsid w:val="002E23E7"/>
    <w:rsid w:val="002E2A02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29CE"/>
    <w:rsid w:val="002F30A6"/>
    <w:rsid w:val="002F3F2A"/>
    <w:rsid w:val="002F4826"/>
    <w:rsid w:val="002F4AE8"/>
    <w:rsid w:val="002F50FD"/>
    <w:rsid w:val="002F5A19"/>
    <w:rsid w:val="002F618E"/>
    <w:rsid w:val="002F706E"/>
    <w:rsid w:val="002F7555"/>
    <w:rsid w:val="002F7F64"/>
    <w:rsid w:val="003002C1"/>
    <w:rsid w:val="003009F4"/>
    <w:rsid w:val="0030176C"/>
    <w:rsid w:val="00301AAE"/>
    <w:rsid w:val="003020A6"/>
    <w:rsid w:val="003027F5"/>
    <w:rsid w:val="00302BA4"/>
    <w:rsid w:val="0030324B"/>
    <w:rsid w:val="00303F17"/>
    <w:rsid w:val="00304877"/>
    <w:rsid w:val="0030489E"/>
    <w:rsid w:val="00304963"/>
    <w:rsid w:val="00304AEE"/>
    <w:rsid w:val="003051F3"/>
    <w:rsid w:val="0030572A"/>
    <w:rsid w:val="0030787B"/>
    <w:rsid w:val="00307A18"/>
    <w:rsid w:val="00307B0C"/>
    <w:rsid w:val="003109EE"/>
    <w:rsid w:val="003110EB"/>
    <w:rsid w:val="00311BF5"/>
    <w:rsid w:val="00311F1B"/>
    <w:rsid w:val="0031236A"/>
    <w:rsid w:val="0031288A"/>
    <w:rsid w:val="003134BA"/>
    <w:rsid w:val="00313D1F"/>
    <w:rsid w:val="00313F00"/>
    <w:rsid w:val="0031490B"/>
    <w:rsid w:val="00314AD0"/>
    <w:rsid w:val="00314E9D"/>
    <w:rsid w:val="00315B6B"/>
    <w:rsid w:val="00315F29"/>
    <w:rsid w:val="00316046"/>
    <w:rsid w:val="00316240"/>
    <w:rsid w:val="003163C7"/>
    <w:rsid w:val="00317309"/>
    <w:rsid w:val="003176D8"/>
    <w:rsid w:val="00317D5E"/>
    <w:rsid w:val="00317DD0"/>
    <w:rsid w:val="0032016C"/>
    <w:rsid w:val="00320348"/>
    <w:rsid w:val="0032074E"/>
    <w:rsid w:val="003214C1"/>
    <w:rsid w:val="00321D40"/>
    <w:rsid w:val="0032218E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E0E"/>
    <w:rsid w:val="00333749"/>
    <w:rsid w:val="003339EA"/>
    <w:rsid w:val="00334065"/>
    <w:rsid w:val="003358AC"/>
    <w:rsid w:val="00335B12"/>
    <w:rsid w:val="0033608A"/>
    <w:rsid w:val="00336A44"/>
    <w:rsid w:val="00336DF3"/>
    <w:rsid w:val="00336E65"/>
    <w:rsid w:val="00337046"/>
    <w:rsid w:val="003375F7"/>
    <w:rsid w:val="003400D9"/>
    <w:rsid w:val="00340357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7962"/>
    <w:rsid w:val="003505DF"/>
    <w:rsid w:val="003508E1"/>
    <w:rsid w:val="00350F12"/>
    <w:rsid w:val="00353367"/>
    <w:rsid w:val="00353E99"/>
    <w:rsid w:val="003541E6"/>
    <w:rsid w:val="0035436E"/>
    <w:rsid w:val="00355D80"/>
    <w:rsid w:val="00361E2B"/>
    <w:rsid w:val="0036271B"/>
    <w:rsid w:val="003631C5"/>
    <w:rsid w:val="00363AB7"/>
    <w:rsid w:val="00364925"/>
    <w:rsid w:val="00364958"/>
    <w:rsid w:val="00365A56"/>
    <w:rsid w:val="00365FC2"/>
    <w:rsid w:val="00366D11"/>
    <w:rsid w:val="0037104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2AF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9646B"/>
    <w:rsid w:val="003A1E2C"/>
    <w:rsid w:val="003A1E60"/>
    <w:rsid w:val="003A35E0"/>
    <w:rsid w:val="003A360A"/>
    <w:rsid w:val="003A3ADE"/>
    <w:rsid w:val="003A3CC2"/>
    <w:rsid w:val="003A4623"/>
    <w:rsid w:val="003A492C"/>
    <w:rsid w:val="003A5096"/>
    <w:rsid w:val="003A5505"/>
    <w:rsid w:val="003A5577"/>
    <w:rsid w:val="003A5A07"/>
    <w:rsid w:val="003A68B2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185"/>
    <w:rsid w:val="003B65AB"/>
    <w:rsid w:val="003B70D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54AB"/>
    <w:rsid w:val="003C560C"/>
    <w:rsid w:val="003C5EE2"/>
    <w:rsid w:val="003C6224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7D9"/>
    <w:rsid w:val="003D7B07"/>
    <w:rsid w:val="003D7BAE"/>
    <w:rsid w:val="003E1C78"/>
    <w:rsid w:val="003E3E28"/>
    <w:rsid w:val="003E3E38"/>
    <w:rsid w:val="003E446A"/>
    <w:rsid w:val="003E4675"/>
    <w:rsid w:val="003E4E00"/>
    <w:rsid w:val="003E539A"/>
    <w:rsid w:val="003E5D98"/>
    <w:rsid w:val="003E667F"/>
    <w:rsid w:val="003E790E"/>
    <w:rsid w:val="003E7C43"/>
    <w:rsid w:val="003F005A"/>
    <w:rsid w:val="003F0449"/>
    <w:rsid w:val="003F0D80"/>
    <w:rsid w:val="003F1E35"/>
    <w:rsid w:val="003F3C38"/>
    <w:rsid w:val="003F49A7"/>
    <w:rsid w:val="003F4E96"/>
    <w:rsid w:val="003F52A2"/>
    <w:rsid w:val="003F53AE"/>
    <w:rsid w:val="003F5B05"/>
    <w:rsid w:val="003F5B8E"/>
    <w:rsid w:val="003F5E5D"/>
    <w:rsid w:val="003F6582"/>
    <w:rsid w:val="003F75FD"/>
    <w:rsid w:val="003F77F2"/>
    <w:rsid w:val="003F7F73"/>
    <w:rsid w:val="00400854"/>
    <w:rsid w:val="00401484"/>
    <w:rsid w:val="004024DB"/>
    <w:rsid w:val="00403980"/>
    <w:rsid w:val="00404F2A"/>
    <w:rsid w:val="00405186"/>
    <w:rsid w:val="004068E2"/>
    <w:rsid w:val="0040777E"/>
    <w:rsid w:val="00407809"/>
    <w:rsid w:val="0041006C"/>
    <w:rsid w:val="004101DA"/>
    <w:rsid w:val="004114DB"/>
    <w:rsid w:val="00411C29"/>
    <w:rsid w:val="00412B37"/>
    <w:rsid w:val="004130FB"/>
    <w:rsid w:val="0041327C"/>
    <w:rsid w:val="00413884"/>
    <w:rsid w:val="00413E21"/>
    <w:rsid w:val="0041404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443F"/>
    <w:rsid w:val="00424FA7"/>
    <w:rsid w:val="004260C2"/>
    <w:rsid w:val="00426599"/>
    <w:rsid w:val="0042743A"/>
    <w:rsid w:val="00427606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34F"/>
    <w:rsid w:val="00437835"/>
    <w:rsid w:val="00437FC8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9D5"/>
    <w:rsid w:val="00456F3B"/>
    <w:rsid w:val="00457BB8"/>
    <w:rsid w:val="0046134A"/>
    <w:rsid w:val="00461FE5"/>
    <w:rsid w:val="00462AF1"/>
    <w:rsid w:val="00463172"/>
    <w:rsid w:val="0046317B"/>
    <w:rsid w:val="00463440"/>
    <w:rsid w:val="00463EFE"/>
    <w:rsid w:val="00463F28"/>
    <w:rsid w:val="00464ADA"/>
    <w:rsid w:val="00464FF0"/>
    <w:rsid w:val="004651E1"/>
    <w:rsid w:val="00465395"/>
    <w:rsid w:val="00465D09"/>
    <w:rsid w:val="004661C8"/>
    <w:rsid w:val="004671B2"/>
    <w:rsid w:val="0046752E"/>
    <w:rsid w:val="00470285"/>
    <w:rsid w:val="00470664"/>
    <w:rsid w:val="004710D3"/>
    <w:rsid w:val="00471322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4CF"/>
    <w:rsid w:val="00477543"/>
    <w:rsid w:val="00477904"/>
    <w:rsid w:val="00477BF1"/>
    <w:rsid w:val="00480ABF"/>
    <w:rsid w:val="00481090"/>
    <w:rsid w:val="004810FB"/>
    <w:rsid w:val="00481615"/>
    <w:rsid w:val="00481CE6"/>
    <w:rsid w:val="004834A8"/>
    <w:rsid w:val="0048389D"/>
    <w:rsid w:val="00483972"/>
    <w:rsid w:val="0048404B"/>
    <w:rsid w:val="004848D2"/>
    <w:rsid w:val="00484E80"/>
    <w:rsid w:val="00485479"/>
    <w:rsid w:val="00485D9E"/>
    <w:rsid w:val="00486D97"/>
    <w:rsid w:val="00487901"/>
    <w:rsid w:val="00487AA6"/>
    <w:rsid w:val="004904ED"/>
    <w:rsid w:val="00490C37"/>
    <w:rsid w:val="0049125D"/>
    <w:rsid w:val="00492305"/>
    <w:rsid w:val="0049242B"/>
    <w:rsid w:val="004925BD"/>
    <w:rsid w:val="00492BED"/>
    <w:rsid w:val="004931B6"/>
    <w:rsid w:val="00494DEC"/>
    <w:rsid w:val="00494EE5"/>
    <w:rsid w:val="004956EF"/>
    <w:rsid w:val="0049598D"/>
    <w:rsid w:val="00496ACA"/>
    <w:rsid w:val="00496CCF"/>
    <w:rsid w:val="004970CF"/>
    <w:rsid w:val="00497935"/>
    <w:rsid w:val="004A0081"/>
    <w:rsid w:val="004A0A5A"/>
    <w:rsid w:val="004A0BF9"/>
    <w:rsid w:val="004A0DB8"/>
    <w:rsid w:val="004A2055"/>
    <w:rsid w:val="004A2ED7"/>
    <w:rsid w:val="004A3786"/>
    <w:rsid w:val="004A554D"/>
    <w:rsid w:val="004A6157"/>
    <w:rsid w:val="004A615D"/>
    <w:rsid w:val="004A7731"/>
    <w:rsid w:val="004A79A8"/>
    <w:rsid w:val="004A7E9C"/>
    <w:rsid w:val="004B005A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2D48"/>
    <w:rsid w:val="004C3F11"/>
    <w:rsid w:val="004C4781"/>
    <w:rsid w:val="004C4864"/>
    <w:rsid w:val="004C52A6"/>
    <w:rsid w:val="004C5A79"/>
    <w:rsid w:val="004C666B"/>
    <w:rsid w:val="004C6E99"/>
    <w:rsid w:val="004C7406"/>
    <w:rsid w:val="004C7613"/>
    <w:rsid w:val="004D017B"/>
    <w:rsid w:val="004D020C"/>
    <w:rsid w:val="004D0C21"/>
    <w:rsid w:val="004D1554"/>
    <w:rsid w:val="004D182A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3E5"/>
    <w:rsid w:val="004E143B"/>
    <w:rsid w:val="004E161B"/>
    <w:rsid w:val="004E1837"/>
    <w:rsid w:val="004E19AF"/>
    <w:rsid w:val="004E1B15"/>
    <w:rsid w:val="004E2773"/>
    <w:rsid w:val="004E2FF4"/>
    <w:rsid w:val="004E303C"/>
    <w:rsid w:val="004E3436"/>
    <w:rsid w:val="004E34AB"/>
    <w:rsid w:val="004E356D"/>
    <w:rsid w:val="004E3D56"/>
    <w:rsid w:val="004E494F"/>
    <w:rsid w:val="004E62EF"/>
    <w:rsid w:val="004E66E4"/>
    <w:rsid w:val="004F07B0"/>
    <w:rsid w:val="004F0C02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374D"/>
    <w:rsid w:val="00503B2F"/>
    <w:rsid w:val="00504B64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8BA"/>
    <w:rsid w:val="00512BDA"/>
    <w:rsid w:val="00512C1F"/>
    <w:rsid w:val="0051354A"/>
    <w:rsid w:val="0051377B"/>
    <w:rsid w:val="00514D8B"/>
    <w:rsid w:val="00516080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7180"/>
    <w:rsid w:val="00527925"/>
    <w:rsid w:val="0053039A"/>
    <w:rsid w:val="00530561"/>
    <w:rsid w:val="00530765"/>
    <w:rsid w:val="00530CF4"/>
    <w:rsid w:val="00530E91"/>
    <w:rsid w:val="005311F9"/>
    <w:rsid w:val="00531AFA"/>
    <w:rsid w:val="00532417"/>
    <w:rsid w:val="005334A2"/>
    <w:rsid w:val="00534C1E"/>
    <w:rsid w:val="00534CD8"/>
    <w:rsid w:val="00535B78"/>
    <w:rsid w:val="00535BE6"/>
    <w:rsid w:val="00536F2E"/>
    <w:rsid w:val="005375CF"/>
    <w:rsid w:val="00540417"/>
    <w:rsid w:val="00542213"/>
    <w:rsid w:val="00544B63"/>
    <w:rsid w:val="00544D43"/>
    <w:rsid w:val="005451AF"/>
    <w:rsid w:val="0054640D"/>
    <w:rsid w:val="005478DA"/>
    <w:rsid w:val="00547F07"/>
    <w:rsid w:val="005500BC"/>
    <w:rsid w:val="005511A2"/>
    <w:rsid w:val="00551646"/>
    <w:rsid w:val="00552245"/>
    <w:rsid w:val="005526BC"/>
    <w:rsid w:val="0055291A"/>
    <w:rsid w:val="005533E3"/>
    <w:rsid w:val="0055398F"/>
    <w:rsid w:val="005539FF"/>
    <w:rsid w:val="00554285"/>
    <w:rsid w:val="005549BB"/>
    <w:rsid w:val="005555DD"/>
    <w:rsid w:val="0055594D"/>
    <w:rsid w:val="0055631A"/>
    <w:rsid w:val="00556937"/>
    <w:rsid w:val="0055695B"/>
    <w:rsid w:val="00556A72"/>
    <w:rsid w:val="00556B3E"/>
    <w:rsid w:val="00557339"/>
    <w:rsid w:val="00560101"/>
    <w:rsid w:val="005602BC"/>
    <w:rsid w:val="00560864"/>
    <w:rsid w:val="00560A7A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63F9"/>
    <w:rsid w:val="00567D62"/>
    <w:rsid w:val="00567F91"/>
    <w:rsid w:val="005702D2"/>
    <w:rsid w:val="00570766"/>
    <w:rsid w:val="00570775"/>
    <w:rsid w:val="005717CE"/>
    <w:rsid w:val="00572EE3"/>
    <w:rsid w:val="00573167"/>
    <w:rsid w:val="0057339E"/>
    <w:rsid w:val="00573AA9"/>
    <w:rsid w:val="00573CBF"/>
    <w:rsid w:val="00574022"/>
    <w:rsid w:val="00575A06"/>
    <w:rsid w:val="00576392"/>
    <w:rsid w:val="005763F6"/>
    <w:rsid w:val="00576BE2"/>
    <w:rsid w:val="00576FD2"/>
    <w:rsid w:val="0057797D"/>
    <w:rsid w:val="00577B5A"/>
    <w:rsid w:val="0058000C"/>
    <w:rsid w:val="0058027C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795"/>
    <w:rsid w:val="00585E37"/>
    <w:rsid w:val="00586750"/>
    <w:rsid w:val="00586A49"/>
    <w:rsid w:val="00586EFC"/>
    <w:rsid w:val="0059081B"/>
    <w:rsid w:val="00590F5A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8EB"/>
    <w:rsid w:val="005A1A59"/>
    <w:rsid w:val="005A4169"/>
    <w:rsid w:val="005A4988"/>
    <w:rsid w:val="005A4F83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5C3"/>
    <w:rsid w:val="005B291D"/>
    <w:rsid w:val="005B3159"/>
    <w:rsid w:val="005B3D01"/>
    <w:rsid w:val="005B40D9"/>
    <w:rsid w:val="005B4846"/>
    <w:rsid w:val="005B4D00"/>
    <w:rsid w:val="005B50B7"/>
    <w:rsid w:val="005B58F9"/>
    <w:rsid w:val="005B5FAF"/>
    <w:rsid w:val="005B610A"/>
    <w:rsid w:val="005B6185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D070E"/>
    <w:rsid w:val="005D0B27"/>
    <w:rsid w:val="005D0C9A"/>
    <w:rsid w:val="005D12D6"/>
    <w:rsid w:val="005D16AA"/>
    <w:rsid w:val="005D180E"/>
    <w:rsid w:val="005D22A9"/>
    <w:rsid w:val="005D24EE"/>
    <w:rsid w:val="005D3413"/>
    <w:rsid w:val="005D357F"/>
    <w:rsid w:val="005D3CDF"/>
    <w:rsid w:val="005D76F4"/>
    <w:rsid w:val="005E02E3"/>
    <w:rsid w:val="005E1840"/>
    <w:rsid w:val="005E1C94"/>
    <w:rsid w:val="005E2D05"/>
    <w:rsid w:val="005E3045"/>
    <w:rsid w:val="005E3F42"/>
    <w:rsid w:val="005E451D"/>
    <w:rsid w:val="005E453C"/>
    <w:rsid w:val="005E493F"/>
    <w:rsid w:val="005E4F61"/>
    <w:rsid w:val="005E5B1B"/>
    <w:rsid w:val="005E6B2B"/>
    <w:rsid w:val="005E7346"/>
    <w:rsid w:val="005E78E7"/>
    <w:rsid w:val="005F003A"/>
    <w:rsid w:val="005F0D3B"/>
    <w:rsid w:val="005F15FD"/>
    <w:rsid w:val="005F2142"/>
    <w:rsid w:val="005F27FF"/>
    <w:rsid w:val="005F2C14"/>
    <w:rsid w:val="005F4842"/>
    <w:rsid w:val="005F495C"/>
    <w:rsid w:val="005F4B50"/>
    <w:rsid w:val="005F4C89"/>
    <w:rsid w:val="005F5C17"/>
    <w:rsid w:val="005F62C7"/>
    <w:rsid w:val="005F6761"/>
    <w:rsid w:val="005F6917"/>
    <w:rsid w:val="005F6A10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4DD8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2BDA"/>
    <w:rsid w:val="006236EC"/>
    <w:rsid w:val="00623BE8"/>
    <w:rsid w:val="006241B4"/>
    <w:rsid w:val="006245F2"/>
    <w:rsid w:val="00624794"/>
    <w:rsid w:val="00624F11"/>
    <w:rsid w:val="00627D83"/>
    <w:rsid w:val="00630571"/>
    <w:rsid w:val="00632B00"/>
    <w:rsid w:val="00632FC9"/>
    <w:rsid w:val="006331F8"/>
    <w:rsid w:val="00634370"/>
    <w:rsid w:val="006355C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CB7"/>
    <w:rsid w:val="006450D3"/>
    <w:rsid w:val="00645110"/>
    <w:rsid w:val="00645252"/>
    <w:rsid w:val="00645FD6"/>
    <w:rsid w:val="006467B0"/>
    <w:rsid w:val="006468D8"/>
    <w:rsid w:val="00646C1A"/>
    <w:rsid w:val="00647340"/>
    <w:rsid w:val="0064750F"/>
    <w:rsid w:val="006508DF"/>
    <w:rsid w:val="00651866"/>
    <w:rsid w:val="0065197D"/>
    <w:rsid w:val="00651E22"/>
    <w:rsid w:val="00653553"/>
    <w:rsid w:val="006540F0"/>
    <w:rsid w:val="00654D65"/>
    <w:rsid w:val="00654E87"/>
    <w:rsid w:val="006553D0"/>
    <w:rsid w:val="006556A6"/>
    <w:rsid w:val="006558FB"/>
    <w:rsid w:val="006565A0"/>
    <w:rsid w:val="0065703E"/>
    <w:rsid w:val="006610F5"/>
    <w:rsid w:val="0066175B"/>
    <w:rsid w:val="00661965"/>
    <w:rsid w:val="006624FB"/>
    <w:rsid w:val="00662B84"/>
    <w:rsid w:val="00662F75"/>
    <w:rsid w:val="006637D9"/>
    <w:rsid w:val="00663CB6"/>
    <w:rsid w:val="00664EBB"/>
    <w:rsid w:val="006651D3"/>
    <w:rsid w:val="00665C8E"/>
    <w:rsid w:val="00666986"/>
    <w:rsid w:val="0066713A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5980"/>
    <w:rsid w:val="00675CEF"/>
    <w:rsid w:val="006772E4"/>
    <w:rsid w:val="00677A76"/>
    <w:rsid w:val="00677AFF"/>
    <w:rsid w:val="006807EA"/>
    <w:rsid w:val="00680D7B"/>
    <w:rsid w:val="00680EB5"/>
    <w:rsid w:val="006818B8"/>
    <w:rsid w:val="006821B6"/>
    <w:rsid w:val="00682275"/>
    <w:rsid w:val="0068307C"/>
    <w:rsid w:val="00683599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A0192"/>
    <w:rsid w:val="006A02EE"/>
    <w:rsid w:val="006A0375"/>
    <w:rsid w:val="006A0DC1"/>
    <w:rsid w:val="006A1880"/>
    <w:rsid w:val="006A1F88"/>
    <w:rsid w:val="006A20D2"/>
    <w:rsid w:val="006A2BE8"/>
    <w:rsid w:val="006A397C"/>
    <w:rsid w:val="006A39BA"/>
    <w:rsid w:val="006A4412"/>
    <w:rsid w:val="006A51AD"/>
    <w:rsid w:val="006A5818"/>
    <w:rsid w:val="006A637D"/>
    <w:rsid w:val="006A6900"/>
    <w:rsid w:val="006A6A1A"/>
    <w:rsid w:val="006A6FB2"/>
    <w:rsid w:val="006A71D8"/>
    <w:rsid w:val="006A72C2"/>
    <w:rsid w:val="006A754F"/>
    <w:rsid w:val="006A7D0C"/>
    <w:rsid w:val="006A7F41"/>
    <w:rsid w:val="006B12C3"/>
    <w:rsid w:val="006B3D23"/>
    <w:rsid w:val="006B3E5A"/>
    <w:rsid w:val="006B4403"/>
    <w:rsid w:val="006B47EB"/>
    <w:rsid w:val="006B6501"/>
    <w:rsid w:val="006B6E83"/>
    <w:rsid w:val="006B7078"/>
    <w:rsid w:val="006B71E3"/>
    <w:rsid w:val="006C0A74"/>
    <w:rsid w:val="006C12FF"/>
    <w:rsid w:val="006C148E"/>
    <w:rsid w:val="006C271C"/>
    <w:rsid w:val="006C3377"/>
    <w:rsid w:val="006C3656"/>
    <w:rsid w:val="006C46B7"/>
    <w:rsid w:val="006C4861"/>
    <w:rsid w:val="006C4877"/>
    <w:rsid w:val="006C552F"/>
    <w:rsid w:val="006C5B18"/>
    <w:rsid w:val="006C7321"/>
    <w:rsid w:val="006D071F"/>
    <w:rsid w:val="006D1F2D"/>
    <w:rsid w:val="006D2DD7"/>
    <w:rsid w:val="006D3D74"/>
    <w:rsid w:val="006D56B3"/>
    <w:rsid w:val="006D597E"/>
    <w:rsid w:val="006D5EEC"/>
    <w:rsid w:val="006D5FCE"/>
    <w:rsid w:val="006D6775"/>
    <w:rsid w:val="006D67C5"/>
    <w:rsid w:val="006D6B85"/>
    <w:rsid w:val="006D7221"/>
    <w:rsid w:val="006E029A"/>
    <w:rsid w:val="006E0404"/>
    <w:rsid w:val="006E0C30"/>
    <w:rsid w:val="006E172D"/>
    <w:rsid w:val="006E2108"/>
    <w:rsid w:val="006E2A4B"/>
    <w:rsid w:val="006E3FD5"/>
    <w:rsid w:val="006E439A"/>
    <w:rsid w:val="006E4CAE"/>
    <w:rsid w:val="006E4E2F"/>
    <w:rsid w:val="006E4FC6"/>
    <w:rsid w:val="006E5039"/>
    <w:rsid w:val="006E67EA"/>
    <w:rsid w:val="006E6DB5"/>
    <w:rsid w:val="006E70A9"/>
    <w:rsid w:val="006E73AC"/>
    <w:rsid w:val="006E7BC3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399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C37"/>
    <w:rsid w:val="0070326E"/>
    <w:rsid w:val="007044FE"/>
    <w:rsid w:val="00704F64"/>
    <w:rsid w:val="00705288"/>
    <w:rsid w:val="00707749"/>
    <w:rsid w:val="00707FC3"/>
    <w:rsid w:val="007109CF"/>
    <w:rsid w:val="007112BC"/>
    <w:rsid w:val="007113B3"/>
    <w:rsid w:val="00711642"/>
    <w:rsid w:val="0071289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50F"/>
    <w:rsid w:val="00722E65"/>
    <w:rsid w:val="00723343"/>
    <w:rsid w:val="00723545"/>
    <w:rsid w:val="00723E61"/>
    <w:rsid w:val="00724570"/>
    <w:rsid w:val="00724A2E"/>
    <w:rsid w:val="00724DC2"/>
    <w:rsid w:val="007267B9"/>
    <w:rsid w:val="00726C3E"/>
    <w:rsid w:val="007304AB"/>
    <w:rsid w:val="00730760"/>
    <w:rsid w:val="007312A7"/>
    <w:rsid w:val="007313C0"/>
    <w:rsid w:val="0073178F"/>
    <w:rsid w:val="00731C2D"/>
    <w:rsid w:val="00731ED7"/>
    <w:rsid w:val="007327C7"/>
    <w:rsid w:val="00733A3B"/>
    <w:rsid w:val="00733DF3"/>
    <w:rsid w:val="00734F61"/>
    <w:rsid w:val="00735406"/>
    <w:rsid w:val="007360AE"/>
    <w:rsid w:val="00736102"/>
    <w:rsid w:val="0073714F"/>
    <w:rsid w:val="00737947"/>
    <w:rsid w:val="007379C4"/>
    <w:rsid w:val="00740A56"/>
    <w:rsid w:val="00740B80"/>
    <w:rsid w:val="00740D4E"/>
    <w:rsid w:val="00742D1C"/>
    <w:rsid w:val="007435CD"/>
    <w:rsid w:val="00744677"/>
    <w:rsid w:val="00744DB7"/>
    <w:rsid w:val="00744E54"/>
    <w:rsid w:val="00745BB8"/>
    <w:rsid w:val="007464B3"/>
    <w:rsid w:val="007468B0"/>
    <w:rsid w:val="00746F24"/>
    <w:rsid w:val="00747636"/>
    <w:rsid w:val="00750CD2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2CC"/>
    <w:rsid w:val="0075733E"/>
    <w:rsid w:val="0076066D"/>
    <w:rsid w:val="00760893"/>
    <w:rsid w:val="00760A9A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ADE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3BF"/>
    <w:rsid w:val="00781B7B"/>
    <w:rsid w:val="00781EF5"/>
    <w:rsid w:val="00781FCD"/>
    <w:rsid w:val="0078233B"/>
    <w:rsid w:val="00782564"/>
    <w:rsid w:val="00782CCB"/>
    <w:rsid w:val="00783240"/>
    <w:rsid w:val="00783942"/>
    <w:rsid w:val="0078448D"/>
    <w:rsid w:val="007844B9"/>
    <w:rsid w:val="007847FA"/>
    <w:rsid w:val="00784F41"/>
    <w:rsid w:val="0078534B"/>
    <w:rsid w:val="00785B9C"/>
    <w:rsid w:val="00785E1E"/>
    <w:rsid w:val="0078623D"/>
    <w:rsid w:val="007865E4"/>
    <w:rsid w:val="00786804"/>
    <w:rsid w:val="0078766B"/>
    <w:rsid w:val="0079085C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758"/>
    <w:rsid w:val="0079491E"/>
    <w:rsid w:val="00795A10"/>
    <w:rsid w:val="00795DF0"/>
    <w:rsid w:val="00796A4F"/>
    <w:rsid w:val="0079721B"/>
    <w:rsid w:val="00797A97"/>
    <w:rsid w:val="007A0C1B"/>
    <w:rsid w:val="007A1201"/>
    <w:rsid w:val="007A2379"/>
    <w:rsid w:val="007A363F"/>
    <w:rsid w:val="007A3B12"/>
    <w:rsid w:val="007A3DDA"/>
    <w:rsid w:val="007A4D89"/>
    <w:rsid w:val="007A551B"/>
    <w:rsid w:val="007A5A1F"/>
    <w:rsid w:val="007A5AD3"/>
    <w:rsid w:val="007A67B9"/>
    <w:rsid w:val="007B14E6"/>
    <w:rsid w:val="007B1A67"/>
    <w:rsid w:val="007B2086"/>
    <w:rsid w:val="007B213E"/>
    <w:rsid w:val="007B2C1C"/>
    <w:rsid w:val="007B2FDF"/>
    <w:rsid w:val="007B31D8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1DEE"/>
    <w:rsid w:val="007C2FCA"/>
    <w:rsid w:val="007C3E09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6BD2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89B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E02DF"/>
    <w:rsid w:val="007E0903"/>
    <w:rsid w:val="007E0BFF"/>
    <w:rsid w:val="007E0D16"/>
    <w:rsid w:val="007E1520"/>
    <w:rsid w:val="007E17F6"/>
    <w:rsid w:val="007E1C22"/>
    <w:rsid w:val="007E22B9"/>
    <w:rsid w:val="007E282C"/>
    <w:rsid w:val="007E38F3"/>
    <w:rsid w:val="007E3E1B"/>
    <w:rsid w:val="007E4507"/>
    <w:rsid w:val="007E48B0"/>
    <w:rsid w:val="007E4BE0"/>
    <w:rsid w:val="007E511F"/>
    <w:rsid w:val="007E5DBF"/>
    <w:rsid w:val="007E5FE1"/>
    <w:rsid w:val="007E64A2"/>
    <w:rsid w:val="007E6C46"/>
    <w:rsid w:val="007E74AB"/>
    <w:rsid w:val="007E7C99"/>
    <w:rsid w:val="007E7E3E"/>
    <w:rsid w:val="007F0587"/>
    <w:rsid w:val="007F0CDC"/>
    <w:rsid w:val="007F3D33"/>
    <w:rsid w:val="007F5661"/>
    <w:rsid w:val="007F6299"/>
    <w:rsid w:val="007F6447"/>
    <w:rsid w:val="007F793D"/>
    <w:rsid w:val="00800552"/>
    <w:rsid w:val="008010F2"/>
    <w:rsid w:val="008014B6"/>
    <w:rsid w:val="00801AD0"/>
    <w:rsid w:val="00803205"/>
    <w:rsid w:val="00803BB5"/>
    <w:rsid w:val="00803D47"/>
    <w:rsid w:val="0080406D"/>
    <w:rsid w:val="00804678"/>
    <w:rsid w:val="008048D0"/>
    <w:rsid w:val="008049BC"/>
    <w:rsid w:val="00804F70"/>
    <w:rsid w:val="00806004"/>
    <w:rsid w:val="008061FD"/>
    <w:rsid w:val="00806D78"/>
    <w:rsid w:val="00806F15"/>
    <w:rsid w:val="0081181D"/>
    <w:rsid w:val="00811C41"/>
    <w:rsid w:val="00812042"/>
    <w:rsid w:val="00812095"/>
    <w:rsid w:val="008125E5"/>
    <w:rsid w:val="00812A03"/>
    <w:rsid w:val="00812B45"/>
    <w:rsid w:val="00812F06"/>
    <w:rsid w:val="00813FC9"/>
    <w:rsid w:val="00814C1B"/>
    <w:rsid w:val="00814E58"/>
    <w:rsid w:val="00815304"/>
    <w:rsid w:val="00815395"/>
    <w:rsid w:val="00815536"/>
    <w:rsid w:val="00815B30"/>
    <w:rsid w:val="00816CD0"/>
    <w:rsid w:val="0081747E"/>
    <w:rsid w:val="00817C0E"/>
    <w:rsid w:val="00820AD8"/>
    <w:rsid w:val="00820B73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EC"/>
    <w:rsid w:val="00835428"/>
    <w:rsid w:val="0083569A"/>
    <w:rsid w:val="00835D86"/>
    <w:rsid w:val="0083668F"/>
    <w:rsid w:val="00836957"/>
    <w:rsid w:val="0083744B"/>
    <w:rsid w:val="00837B16"/>
    <w:rsid w:val="00837DB9"/>
    <w:rsid w:val="008408D3"/>
    <w:rsid w:val="00840ACE"/>
    <w:rsid w:val="00840B3C"/>
    <w:rsid w:val="00840D99"/>
    <w:rsid w:val="00841F56"/>
    <w:rsid w:val="00842BBF"/>
    <w:rsid w:val="00842C81"/>
    <w:rsid w:val="0084306D"/>
    <w:rsid w:val="008438DF"/>
    <w:rsid w:val="00844EF2"/>
    <w:rsid w:val="00844EF5"/>
    <w:rsid w:val="008453EC"/>
    <w:rsid w:val="008458BA"/>
    <w:rsid w:val="00845F6E"/>
    <w:rsid w:val="00846079"/>
    <w:rsid w:val="00846616"/>
    <w:rsid w:val="00846EFD"/>
    <w:rsid w:val="00847B40"/>
    <w:rsid w:val="00850CAE"/>
    <w:rsid w:val="00852C1E"/>
    <w:rsid w:val="008531EF"/>
    <w:rsid w:val="00853F63"/>
    <w:rsid w:val="00854C1E"/>
    <w:rsid w:val="00854D20"/>
    <w:rsid w:val="00855002"/>
    <w:rsid w:val="0085606F"/>
    <w:rsid w:val="00860F9A"/>
    <w:rsid w:val="00861291"/>
    <w:rsid w:val="00861606"/>
    <w:rsid w:val="00862511"/>
    <w:rsid w:val="00862525"/>
    <w:rsid w:val="008638A5"/>
    <w:rsid w:val="008639C3"/>
    <w:rsid w:val="00863AF2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301"/>
    <w:rsid w:val="008734BA"/>
    <w:rsid w:val="0087376A"/>
    <w:rsid w:val="00873AB4"/>
    <w:rsid w:val="008756CE"/>
    <w:rsid w:val="0087580B"/>
    <w:rsid w:val="00875A22"/>
    <w:rsid w:val="00875D91"/>
    <w:rsid w:val="00875E2A"/>
    <w:rsid w:val="00875E5F"/>
    <w:rsid w:val="008768B9"/>
    <w:rsid w:val="00876BCC"/>
    <w:rsid w:val="0087735B"/>
    <w:rsid w:val="00877E4E"/>
    <w:rsid w:val="0088022B"/>
    <w:rsid w:val="008808B9"/>
    <w:rsid w:val="008809C6"/>
    <w:rsid w:val="00880D29"/>
    <w:rsid w:val="00881410"/>
    <w:rsid w:val="00881A09"/>
    <w:rsid w:val="00881C76"/>
    <w:rsid w:val="00881DAC"/>
    <w:rsid w:val="00882054"/>
    <w:rsid w:val="0088238E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1B4E"/>
    <w:rsid w:val="00892E98"/>
    <w:rsid w:val="00894048"/>
    <w:rsid w:val="008942CC"/>
    <w:rsid w:val="0089435B"/>
    <w:rsid w:val="0089461A"/>
    <w:rsid w:val="008963B8"/>
    <w:rsid w:val="00896703"/>
    <w:rsid w:val="00896788"/>
    <w:rsid w:val="00896ED6"/>
    <w:rsid w:val="00897574"/>
    <w:rsid w:val="008A0857"/>
    <w:rsid w:val="008A0CAC"/>
    <w:rsid w:val="008A10FB"/>
    <w:rsid w:val="008A186F"/>
    <w:rsid w:val="008A2039"/>
    <w:rsid w:val="008A2345"/>
    <w:rsid w:val="008A2437"/>
    <w:rsid w:val="008A29BC"/>
    <w:rsid w:val="008A30F9"/>
    <w:rsid w:val="008A36B5"/>
    <w:rsid w:val="008A373F"/>
    <w:rsid w:val="008A3D9B"/>
    <w:rsid w:val="008A3DFF"/>
    <w:rsid w:val="008A4C72"/>
    <w:rsid w:val="008A5029"/>
    <w:rsid w:val="008A52A3"/>
    <w:rsid w:val="008A53A1"/>
    <w:rsid w:val="008A5915"/>
    <w:rsid w:val="008A6153"/>
    <w:rsid w:val="008A67D8"/>
    <w:rsid w:val="008A6FC8"/>
    <w:rsid w:val="008A721A"/>
    <w:rsid w:val="008A7354"/>
    <w:rsid w:val="008A7BC8"/>
    <w:rsid w:val="008B04A5"/>
    <w:rsid w:val="008B0CEC"/>
    <w:rsid w:val="008B0F30"/>
    <w:rsid w:val="008B19CD"/>
    <w:rsid w:val="008B1D8D"/>
    <w:rsid w:val="008B1F75"/>
    <w:rsid w:val="008B2BDF"/>
    <w:rsid w:val="008B2C3B"/>
    <w:rsid w:val="008B33FD"/>
    <w:rsid w:val="008B34DF"/>
    <w:rsid w:val="008B386F"/>
    <w:rsid w:val="008B3B6C"/>
    <w:rsid w:val="008B4E85"/>
    <w:rsid w:val="008B53A5"/>
    <w:rsid w:val="008B59A6"/>
    <w:rsid w:val="008B608C"/>
    <w:rsid w:val="008B628C"/>
    <w:rsid w:val="008B7554"/>
    <w:rsid w:val="008B7B86"/>
    <w:rsid w:val="008B7EB4"/>
    <w:rsid w:val="008C0914"/>
    <w:rsid w:val="008C11F2"/>
    <w:rsid w:val="008C2382"/>
    <w:rsid w:val="008C287D"/>
    <w:rsid w:val="008C2BFC"/>
    <w:rsid w:val="008C3BFF"/>
    <w:rsid w:val="008C4C58"/>
    <w:rsid w:val="008C54BD"/>
    <w:rsid w:val="008C56B7"/>
    <w:rsid w:val="008C6141"/>
    <w:rsid w:val="008C61C6"/>
    <w:rsid w:val="008C6403"/>
    <w:rsid w:val="008C74F2"/>
    <w:rsid w:val="008C75A2"/>
    <w:rsid w:val="008C7854"/>
    <w:rsid w:val="008D01B2"/>
    <w:rsid w:val="008D0BAD"/>
    <w:rsid w:val="008D1197"/>
    <w:rsid w:val="008D1D3B"/>
    <w:rsid w:val="008D1E92"/>
    <w:rsid w:val="008D2530"/>
    <w:rsid w:val="008D2886"/>
    <w:rsid w:val="008D4CA7"/>
    <w:rsid w:val="008D4EE2"/>
    <w:rsid w:val="008D5216"/>
    <w:rsid w:val="008D6C8B"/>
    <w:rsid w:val="008D6F00"/>
    <w:rsid w:val="008D6FEF"/>
    <w:rsid w:val="008D7031"/>
    <w:rsid w:val="008D73D5"/>
    <w:rsid w:val="008D7B88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2D26"/>
    <w:rsid w:val="008F3C36"/>
    <w:rsid w:val="008F3E47"/>
    <w:rsid w:val="008F439C"/>
    <w:rsid w:val="008F45CA"/>
    <w:rsid w:val="008F4E61"/>
    <w:rsid w:val="008F5E47"/>
    <w:rsid w:val="009001A9"/>
    <w:rsid w:val="00900468"/>
    <w:rsid w:val="00900728"/>
    <w:rsid w:val="00902F44"/>
    <w:rsid w:val="00903EEF"/>
    <w:rsid w:val="00904C5D"/>
    <w:rsid w:val="0090558E"/>
    <w:rsid w:val="00906161"/>
    <w:rsid w:val="00906BEF"/>
    <w:rsid w:val="0090714C"/>
    <w:rsid w:val="0091037E"/>
    <w:rsid w:val="00910870"/>
    <w:rsid w:val="0091088D"/>
    <w:rsid w:val="00910D75"/>
    <w:rsid w:val="009112D7"/>
    <w:rsid w:val="00911E43"/>
    <w:rsid w:val="0091308C"/>
    <w:rsid w:val="00913258"/>
    <w:rsid w:val="009139BB"/>
    <w:rsid w:val="009148A5"/>
    <w:rsid w:val="009154D1"/>
    <w:rsid w:val="0091585C"/>
    <w:rsid w:val="00916052"/>
    <w:rsid w:val="00916185"/>
    <w:rsid w:val="009164B4"/>
    <w:rsid w:val="0091660C"/>
    <w:rsid w:val="00916876"/>
    <w:rsid w:val="009171BB"/>
    <w:rsid w:val="00917260"/>
    <w:rsid w:val="00917A68"/>
    <w:rsid w:val="009205C5"/>
    <w:rsid w:val="00920804"/>
    <w:rsid w:val="00920ADB"/>
    <w:rsid w:val="00921508"/>
    <w:rsid w:val="00921E47"/>
    <w:rsid w:val="0092214C"/>
    <w:rsid w:val="00923301"/>
    <w:rsid w:val="00923853"/>
    <w:rsid w:val="00923AC2"/>
    <w:rsid w:val="00923F0C"/>
    <w:rsid w:val="0092418D"/>
    <w:rsid w:val="009242B2"/>
    <w:rsid w:val="009247E8"/>
    <w:rsid w:val="00924EED"/>
    <w:rsid w:val="00925137"/>
    <w:rsid w:val="009254BD"/>
    <w:rsid w:val="00925C08"/>
    <w:rsid w:val="00925F35"/>
    <w:rsid w:val="009260CF"/>
    <w:rsid w:val="009266D2"/>
    <w:rsid w:val="009274BC"/>
    <w:rsid w:val="00927F34"/>
    <w:rsid w:val="0093049E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AE7"/>
    <w:rsid w:val="00941DBE"/>
    <w:rsid w:val="00942B35"/>
    <w:rsid w:val="00943414"/>
    <w:rsid w:val="00943EEF"/>
    <w:rsid w:val="0094526B"/>
    <w:rsid w:val="009460E2"/>
    <w:rsid w:val="00946559"/>
    <w:rsid w:val="00947737"/>
    <w:rsid w:val="009477AF"/>
    <w:rsid w:val="0094783E"/>
    <w:rsid w:val="00947DB7"/>
    <w:rsid w:val="009503B5"/>
    <w:rsid w:val="00950B6E"/>
    <w:rsid w:val="00950D1E"/>
    <w:rsid w:val="00951005"/>
    <w:rsid w:val="009511FE"/>
    <w:rsid w:val="00951736"/>
    <w:rsid w:val="00953732"/>
    <w:rsid w:val="009537F5"/>
    <w:rsid w:val="00953CA0"/>
    <w:rsid w:val="00953D7C"/>
    <w:rsid w:val="00954B94"/>
    <w:rsid w:val="00954E4F"/>
    <w:rsid w:val="00954FD6"/>
    <w:rsid w:val="00954FFC"/>
    <w:rsid w:val="00955E28"/>
    <w:rsid w:val="009560DF"/>
    <w:rsid w:val="00960037"/>
    <w:rsid w:val="0096054B"/>
    <w:rsid w:val="0096074C"/>
    <w:rsid w:val="009608E0"/>
    <w:rsid w:val="00960E81"/>
    <w:rsid w:val="009615B9"/>
    <w:rsid w:val="0096253C"/>
    <w:rsid w:val="00962BFF"/>
    <w:rsid w:val="009639D7"/>
    <w:rsid w:val="00964694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28B"/>
    <w:rsid w:val="00973D1A"/>
    <w:rsid w:val="009740FC"/>
    <w:rsid w:val="00974E7A"/>
    <w:rsid w:val="00975882"/>
    <w:rsid w:val="00976DAD"/>
    <w:rsid w:val="009800A4"/>
    <w:rsid w:val="0098063C"/>
    <w:rsid w:val="00980787"/>
    <w:rsid w:val="009808BE"/>
    <w:rsid w:val="00980912"/>
    <w:rsid w:val="00980CB4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3CD1"/>
    <w:rsid w:val="009B40BD"/>
    <w:rsid w:val="009B4B92"/>
    <w:rsid w:val="009B4F59"/>
    <w:rsid w:val="009B5146"/>
    <w:rsid w:val="009B5B48"/>
    <w:rsid w:val="009B6093"/>
    <w:rsid w:val="009B79DF"/>
    <w:rsid w:val="009C08E6"/>
    <w:rsid w:val="009C0EFF"/>
    <w:rsid w:val="009C1C55"/>
    <w:rsid w:val="009C39F6"/>
    <w:rsid w:val="009C4214"/>
    <w:rsid w:val="009C5367"/>
    <w:rsid w:val="009C57C6"/>
    <w:rsid w:val="009C690E"/>
    <w:rsid w:val="009C6C91"/>
    <w:rsid w:val="009C6C96"/>
    <w:rsid w:val="009C74A5"/>
    <w:rsid w:val="009C79D1"/>
    <w:rsid w:val="009C79E5"/>
    <w:rsid w:val="009D09DC"/>
    <w:rsid w:val="009D21E2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20E8"/>
    <w:rsid w:val="009E27DA"/>
    <w:rsid w:val="009E2CB7"/>
    <w:rsid w:val="009E2FF0"/>
    <w:rsid w:val="009E394A"/>
    <w:rsid w:val="009E41AE"/>
    <w:rsid w:val="009E58B0"/>
    <w:rsid w:val="009E5EE4"/>
    <w:rsid w:val="009E5F40"/>
    <w:rsid w:val="009E6098"/>
    <w:rsid w:val="009E63E9"/>
    <w:rsid w:val="009E72CA"/>
    <w:rsid w:val="009F11AA"/>
    <w:rsid w:val="009F14D0"/>
    <w:rsid w:val="009F1652"/>
    <w:rsid w:val="009F1888"/>
    <w:rsid w:val="009F1CBC"/>
    <w:rsid w:val="009F2153"/>
    <w:rsid w:val="009F248A"/>
    <w:rsid w:val="009F4366"/>
    <w:rsid w:val="009F4A55"/>
    <w:rsid w:val="009F6863"/>
    <w:rsid w:val="009F6A33"/>
    <w:rsid w:val="009F6C6F"/>
    <w:rsid w:val="009F7CA7"/>
    <w:rsid w:val="009F7D15"/>
    <w:rsid w:val="00A0265E"/>
    <w:rsid w:val="00A026B1"/>
    <w:rsid w:val="00A027C5"/>
    <w:rsid w:val="00A02C88"/>
    <w:rsid w:val="00A031CC"/>
    <w:rsid w:val="00A0362F"/>
    <w:rsid w:val="00A05B3D"/>
    <w:rsid w:val="00A05DA9"/>
    <w:rsid w:val="00A068A6"/>
    <w:rsid w:val="00A07554"/>
    <w:rsid w:val="00A07BD5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849"/>
    <w:rsid w:val="00A20B0B"/>
    <w:rsid w:val="00A21C18"/>
    <w:rsid w:val="00A22C93"/>
    <w:rsid w:val="00A22D86"/>
    <w:rsid w:val="00A23A89"/>
    <w:rsid w:val="00A24427"/>
    <w:rsid w:val="00A2463C"/>
    <w:rsid w:val="00A24DD7"/>
    <w:rsid w:val="00A25050"/>
    <w:rsid w:val="00A253F9"/>
    <w:rsid w:val="00A2550D"/>
    <w:rsid w:val="00A25699"/>
    <w:rsid w:val="00A25813"/>
    <w:rsid w:val="00A258E2"/>
    <w:rsid w:val="00A26486"/>
    <w:rsid w:val="00A27668"/>
    <w:rsid w:val="00A27CDB"/>
    <w:rsid w:val="00A30237"/>
    <w:rsid w:val="00A3042D"/>
    <w:rsid w:val="00A3047D"/>
    <w:rsid w:val="00A30C39"/>
    <w:rsid w:val="00A314B9"/>
    <w:rsid w:val="00A322F6"/>
    <w:rsid w:val="00A3244D"/>
    <w:rsid w:val="00A33953"/>
    <w:rsid w:val="00A339B7"/>
    <w:rsid w:val="00A33B74"/>
    <w:rsid w:val="00A3425E"/>
    <w:rsid w:val="00A342B8"/>
    <w:rsid w:val="00A3481E"/>
    <w:rsid w:val="00A34E86"/>
    <w:rsid w:val="00A35567"/>
    <w:rsid w:val="00A35720"/>
    <w:rsid w:val="00A36AE8"/>
    <w:rsid w:val="00A37386"/>
    <w:rsid w:val="00A374FA"/>
    <w:rsid w:val="00A377D7"/>
    <w:rsid w:val="00A37A23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002"/>
    <w:rsid w:val="00A528B6"/>
    <w:rsid w:val="00A529A9"/>
    <w:rsid w:val="00A529DC"/>
    <w:rsid w:val="00A52F06"/>
    <w:rsid w:val="00A53A8F"/>
    <w:rsid w:val="00A53EFE"/>
    <w:rsid w:val="00A549C7"/>
    <w:rsid w:val="00A55204"/>
    <w:rsid w:val="00A55258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1A69"/>
    <w:rsid w:val="00A62205"/>
    <w:rsid w:val="00A64A00"/>
    <w:rsid w:val="00A6543F"/>
    <w:rsid w:val="00A65919"/>
    <w:rsid w:val="00A65B48"/>
    <w:rsid w:val="00A65F7B"/>
    <w:rsid w:val="00A65FCF"/>
    <w:rsid w:val="00A67127"/>
    <w:rsid w:val="00A701EB"/>
    <w:rsid w:val="00A70708"/>
    <w:rsid w:val="00A70A6F"/>
    <w:rsid w:val="00A70F15"/>
    <w:rsid w:val="00A70F8F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1B1"/>
    <w:rsid w:val="00A81F81"/>
    <w:rsid w:val="00A832C0"/>
    <w:rsid w:val="00A83340"/>
    <w:rsid w:val="00A8379E"/>
    <w:rsid w:val="00A83C64"/>
    <w:rsid w:val="00A843BE"/>
    <w:rsid w:val="00A84976"/>
    <w:rsid w:val="00A84B78"/>
    <w:rsid w:val="00A84CF8"/>
    <w:rsid w:val="00A85C1B"/>
    <w:rsid w:val="00A86FDD"/>
    <w:rsid w:val="00A87C8C"/>
    <w:rsid w:val="00A90132"/>
    <w:rsid w:val="00A901E6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97B12"/>
    <w:rsid w:val="00AA0325"/>
    <w:rsid w:val="00AA21C9"/>
    <w:rsid w:val="00AA2206"/>
    <w:rsid w:val="00AA2305"/>
    <w:rsid w:val="00AA258C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9DA"/>
    <w:rsid w:val="00AB1CD4"/>
    <w:rsid w:val="00AB46D9"/>
    <w:rsid w:val="00AB47A5"/>
    <w:rsid w:val="00AB4A2E"/>
    <w:rsid w:val="00AB549D"/>
    <w:rsid w:val="00AB54E8"/>
    <w:rsid w:val="00AB589D"/>
    <w:rsid w:val="00AB608C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3E81"/>
    <w:rsid w:val="00AC41E9"/>
    <w:rsid w:val="00AC548C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985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89B"/>
    <w:rsid w:val="00AF6D42"/>
    <w:rsid w:val="00AF786B"/>
    <w:rsid w:val="00B0162C"/>
    <w:rsid w:val="00B01D08"/>
    <w:rsid w:val="00B0346F"/>
    <w:rsid w:val="00B048B4"/>
    <w:rsid w:val="00B04D6C"/>
    <w:rsid w:val="00B05249"/>
    <w:rsid w:val="00B06751"/>
    <w:rsid w:val="00B068F5"/>
    <w:rsid w:val="00B109AB"/>
    <w:rsid w:val="00B111D8"/>
    <w:rsid w:val="00B113C2"/>
    <w:rsid w:val="00B12EB8"/>
    <w:rsid w:val="00B13978"/>
    <w:rsid w:val="00B148F9"/>
    <w:rsid w:val="00B15E78"/>
    <w:rsid w:val="00B16970"/>
    <w:rsid w:val="00B16D3F"/>
    <w:rsid w:val="00B20349"/>
    <w:rsid w:val="00B2081B"/>
    <w:rsid w:val="00B20B04"/>
    <w:rsid w:val="00B210B9"/>
    <w:rsid w:val="00B219AB"/>
    <w:rsid w:val="00B239A0"/>
    <w:rsid w:val="00B23CBA"/>
    <w:rsid w:val="00B24691"/>
    <w:rsid w:val="00B250C5"/>
    <w:rsid w:val="00B25B8B"/>
    <w:rsid w:val="00B25FAE"/>
    <w:rsid w:val="00B26475"/>
    <w:rsid w:val="00B2663E"/>
    <w:rsid w:val="00B26D78"/>
    <w:rsid w:val="00B27319"/>
    <w:rsid w:val="00B2788F"/>
    <w:rsid w:val="00B30543"/>
    <w:rsid w:val="00B3167C"/>
    <w:rsid w:val="00B32FAE"/>
    <w:rsid w:val="00B33019"/>
    <w:rsid w:val="00B33312"/>
    <w:rsid w:val="00B336DE"/>
    <w:rsid w:val="00B356C0"/>
    <w:rsid w:val="00B366F6"/>
    <w:rsid w:val="00B36940"/>
    <w:rsid w:val="00B403BD"/>
    <w:rsid w:val="00B404CD"/>
    <w:rsid w:val="00B40C20"/>
    <w:rsid w:val="00B41261"/>
    <w:rsid w:val="00B4126C"/>
    <w:rsid w:val="00B42272"/>
    <w:rsid w:val="00B43803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26C"/>
    <w:rsid w:val="00B60423"/>
    <w:rsid w:val="00B60EE9"/>
    <w:rsid w:val="00B6158A"/>
    <w:rsid w:val="00B61BA0"/>
    <w:rsid w:val="00B62B82"/>
    <w:rsid w:val="00B6325A"/>
    <w:rsid w:val="00B648A8"/>
    <w:rsid w:val="00B64C69"/>
    <w:rsid w:val="00B64EB0"/>
    <w:rsid w:val="00B66473"/>
    <w:rsid w:val="00B7014A"/>
    <w:rsid w:val="00B70600"/>
    <w:rsid w:val="00B70719"/>
    <w:rsid w:val="00B71366"/>
    <w:rsid w:val="00B713E8"/>
    <w:rsid w:val="00B71610"/>
    <w:rsid w:val="00B726DF"/>
    <w:rsid w:val="00B726EF"/>
    <w:rsid w:val="00B72BD9"/>
    <w:rsid w:val="00B73555"/>
    <w:rsid w:val="00B735F1"/>
    <w:rsid w:val="00B75027"/>
    <w:rsid w:val="00B75201"/>
    <w:rsid w:val="00B7524C"/>
    <w:rsid w:val="00B76152"/>
    <w:rsid w:val="00B76285"/>
    <w:rsid w:val="00B76A6E"/>
    <w:rsid w:val="00B76D96"/>
    <w:rsid w:val="00B77C2C"/>
    <w:rsid w:val="00B77C4B"/>
    <w:rsid w:val="00B80B28"/>
    <w:rsid w:val="00B80F9A"/>
    <w:rsid w:val="00B80FD9"/>
    <w:rsid w:val="00B81317"/>
    <w:rsid w:val="00B8342B"/>
    <w:rsid w:val="00B83FD2"/>
    <w:rsid w:val="00B8483C"/>
    <w:rsid w:val="00B84F4E"/>
    <w:rsid w:val="00B84F61"/>
    <w:rsid w:val="00B85861"/>
    <w:rsid w:val="00B86487"/>
    <w:rsid w:val="00B865F8"/>
    <w:rsid w:val="00B868BC"/>
    <w:rsid w:val="00B8793C"/>
    <w:rsid w:val="00B87B09"/>
    <w:rsid w:val="00B87E3E"/>
    <w:rsid w:val="00B90759"/>
    <w:rsid w:val="00B91FDC"/>
    <w:rsid w:val="00B921A8"/>
    <w:rsid w:val="00B923FE"/>
    <w:rsid w:val="00B92A94"/>
    <w:rsid w:val="00B93C8A"/>
    <w:rsid w:val="00B940E4"/>
    <w:rsid w:val="00B94A1B"/>
    <w:rsid w:val="00B95FA3"/>
    <w:rsid w:val="00B96A79"/>
    <w:rsid w:val="00B96FE5"/>
    <w:rsid w:val="00B978FC"/>
    <w:rsid w:val="00B97F3D"/>
    <w:rsid w:val="00BA0520"/>
    <w:rsid w:val="00BA0724"/>
    <w:rsid w:val="00BA1EAE"/>
    <w:rsid w:val="00BA2B91"/>
    <w:rsid w:val="00BA3365"/>
    <w:rsid w:val="00BA3BDC"/>
    <w:rsid w:val="00BA47B5"/>
    <w:rsid w:val="00BA5A94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F66"/>
    <w:rsid w:val="00BB7A84"/>
    <w:rsid w:val="00BC0D50"/>
    <w:rsid w:val="00BC1887"/>
    <w:rsid w:val="00BC1A5E"/>
    <w:rsid w:val="00BC1A91"/>
    <w:rsid w:val="00BC1BBA"/>
    <w:rsid w:val="00BC2DAC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FB1"/>
    <w:rsid w:val="00BD207D"/>
    <w:rsid w:val="00BD2314"/>
    <w:rsid w:val="00BD3935"/>
    <w:rsid w:val="00BD400E"/>
    <w:rsid w:val="00BD51EB"/>
    <w:rsid w:val="00BD53B1"/>
    <w:rsid w:val="00BD5676"/>
    <w:rsid w:val="00BD5CF4"/>
    <w:rsid w:val="00BD7149"/>
    <w:rsid w:val="00BE0276"/>
    <w:rsid w:val="00BE18EE"/>
    <w:rsid w:val="00BE1E72"/>
    <w:rsid w:val="00BE20C0"/>
    <w:rsid w:val="00BE27D7"/>
    <w:rsid w:val="00BE3229"/>
    <w:rsid w:val="00BE348A"/>
    <w:rsid w:val="00BE3EB7"/>
    <w:rsid w:val="00BE4E86"/>
    <w:rsid w:val="00BE6321"/>
    <w:rsid w:val="00BE681B"/>
    <w:rsid w:val="00BE7C9D"/>
    <w:rsid w:val="00BE7E5D"/>
    <w:rsid w:val="00BF1314"/>
    <w:rsid w:val="00BF1932"/>
    <w:rsid w:val="00BF24B6"/>
    <w:rsid w:val="00BF2FE0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3A33"/>
    <w:rsid w:val="00C0402B"/>
    <w:rsid w:val="00C04548"/>
    <w:rsid w:val="00C047E9"/>
    <w:rsid w:val="00C048C0"/>
    <w:rsid w:val="00C048DB"/>
    <w:rsid w:val="00C04F79"/>
    <w:rsid w:val="00C0514E"/>
    <w:rsid w:val="00C0540B"/>
    <w:rsid w:val="00C05596"/>
    <w:rsid w:val="00C07DC3"/>
    <w:rsid w:val="00C07E99"/>
    <w:rsid w:val="00C07F2B"/>
    <w:rsid w:val="00C10496"/>
    <w:rsid w:val="00C1050C"/>
    <w:rsid w:val="00C1088F"/>
    <w:rsid w:val="00C1107C"/>
    <w:rsid w:val="00C11C68"/>
    <w:rsid w:val="00C12AAD"/>
    <w:rsid w:val="00C13E61"/>
    <w:rsid w:val="00C152B0"/>
    <w:rsid w:val="00C154FF"/>
    <w:rsid w:val="00C162B8"/>
    <w:rsid w:val="00C16619"/>
    <w:rsid w:val="00C175B0"/>
    <w:rsid w:val="00C20A6B"/>
    <w:rsid w:val="00C20CE4"/>
    <w:rsid w:val="00C20FDA"/>
    <w:rsid w:val="00C21209"/>
    <w:rsid w:val="00C21CF2"/>
    <w:rsid w:val="00C21FC6"/>
    <w:rsid w:val="00C2271C"/>
    <w:rsid w:val="00C237DA"/>
    <w:rsid w:val="00C24DF0"/>
    <w:rsid w:val="00C269DF"/>
    <w:rsid w:val="00C270FC"/>
    <w:rsid w:val="00C27580"/>
    <w:rsid w:val="00C27E05"/>
    <w:rsid w:val="00C310F7"/>
    <w:rsid w:val="00C316CF"/>
    <w:rsid w:val="00C338E1"/>
    <w:rsid w:val="00C35B3C"/>
    <w:rsid w:val="00C36805"/>
    <w:rsid w:val="00C36E5B"/>
    <w:rsid w:val="00C37181"/>
    <w:rsid w:val="00C3733B"/>
    <w:rsid w:val="00C37AC0"/>
    <w:rsid w:val="00C408EA"/>
    <w:rsid w:val="00C40CD2"/>
    <w:rsid w:val="00C419E0"/>
    <w:rsid w:val="00C425C6"/>
    <w:rsid w:val="00C427D7"/>
    <w:rsid w:val="00C427DF"/>
    <w:rsid w:val="00C440D3"/>
    <w:rsid w:val="00C448D7"/>
    <w:rsid w:val="00C45800"/>
    <w:rsid w:val="00C45CF2"/>
    <w:rsid w:val="00C45ECC"/>
    <w:rsid w:val="00C4641A"/>
    <w:rsid w:val="00C479D7"/>
    <w:rsid w:val="00C50AC0"/>
    <w:rsid w:val="00C510EB"/>
    <w:rsid w:val="00C51297"/>
    <w:rsid w:val="00C525EA"/>
    <w:rsid w:val="00C52F3F"/>
    <w:rsid w:val="00C53763"/>
    <w:rsid w:val="00C54581"/>
    <w:rsid w:val="00C55A66"/>
    <w:rsid w:val="00C565AA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0F96"/>
    <w:rsid w:val="00C7158E"/>
    <w:rsid w:val="00C71D18"/>
    <w:rsid w:val="00C72BE6"/>
    <w:rsid w:val="00C73176"/>
    <w:rsid w:val="00C74236"/>
    <w:rsid w:val="00C7450E"/>
    <w:rsid w:val="00C7497C"/>
    <w:rsid w:val="00C749C1"/>
    <w:rsid w:val="00C74D7F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2805"/>
    <w:rsid w:val="00C83263"/>
    <w:rsid w:val="00C83C1C"/>
    <w:rsid w:val="00C848CB"/>
    <w:rsid w:val="00C85258"/>
    <w:rsid w:val="00C875C3"/>
    <w:rsid w:val="00C9006C"/>
    <w:rsid w:val="00C9022F"/>
    <w:rsid w:val="00C91C29"/>
    <w:rsid w:val="00C92136"/>
    <w:rsid w:val="00C922BE"/>
    <w:rsid w:val="00C924ED"/>
    <w:rsid w:val="00C92A1B"/>
    <w:rsid w:val="00C92AD6"/>
    <w:rsid w:val="00C92CCB"/>
    <w:rsid w:val="00C92F7B"/>
    <w:rsid w:val="00C93584"/>
    <w:rsid w:val="00C93E9F"/>
    <w:rsid w:val="00C9411E"/>
    <w:rsid w:val="00C94121"/>
    <w:rsid w:val="00C944F3"/>
    <w:rsid w:val="00C947D5"/>
    <w:rsid w:val="00C94CAB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A7E89"/>
    <w:rsid w:val="00CB04A6"/>
    <w:rsid w:val="00CB0B17"/>
    <w:rsid w:val="00CB218A"/>
    <w:rsid w:val="00CB2329"/>
    <w:rsid w:val="00CB3B05"/>
    <w:rsid w:val="00CB3C3D"/>
    <w:rsid w:val="00CB4AEF"/>
    <w:rsid w:val="00CB4C22"/>
    <w:rsid w:val="00CB4CDF"/>
    <w:rsid w:val="00CB57F0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2E3A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F96"/>
    <w:rsid w:val="00CD5032"/>
    <w:rsid w:val="00CD535D"/>
    <w:rsid w:val="00CD58C4"/>
    <w:rsid w:val="00CD5C2B"/>
    <w:rsid w:val="00CD6E2E"/>
    <w:rsid w:val="00CD6FE0"/>
    <w:rsid w:val="00CD7F33"/>
    <w:rsid w:val="00CE0CC6"/>
    <w:rsid w:val="00CE19F2"/>
    <w:rsid w:val="00CE19F4"/>
    <w:rsid w:val="00CE1A52"/>
    <w:rsid w:val="00CE1B9F"/>
    <w:rsid w:val="00CE1F02"/>
    <w:rsid w:val="00CE21E5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45"/>
    <w:rsid w:val="00CE5AF9"/>
    <w:rsid w:val="00CE5EAA"/>
    <w:rsid w:val="00CE5FD5"/>
    <w:rsid w:val="00CE60E3"/>
    <w:rsid w:val="00CE62A8"/>
    <w:rsid w:val="00CE6468"/>
    <w:rsid w:val="00CE6AFC"/>
    <w:rsid w:val="00CE70B7"/>
    <w:rsid w:val="00CE7AB1"/>
    <w:rsid w:val="00CF0962"/>
    <w:rsid w:val="00CF1780"/>
    <w:rsid w:val="00CF2D4C"/>
    <w:rsid w:val="00CF3205"/>
    <w:rsid w:val="00CF370F"/>
    <w:rsid w:val="00CF37C9"/>
    <w:rsid w:val="00CF4755"/>
    <w:rsid w:val="00CF50EF"/>
    <w:rsid w:val="00CF5A7E"/>
    <w:rsid w:val="00CF601E"/>
    <w:rsid w:val="00CF6911"/>
    <w:rsid w:val="00D003CE"/>
    <w:rsid w:val="00D00464"/>
    <w:rsid w:val="00D00686"/>
    <w:rsid w:val="00D00FF3"/>
    <w:rsid w:val="00D03678"/>
    <w:rsid w:val="00D03F47"/>
    <w:rsid w:val="00D0449E"/>
    <w:rsid w:val="00D049B0"/>
    <w:rsid w:val="00D05C37"/>
    <w:rsid w:val="00D07847"/>
    <w:rsid w:val="00D07DCF"/>
    <w:rsid w:val="00D1046B"/>
    <w:rsid w:val="00D1190F"/>
    <w:rsid w:val="00D1213C"/>
    <w:rsid w:val="00D12537"/>
    <w:rsid w:val="00D135A1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365D"/>
    <w:rsid w:val="00D2423C"/>
    <w:rsid w:val="00D24598"/>
    <w:rsid w:val="00D24ABE"/>
    <w:rsid w:val="00D255A0"/>
    <w:rsid w:val="00D27BC6"/>
    <w:rsid w:val="00D27F31"/>
    <w:rsid w:val="00D31A7D"/>
    <w:rsid w:val="00D31E69"/>
    <w:rsid w:val="00D31ED5"/>
    <w:rsid w:val="00D33A8C"/>
    <w:rsid w:val="00D34270"/>
    <w:rsid w:val="00D361C3"/>
    <w:rsid w:val="00D3670D"/>
    <w:rsid w:val="00D3776B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73B"/>
    <w:rsid w:val="00D47C4B"/>
    <w:rsid w:val="00D508DA"/>
    <w:rsid w:val="00D50A13"/>
    <w:rsid w:val="00D50F2D"/>
    <w:rsid w:val="00D51864"/>
    <w:rsid w:val="00D518A5"/>
    <w:rsid w:val="00D52220"/>
    <w:rsid w:val="00D53503"/>
    <w:rsid w:val="00D54E62"/>
    <w:rsid w:val="00D55173"/>
    <w:rsid w:val="00D55B45"/>
    <w:rsid w:val="00D5628F"/>
    <w:rsid w:val="00D56598"/>
    <w:rsid w:val="00D571C7"/>
    <w:rsid w:val="00D57B97"/>
    <w:rsid w:val="00D57E1D"/>
    <w:rsid w:val="00D60197"/>
    <w:rsid w:val="00D609DF"/>
    <w:rsid w:val="00D60E28"/>
    <w:rsid w:val="00D618ED"/>
    <w:rsid w:val="00D6192D"/>
    <w:rsid w:val="00D61F84"/>
    <w:rsid w:val="00D62B29"/>
    <w:rsid w:val="00D62D8C"/>
    <w:rsid w:val="00D635FB"/>
    <w:rsid w:val="00D638A3"/>
    <w:rsid w:val="00D64BB4"/>
    <w:rsid w:val="00D65780"/>
    <w:rsid w:val="00D66CBC"/>
    <w:rsid w:val="00D67377"/>
    <w:rsid w:val="00D676CE"/>
    <w:rsid w:val="00D703BF"/>
    <w:rsid w:val="00D70CB3"/>
    <w:rsid w:val="00D70CBD"/>
    <w:rsid w:val="00D70CCA"/>
    <w:rsid w:val="00D70D2B"/>
    <w:rsid w:val="00D71C6E"/>
    <w:rsid w:val="00D71DDF"/>
    <w:rsid w:val="00D728FB"/>
    <w:rsid w:val="00D72DF8"/>
    <w:rsid w:val="00D736D2"/>
    <w:rsid w:val="00D739C1"/>
    <w:rsid w:val="00D73CAB"/>
    <w:rsid w:val="00D74A09"/>
    <w:rsid w:val="00D74BB2"/>
    <w:rsid w:val="00D753CD"/>
    <w:rsid w:val="00D756EE"/>
    <w:rsid w:val="00D75AC6"/>
    <w:rsid w:val="00D76A81"/>
    <w:rsid w:val="00D76C41"/>
    <w:rsid w:val="00D76F17"/>
    <w:rsid w:val="00D77203"/>
    <w:rsid w:val="00D77F49"/>
    <w:rsid w:val="00D819F0"/>
    <w:rsid w:val="00D830C7"/>
    <w:rsid w:val="00D84071"/>
    <w:rsid w:val="00D8424E"/>
    <w:rsid w:val="00D85666"/>
    <w:rsid w:val="00D90047"/>
    <w:rsid w:val="00D907A4"/>
    <w:rsid w:val="00D91417"/>
    <w:rsid w:val="00D91623"/>
    <w:rsid w:val="00D92B0E"/>
    <w:rsid w:val="00D9410C"/>
    <w:rsid w:val="00D95452"/>
    <w:rsid w:val="00D95BEC"/>
    <w:rsid w:val="00D96B74"/>
    <w:rsid w:val="00D96C5F"/>
    <w:rsid w:val="00D97B50"/>
    <w:rsid w:val="00D97C0B"/>
    <w:rsid w:val="00DA0068"/>
    <w:rsid w:val="00DA121C"/>
    <w:rsid w:val="00DA1753"/>
    <w:rsid w:val="00DA1FAE"/>
    <w:rsid w:val="00DA2DB6"/>
    <w:rsid w:val="00DA3470"/>
    <w:rsid w:val="00DA34C7"/>
    <w:rsid w:val="00DA3937"/>
    <w:rsid w:val="00DA42EA"/>
    <w:rsid w:val="00DA441E"/>
    <w:rsid w:val="00DA4E98"/>
    <w:rsid w:val="00DA5737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C00C3"/>
    <w:rsid w:val="00DC0767"/>
    <w:rsid w:val="00DC0B19"/>
    <w:rsid w:val="00DC137C"/>
    <w:rsid w:val="00DC140F"/>
    <w:rsid w:val="00DC29BC"/>
    <w:rsid w:val="00DC38A1"/>
    <w:rsid w:val="00DC38A6"/>
    <w:rsid w:val="00DC3A79"/>
    <w:rsid w:val="00DC4B50"/>
    <w:rsid w:val="00DC4EDC"/>
    <w:rsid w:val="00DC5347"/>
    <w:rsid w:val="00DC551A"/>
    <w:rsid w:val="00DC57DE"/>
    <w:rsid w:val="00DC6F6F"/>
    <w:rsid w:val="00DC73B1"/>
    <w:rsid w:val="00DC752F"/>
    <w:rsid w:val="00DD08E0"/>
    <w:rsid w:val="00DD2845"/>
    <w:rsid w:val="00DD29DE"/>
    <w:rsid w:val="00DD3A2D"/>
    <w:rsid w:val="00DD45EF"/>
    <w:rsid w:val="00DD51A1"/>
    <w:rsid w:val="00DD5C2E"/>
    <w:rsid w:val="00DD63E4"/>
    <w:rsid w:val="00DD718F"/>
    <w:rsid w:val="00DE037E"/>
    <w:rsid w:val="00DE1430"/>
    <w:rsid w:val="00DE22CA"/>
    <w:rsid w:val="00DE23EF"/>
    <w:rsid w:val="00DE35C5"/>
    <w:rsid w:val="00DE39EE"/>
    <w:rsid w:val="00DE46A0"/>
    <w:rsid w:val="00DE4867"/>
    <w:rsid w:val="00DE49FA"/>
    <w:rsid w:val="00DE5310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AA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7FA"/>
    <w:rsid w:val="00E06E88"/>
    <w:rsid w:val="00E0761B"/>
    <w:rsid w:val="00E07644"/>
    <w:rsid w:val="00E07EBD"/>
    <w:rsid w:val="00E1144F"/>
    <w:rsid w:val="00E12371"/>
    <w:rsid w:val="00E129E0"/>
    <w:rsid w:val="00E13E0C"/>
    <w:rsid w:val="00E142D0"/>
    <w:rsid w:val="00E151C1"/>
    <w:rsid w:val="00E152C4"/>
    <w:rsid w:val="00E15DF9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9CF"/>
    <w:rsid w:val="00E22FB6"/>
    <w:rsid w:val="00E232E5"/>
    <w:rsid w:val="00E232F3"/>
    <w:rsid w:val="00E24084"/>
    <w:rsid w:val="00E24859"/>
    <w:rsid w:val="00E24F40"/>
    <w:rsid w:val="00E25816"/>
    <w:rsid w:val="00E25AA5"/>
    <w:rsid w:val="00E265BB"/>
    <w:rsid w:val="00E26FD3"/>
    <w:rsid w:val="00E305FE"/>
    <w:rsid w:val="00E3109C"/>
    <w:rsid w:val="00E31B9B"/>
    <w:rsid w:val="00E3203C"/>
    <w:rsid w:val="00E324C3"/>
    <w:rsid w:val="00E32B0B"/>
    <w:rsid w:val="00E33F27"/>
    <w:rsid w:val="00E34728"/>
    <w:rsid w:val="00E34E9B"/>
    <w:rsid w:val="00E35168"/>
    <w:rsid w:val="00E3579A"/>
    <w:rsid w:val="00E35CF6"/>
    <w:rsid w:val="00E360A7"/>
    <w:rsid w:val="00E36181"/>
    <w:rsid w:val="00E401AC"/>
    <w:rsid w:val="00E40961"/>
    <w:rsid w:val="00E41D65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2EDB"/>
    <w:rsid w:val="00E532B6"/>
    <w:rsid w:val="00E53716"/>
    <w:rsid w:val="00E5468E"/>
    <w:rsid w:val="00E54A86"/>
    <w:rsid w:val="00E551CA"/>
    <w:rsid w:val="00E55919"/>
    <w:rsid w:val="00E55C4A"/>
    <w:rsid w:val="00E55D99"/>
    <w:rsid w:val="00E56023"/>
    <w:rsid w:val="00E57152"/>
    <w:rsid w:val="00E572A4"/>
    <w:rsid w:val="00E57B86"/>
    <w:rsid w:val="00E60746"/>
    <w:rsid w:val="00E61421"/>
    <w:rsid w:val="00E640F2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1B8F"/>
    <w:rsid w:val="00E7258C"/>
    <w:rsid w:val="00E725C2"/>
    <w:rsid w:val="00E726A2"/>
    <w:rsid w:val="00E730A2"/>
    <w:rsid w:val="00E73130"/>
    <w:rsid w:val="00E732F2"/>
    <w:rsid w:val="00E7472E"/>
    <w:rsid w:val="00E74BDB"/>
    <w:rsid w:val="00E74F76"/>
    <w:rsid w:val="00E7611D"/>
    <w:rsid w:val="00E769A2"/>
    <w:rsid w:val="00E7782B"/>
    <w:rsid w:val="00E80CBA"/>
    <w:rsid w:val="00E81899"/>
    <w:rsid w:val="00E833D7"/>
    <w:rsid w:val="00E83EF5"/>
    <w:rsid w:val="00E841F9"/>
    <w:rsid w:val="00E84835"/>
    <w:rsid w:val="00E85562"/>
    <w:rsid w:val="00E85B0E"/>
    <w:rsid w:val="00E85E73"/>
    <w:rsid w:val="00E872D2"/>
    <w:rsid w:val="00E87F06"/>
    <w:rsid w:val="00E90381"/>
    <w:rsid w:val="00E90A82"/>
    <w:rsid w:val="00E90E20"/>
    <w:rsid w:val="00E92D7F"/>
    <w:rsid w:val="00E92F70"/>
    <w:rsid w:val="00E935DD"/>
    <w:rsid w:val="00E941E6"/>
    <w:rsid w:val="00E943AF"/>
    <w:rsid w:val="00E9490E"/>
    <w:rsid w:val="00E94D44"/>
    <w:rsid w:val="00E963D3"/>
    <w:rsid w:val="00E96D55"/>
    <w:rsid w:val="00E97AA9"/>
    <w:rsid w:val="00EA02A4"/>
    <w:rsid w:val="00EA0784"/>
    <w:rsid w:val="00EA08AA"/>
    <w:rsid w:val="00EA0BAD"/>
    <w:rsid w:val="00EA11EB"/>
    <w:rsid w:val="00EA1C91"/>
    <w:rsid w:val="00EA2739"/>
    <w:rsid w:val="00EA2B72"/>
    <w:rsid w:val="00EA336C"/>
    <w:rsid w:val="00EA4ACB"/>
    <w:rsid w:val="00EA5440"/>
    <w:rsid w:val="00EA69ED"/>
    <w:rsid w:val="00EB060E"/>
    <w:rsid w:val="00EB1005"/>
    <w:rsid w:val="00EB11D0"/>
    <w:rsid w:val="00EB1B13"/>
    <w:rsid w:val="00EB2537"/>
    <w:rsid w:val="00EB42DE"/>
    <w:rsid w:val="00EB47F0"/>
    <w:rsid w:val="00EB5C9B"/>
    <w:rsid w:val="00EB77B0"/>
    <w:rsid w:val="00EB7B33"/>
    <w:rsid w:val="00EC09E3"/>
    <w:rsid w:val="00EC1335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81B"/>
    <w:rsid w:val="00EC5BD8"/>
    <w:rsid w:val="00EC66D8"/>
    <w:rsid w:val="00EC68A3"/>
    <w:rsid w:val="00EC6E35"/>
    <w:rsid w:val="00EC7092"/>
    <w:rsid w:val="00ED008E"/>
    <w:rsid w:val="00ED0A4F"/>
    <w:rsid w:val="00ED0EEC"/>
    <w:rsid w:val="00ED0F3F"/>
    <w:rsid w:val="00ED0F8A"/>
    <w:rsid w:val="00ED11D4"/>
    <w:rsid w:val="00ED13A5"/>
    <w:rsid w:val="00ED14AC"/>
    <w:rsid w:val="00ED1786"/>
    <w:rsid w:val="00ED3A09"/>
    <w:rsid w:val="00ED4489"/>
    <w:rsid w:val="00ED5621"/>
    <w:rsid w:val="00ED590B"/>
    <w:rsid w:val="00ED5972"/>
    <w:rsid w:val="00EE079E"/>
    <w:rsid w:val="00EE0E5A"/>
    <w:rsid w:val="00EE0EBF"/>
    <w:rsid w:val="00EE2DBA"/>
    <w:rsid w:val="00EE4B91"/>
    <w:rsid w:val="00EE4E0F"/>
    <w:rsid w:val="00EE506B"/>
    <w:rsid w:val="00EE5C5A"/>
    <w:rsid w:val="00EE610E"/>
    <w:rsid w:val="00EE6990"/>
    <w:rsid w:val="00EE6A95"/>
    <w:rsid w:val="00EE6D18"/>
    <w:rsid w:val="00EE78E7"/>
    <w:rsid w:val="00EE7BFD"/>
    <w:rsid w:val="00EE7EA8"/>
    <w:rsid w:val="00EF01DD"/>
    <w:rsid w:val="00EF03CE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28A"/>
    <w:rsid w:val="00EF737D"/>
    <w:rsid w:val="00EF7970"/>
    <w:rsid w:val="00EF7BAA"/>
    <w:rsid w:val="00F00B0A"/>
    <w:rsid w:val="00F00D96"/>
    <w:rsid w:val="00F00F73"/>
    <w:rsid w:val="00F02133"/>
    <w:rsid w:val="00F02DE5"/>
    <w:rsid w:val="00F030AC"/>
    <w:rsid w:val="00F037D6"/>
    <w:rsid w:val="00F0389D"/>
    <w:rsid w:val="00F03AB3"/>
    <w:rsid w:val="00F03B12"/>
    <w:rsid w:val="00F046A3"/>
    <w:rsid w:val="00F055FC"/>
    <w:rsid w:val="00F05ACC"/>
    <w:rsid w:val="00F05E09"/>
    <w:rsid w:val="00F06952"/>
    <w:rsid w:val="00F06A5F"/>
    <w:rsid w:val="00F10C67"/>
    <w:rsid w:val="00F12CE8"/>
    <w:rsid w:val="00F12F35"/>
    <w:rsid w:val="00F130FB"/>
    <w:rsid w:val="00F13191"/>
    <w:rsid w:val="00F1330F"/>
    <w:rsid w:val="00F139E6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345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3A39"/>
    <w:rsid w:val="00F34B1A"/>
    <w:rsid w:val="00F34D94"/>
    <w:rsid w:val="00F353F5"/>
    <w:rsid w:val="00F35A0E"/>
    <w:rsid w:val="00F370D6"/>
    <w:rsid w:val="00F37C2A"/>
    <w:rsid w:val="00F37D68"/>
    <w:rsid w:val="00F37E46"/>
    <w:rsid w:val="00F37FC0"/>
    <w:rsid w:val="00F411D3"/>
    <w:rsid w:val="00F4255C"/>
    <w:rsid w:val="00F42688"/>
    <w:rsid w:val="00F4286E"/>
    <w:rsid w:val="00F42DAC"/>
    <w:rsid w:val="00F42F4F"/>
    <w:rsid w:val="00F42F61"/>
    <w:rsid w:val="00F44D34"/>
    <w:rsid w:val="00F45010"/>
    <w:rsid w:val="00F45EFE"/>
    <w:rsid w:val="00F46008"/>
    <w:rsid w:val="00F465E2"/>
    <w:rsid w:val="00F4708F"/>
    <w:rsid w:val="00F50B63"/>
    <w:rsid w:val="00F50DA8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799C"/>
    <w:rsid w:val="00F60102"/>
    <w:rsid w:val="00F6033D"/>
    <w:rsid w:val="00F60A25"/>
    <w:rsid w:val="00F62326"/>
    <w:rsid w:val="00F625DB"/>
    <w:rsid w:val="00F63262"/>
    <w:rsid w:val="00F63774"/>
    <w:rsid w:val="00F63C7D"/>
    <w:rsid w:val="00F63F53"/>
    <w:rsid w:val="00F64B91"/>
    <w:rsid w:val="00F659D7"/>
    <w:rsid w:val="00F65D05"/>
    <w:rsid w:val="00F66DBB"/>
    <w:rsid w:val="00F6723C"/>
    <w:rsid w:val="00F6752D"/>
    <w:rsid w:val="00F67772"/>
    <w:rsid w:val="00F67B88"/>
    <w:rsid w:val="00F67BFA"/>
    <w:rsid w:val="00F70165"/>
    <w:rsid w:val="00F7033B"/>
    <w:rsid w:val="00F70DB5"/>
    <w:rsid w:val="00F71378"/>
    <w:rsid w:val="00F71415"/>
    <w:rsid w:val="00F7207D"/>
    <w:rsid w:val="00F720A8"/>
    <w:rsid w:val="00F72A02"/>
    <w:rsid w:val="00F72D27"/>
    <w:rsid w:val="00F73956"/>
    <w:rsid w:val="00F73A71"/>
    <w:rsid w:val="00F74A06"/>
    <w:rsid w:val="00F74D2F"/>
    <w:rsid w:val="00F76209"/>
    <w:rsid w:val="00F77E6F"/>
    <w:rsid w:val="00F80BA8"/>
    <w:rsid w:val="00F81F7C"/>
    <w:rsid w:val="00F84E16"/>
    <w:rsid w:val="00F854CE"/>
    <w:rsid w:val="00F85E1C"/>
    <w:rsid w:val="00F85E8C"/>
    <w:rsid w:val="00F869D2"/>
    <w:rsid w:val="00F87592"/>
    <w:rsid w:val="00F8785B"/>
    <w:rsid w:val="00F9018B"/>
    <w:rsid w:val="00F91AC6"/>
    <w:rsid w:val="00F94B73"/>
    <w:rsid w:val="00F952C2"/>
    <w:rsid w:val="00F9577F"/>
    <w:rsid w:val="00F95839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4B2A"/>
    <w:rsid w:val="00FA62C7"/>
    <w:rsid w:val="00FA66E7"/>
    <w:rsid w:val="00FA7657"/>
    <w:rsid w:val="00FA76F3"/>
    <w:rsid w:val="00FA77B0"/>
    <w:rsid w:val="00FA7CBB"/>
    <w:rsid w:val="00FB0435"/>
    <w:rsid w:val="00FB0BE5"/>
    <w:rsid w:val="00FB0FD8"/>
    <w:rsid w:val="00FB1858"/>
    <w:rsid w:val="00FB1A83"/>
    <w:rsid w:val="00FB1D56"/>
    <w:rsid w:val="00FB1F3C"/>
    <w:rsid w:val="00FB2049"/>
    <w:rsid w:val="00FB24F9"/>
    <w:rsid w:val="00FB2D1F"/>
    <w:rsid w:val="00FB34F4"/>
    <w:rsid w:val="00FB3849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56B"/>
    <w:rsid w:val="00FC42AE"/>
    <w:rsid w:val="00FC52BF"/>
    <w:rsid w:val="00FC5794"/>
    <w:rsid w:val="00FC6085"/>
    <w:rsid w:val="00FC6144"/>
    <w:rsid w:val="00FC667A"/>
    <w:rsid w:val="00FC7B3F"/>
    <w:rsid w:val="00FC7EF9"/>
    <w:rsid w:val="00FD014B"/>
    <w:rsid w:val="00FD015A"/>
    <w:rsid w:val="00FD0511"/>
    <w:rsid w:val="00FD06AE"/>
    <w:rsid w:val="00FD0824"/>
    <w:rsid w:val="00FD08BB"/>
    <w:rsid w:val="00FD163F"/>
    <w:rsid w:val="00FD2E29"/>
    <w:rsid w:val="00FD5257"/>
    <w:rsid w:val="00FD5755"/>
    <w:rsid w:val="00FD5B97"/>
    <w:rsid w:val="00FD60BF"/>
    <w:rsid w:val="00FD6881"/>
    <w:rsid w:val="00FD6948"/>
    <w:rsid w:val="00FD6ED4"/>
    <w:rsid w:val="00FD78A5"/>
    <w:rsid w:val="00FE00D1"/>
    <w:rsid w:val="00FE13D1"/>
    <w:rsid w:val="00FE1C47"/>
    <w:rsid w:val="00FE2256"/>
    <w:rsid w:val="00FE237D"/>
    <w:rsid w:val="00FE289D"/>
    <w:rsid w:val="00FE2E3F"/>
    <w:rsid w:val="00FE3D18"/>
    <w:rsid w:val="00FE4CFF"/>
    <w:rsid w:val="00FE56F3"/>
    <w:rsid w:val="00FE64F4"/>
    <w:rsid w:val="00FE6A02"/>
    <w:rsid w:val="00FE7AB0"/>
    <w:rsid w:val="00FF0289"/>
    <w:rsid w:val="00FF02C3"/>
    <w:rsid w:val="00FF0422"/>
    <w:rsid w:val="00FF0BD1"/>
    <w:rsid w:val="00FF165B"/>
    <w:rsid w:val="00FF1D02"/>
    <w:rsid w:val="00FF1F60"/>
    <w:rsid w:val="00FF22B8"/>
    <w:rsid w:val="00FF2346"/>
    <w:rsid w:val="00FF275C"/>
    <w:rsid w:val="00FF2B46"/>
    <w:rsid w:val="00FF2F30"/>
    <w:rsid w:val="00FF34AB"/>
    <w:rsid w:val="00FF3BAB"/>
    <w:rsid w:val="00FF3DAA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1</TotalTime>
  <Pages>2</Pages>
  <Words>663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2022-08-29T23:08:00Z</cp:lastPrinted>
  <dcterms:created xsi:type="dcterms:W3CDTF">2023-05-25T02:29:00Z</dcterms:created>
  <dcterms:modified xsi:type="dcterms:W3CDTF">2023-05-25T02:29:00Z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