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B6F" w14:textId="77777777" w:rsidR="002517BA" w:rsidRDefault="002517BA" w:rsidP="00104718">
      <w:pPr>
        <w:jc w:val="center"/>
        <w:rPr>
          <w:rFonts w:ascii="Amasis MT Pro Black" w:hAnsi="Amasis MT Pro Black" w:cs="Aldhabi"/>
          <w:sz w:val="32"/>
          <w:szCs w:val="32"/>
        </w:rPr>
      </w:pPr>
    </w:p>
    <w:p w14:paraId="522B2D85" w14:textId="0166FC42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C79D4E9" w14:textId="3B5195BE" w:rsidR="00FF1D02" w:rsidRDefault="00107795" w:rsidP="005C6B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10</w:t>
      </w:r>
      <w:r w:rsidRPr="00107795">
        <w:rPr>
          <w:rFonts w:cstheme="minorHAnsi"/>
          <w:sz w:val="24"/>
          <w:szCs w:val="24"/>
          <w:vertAlign w:val="superscript"/>
        </w:rPr>
        <w:t>th</w:t>
      </w:r>
      <w:r w:rsidR="00D53503">
        <w:rPr>
          <w:rFonts w:cstheme="minorHAnsi"/>
          <w:sz w:val="24"/>
          <w:szCs w:val="24"/>
        </w:rPr>
        <w:t>,</w:t>
      </w:r>
      <w:r w:rsidR="001D614B">
        <w:rPr>
          <w:rFonts w:cstheme="minorHAnsi"/>
          <w:sz w:val="24"/>
          <w:szCs w:val="24"/>
        </w:rPr>
        <w:t xml:space="preserve"> </w:t>
      </w:r>
      <w:r w:rsidR="00E730A2">
        <w:rPr>
          <w:rFonts w:cstheme="minorHAnsi"/>
          <w:sz w:val="24"/>
          <w:szCs w:val="24"/>
        </w:rPr>
        <w:t>202</w:t>
      </w:r>
      <w:r w:rsidR="0029540B">
        <w:rPr>
          <w:rFonts w:cstheme="minorHAnsi"/>
          <w:sz w:val="24"/>
          <w:szCs w:val="24"/>
        </w:rPr>
        <w:t>3</w:t>
      </w:r>
      <w:r w:rsidR="0033608A">
        <w:rPr>
          <w:rFonts w:cstheme="minorHAnsi"/>
          <w:sz w:val="24"/>
          <w:szCs w:val="24"/>
        </w:rPr>
        <w:t xml:space="preserve"> @</w:t>
      </w:r>
      <w:r w:rsidR="00D95452">
        <w:rPr>
          <w:rFonts w:cstheme="minorHAnsi"/>
          <w:sz w:val="24"/>
          <w:szCs w:val="24"/>
        </w:rPr>
        <w:t xml:space="preserve">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0C939B7D" w14:textId="15C0CA6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2021898B" w14:textId="7777777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04B6CB62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James </w:t>
      </w:r>
      <w:r w:rsidR="00282EAB">
        <w:rPr>
          <w:rFonts w:cstheme="minorHAnsi"/>
          <w:sz w:val="24"/>
          <w:szCs w:val="24"/>
        </w:rPr>
        <w:t>Kelly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0562CE">
        <w:rPr>
          <w:rFonts w:cstheme="minorHAnsi"/>
          <w:sz w:val="24"/>
          <w:szCs w:val="24"/>
        </w:rPr>
        <w:t>Scott Moffett</w:t>
      </w:r>
      <w:r w:rsidR="00A90132">
        <w:rPr>
          <w:rFonts w:cstheme="minorHAnsi"/>
          <w:sz w:val="24"/>
          <w:szCs w:val="24"/>
        </w:rPr>
        <w:t>, Kaylee Hunt</w:t>
      </w:r>
    </w:p>
    <w:p w14:paraId="7A05F382" w14:textId="226CE796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F625DB">
        <w:rPr>
          <w:noProof/>
        </w:rPr>
        <w:t xml:space="preserve"> </w:t>
      </w:r>
      <w:r w:rsidR="009B6F74">
        <w:rPr>
          <w:noProof/>
        </w:rPr>
        <w:t>Bill Arsenault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02E623AD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C75F2D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E73130">
        <w:rPr>
          <w:rFonts w:cstheme="minorHAnsi"/>
          <w:sz w:val="24"/>
          <w:szCs w:val="24"/>
        </w:rPr>
        <w:t>President Genese Simler</w:t>
      </w:r>
      <w:r w:rsidR="00150271">
        <w:rPr>
          <w:rFonts w:cstheme="minorHAnsi"/>
          <w:sz w:val="24"/>
          <w:szCs w:val="24"/>
        </w:rPr>
        <w:t xml:space="preserve"> and seconded by Council Member </w:t>
      </w:r>
      <w:r w:rsidR="00FF3FCA">
        <w:rPr>
          <w:rFonts w:cstheme="minorHAnsi"/>
          <w:sz w:val="24"/>
          <w:szCs w:val="24"/>
        </w:rPr>
        <w:t>Scott Moffett</w:t>
      </w:r>
      <w:r w:rsidR="00150271">
        <w:rPr>
          <w:rFonts w:cstheme="minorHAnsi"/>
          <w:sz w:val="24"/>
          <w:szCs w:val="24"/>
        </w:rPr>
        <w:t>. Roll Call Vote: Genese Simler</w:t>
      </w:r>
      <w:r w:rsidR="000754CA">
        <w:rPr>
          <w:rFonts w:cstheme="minorHAnsi"/>
          <w:sz w:val="24"/>
          <w:szCs w:val="24"/>
        </w:rPr>
        <w:t xml:space="preserve"> aye, James Kelly aye</w:t>
      </w:r>
      <w:r w:rsidR="00B148F9">
        <w:rPr>
          <w:rFonts w:cstheme="minorHAnsi"/>
          <w:sz w:val="24"/>
          <w:szCs w:val="24"/>
        </w:rPr>
        <w:t>,</w:t>
      </w:r>
      <w:r w:rsidR="00E73130">
        <w:rPr>
          <w:rFonts w:cstheme="minorHAnsi"/>
          <w:sz w:val="24"/>
          <w:szCs w:val="24"/>
        </w:rPr>
        <w:t xml:space="preserve"> </w:t>
      </w:r>
      <w:r w:rsidR="004569D5">
        <w:rPr>
          <w:rFonts w:cstheme="minorHAnsi"/>
          <w:sz w:val="24"/>
          <w:szCs w:val="24"/>
        </w:rPr>
        <w:t xml:space="preserve">Scott Moffett </w:t>
      </w:r>
      <w:r w:rsidR="00E73130">
        <w:rPr>
          <w:rFonts w:cstheme="minorHAnsi"/>
          <w:sz w:val="24"/>
          <w:szCs w:val="24"/>
        </w:rPr>
        <w:t>aye</w:t>
      </w:r>
      <w:r w:rsidR="008048D0">
        <w:rPr>
          <w:rFonts w:cstheme="minorHAnsi"/>
          <w:sz w:val="24"/>
          <w:szCs w:val="24"/>
        </w:rPr>
        <w:t>, Kaylee Hunt.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02507E00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</w:t>
      </w:r>
      <w:r w:rsidR="00D3776B">
        <w:rPr>
          <w:rFonts w:cstheme="minorHAnsi"/>
          <w:sz w:val="24"/>
          <w:szCs w:val="24"/>
        </w:rPr>
        <w:t xml:space="preserve">ouncil Member </w:t>
      </w:r>
      <w:r w:rsidR="000136BC">
        <w:rPr>
          <w:rFonts w:cstheme="minorHAnsi"/>
          <w:sz w:val="24"/>
          <w:szCs w:val="24"/>
        </w:rPr>
        <w:t>Kaylee Hunt</w:t>
      </w:r>
      <w:r w:rsidR="002F29CE">
        <w:rPr>
          <w:rFonts w:cstheme="minorHAnsi"/>
          <w:sz w:val="24"/>
          <w:szCs w:val="24"/>
        </w:rPr>
        <w:t xml:space="preserve"> </w:t>
      </w:r>
      <w:r w:rsidR="00D3776B">
        <w:rPr>
          <w:rFonts w:cstheme="minorHAnsi"/>
          <w:sz w:val="24"/>
          <w:szCs w:val="24"/>
        </w:rPr>
        <w:t xml:space="preserve">and seconded by Council Member </w:t>
      </w:r>
      <w:r w:rsidR="00CF31CD">
        <w:rPr>
          <w:rFonts w:cstheme="minorHAnsi"/>
          <w:sz w:val="24"/>
          <w:szCs w:val="24"/>
        </w:rPr>
        <w:t>James Kelly</w:t>
      </w:r>
      <w:r w:rsidR="00D3776B">
        <w:rPr>
          <w:rFonts w:cstheme="minorHAnsi"/>
          <w:sz w:val="24"/>
          <w:szCs w:val="24"/>
        </w:rPr>
        <w:t xml:space="preserve">. Roll Call Vote: Genese Simler aye, James Kelly aye, </w:t>
      </w:r>
      <w:r w:rsidR="004569D5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 aye</w:t>
      </w:r>
      <w:r w:rsidR="00E41D65">
        <w:rPr>
          <w:rFonts w:cstheme="minorHAnsi"/>
          <w:sz w:val="24"/>
          <w:szCs w:val="24"/>
        </w:rPr>
        <w:t>, Kaylee Hunt aye.</w:t>
      </w:r>
    </w:p>
    <w:p w14:paraId="638B5C89" w14:textId="7469EA9A" w:rsidR="00C67B68" w:rsidRDefault="00C67B68" w:rsidP="00CE2E25">
      <w:pPr>
        <w:rPr>
          <w:rFonts w:cstheme="minorHAnsi"/>
          <w:sz w:val="24"/>
          <w:szCs w:val="24"/>
        </w:rPr>
      </w:pPr>
    </w:p>
    <w:p w14:paraId="69FE3BD7" w14:textId="40BE6108" w:rsidR="00253226" w:rsidRDefault="00232137" w:rsidP="00CE2E25">
      <w:pPr>
        <w:rPr>
          <w:rFonts w:cstheme="minorHAnsi"/>
          <w:sz w:val="24"/>
          <w:szCs w:val="24"/>
        </w:rPr>
      </w:pPr>
      <w:r w:rsidRPr="003A3CC2">
        <w:rPr>
          <w:rFonts w:cstheme="minorHAnsi"/>
          <w:b/>
          <w:bCs/>
          <w:sz w:val="24"/>
          <w:szCs w:val="24"/>
        </w:rPr>
        <w:t>Public Comments</w:t>
      </w:r>
      <w:r w:rsidR="003A3CC2" w:rsidRPr="00B86487">
        <w:rPr>
          <w:rFonts w:cstheme="minorHAnsi"/>
          <w:sz w:val="24"/>
          <w:szCs w:val="24"/>
        </w:rPr>
        <w:t xml:space="preserve">: </w:t>
      </w:r>
      <w:r w:rsidR="00C96A83">
        <w:rPr>
          <w:rFonts w:cstheme="minorHAnsi"/>
          <w:sz w:val="24"/>
          <w:szCs w:val="24"/>
        </w:rPr>
        <w:t>There were no Public Comments</w:t>
      </w:r>
    </w:p>
    <w:p w14:paraId="0E0FEF50" w14:textId="77777777" w:rsidR="001248AC" w:rsidRDefault="001248AC" w:rsidP="00CE2E25">
      <w:pPr>
        <w:rPr>
          <w:rFonts w:cstheme="minorHAnsi"/>
          <w:sz w:val="24"/>
          <w:szCs w:val="24"/>
        </w:rPr>
      </w:pPr>
    </w:p>
    <w:p w14:paraId="7EE68CCC" w14:textId="46BC2A0C" w:rsidR="00445A73" w:rsidRDefault="003F0D80" w:rsidP="00CE2E25">
      <w:pPr>
        <w:rPr>
          <w:rFonts w:cstheme="minorHAnsi"/>
          <w:sz w:val="24"/>
          <w:szCs w:val="24"/>
        </w:rPr>
      </w:pPr>
      <w:r w:rsidRPr="003F0D80">
        <w:rPr>
          <w:rFonts w:cstheme="minorHAnsi"/>
          <w:b/>
          <w:bCs/>
          <w:sz w:val="24"/>
          <w:szCs w:val="24"/>
        </w:rPr>
        <w:t>Unfinished Business:</w:t>
      </w:r>
      <w:r>
        <w:rPr>
          <w:rFonts w:cstheme="minorHAnsi"/>
          <w:sz w:val="24"/>
          <w:szCs w:val="24"/>
        </w:rPr>
        <w:t xml:space="preserve"> </w:t>
      </w:r>
      <w:r w:rsidR="005500BC">
        <w:rPr>
          <w:rFonts w:cstheme="minorHAnsi"/>
          <w:sz w:val="24"/>
          <w:szCs w:val="24"/>
        </w:rPr>
        <w:t xml:space="preserve">There was no </w:t>
      </w:r>
      <w:r w:rsidR="00C96A83">
        <w:rPr>
          <w:rFonts w:cstheme="minorHAnsi"/>
          <w:sz w:val="24"/>
          <w:szCs w:val="24"/>
        </w:rPr>
        <w:t>U</w:t>
      </w:r>
      <w:r w:rsidR="005500BC">
        <w:rPr>
          <w:rFonts w:cstheme="minorHAnsi"/>
          <w:sz w:val="24"/>
          <w:szCs w:val="24"/>
        </w:rPr>
        <w:t xml:space="preserve">nfinished </w:t>
      </w:r>
      <w:r w:rsidR="00C96A83">
        <w:rPr>
          <w:rFonts w:cstheme="minorHAnsi"/>
          <w:sz w:val="24"/>
          <w:szCs w:val="24"/>
        </w:rPr>
        <w:t>B</w:t>
      </w:r>
      <w:r w:rsidR="005500BC">
        <w:rPr>
          <w:rFonts w:cstheme="minorHAnsi"/>
          <w:sz w:val="24"/>
          <w:szCs w:val="24"/>
        </w:rPr>
        <w:t>usiness.</w:t>
      </w:r>
    </w:p>
    <w:p w14:paraId="5975B118" w14:textId="77777777" w:rsidR="005500BC" w:rsidRDefault="005500BC" w:rsidP="00CE2E25">
      <w:pPr>
        <w:rPr>
          <w:rFonts w:cstheme="minorHAnsi"/>
          <w:sz w:val="24"/>
          <w:szCs w:val="24"/>
        </w:rPr>
      </w:pPr>
    </w:p>
    <w:p w14:paraId="0D7FB5DB" w14:textId="6378308B" w:rsidR="0049125D" w:rsidRDefault="0096253C" w:rsidP="00DA2DB6">
      <w:pPr>
        <w:rPr>
          <w:rFonts w:cstheme="minorHAnsi"/>
          <w:b/>
          <w:bCs/>
          <w:sz w:val="24"/>
          <w:szCs w:val="24"/>
        </w:rPr>
      </w:pPr>
      <w:r w:rsidRPr="0096253C">
        <w:rPr>
          <w:rFonts w:cstheme="minorHAnsi"/>
          <w:b/>
          <w:bCs/>
          <w:sz w:val="24"/>
          <w:szCs w:val="24"/>
        </w:rPr>
        <w:t>Discussion Items:</w:t>
      </w:r>
    </w:p>
    <w:p w14:paraId="33870C4F" w14:textId="0350A80F" w:rsidR="007A697A" w:rsidRDefault="00C076D7" w:rsidP="00DA2DB6">
      <w:pPr>
        <w:rPr>
          <w:rFonts w:cstheme="minorHAnsi"/>
          <w:sz w:val="24"/>
          <w:szCs w:val="24"/>
        </w:rPr>
      </w:pPr>
      <w:r w:rsidRPr="00CE2235">
        <w:rPr>
          <w:rFonts w:cstheme="minorHAnsi"/>
          <w:b/>
          <w:bCs/>
          <w:sz w:val="24"/>
          <w:szCs w:val="24"/>
        </w:rPr>
        <w:t xml:space="preserve">May </w:t>
      </w:r>
      <w:r w:rsidR="00A810C9" w:rsidRPr="00CE2235">
        <w:rPr>
          <w:rFonts w:cstheme="minorHAnsi"/>
          <w:b/>
          <w:bCs/>
          <w:sz w:val="24"/>
          <w:szCs w:val="24"/>
        </w:rPr>
        <w:t>21</w:t>
      </w:r>
      <w:r w:rsidR="00A810C9" w:rsidRPr="00CE2235">
        <w:rPr>
          <w:rFonts w:cstheme="minorHAnsi"/>
          <w:b/>
          <w:bCs/>
          <w:sz w:val="24"/>
          <w:szCs w:val="24"/>
          <w:vertAlign w:val="superscript"/>
        </w:rPr>
        <w:t>st</w:t>
      </w:r>
      <w:r w:rsidR="00A810C9" w:rsidRPr="00CE2235">
        <w:rPr>
          <w:rFonts w:cstheme="minorHAnsi"/>
          <w:b/>
          <w:bCs/>
          <w:sz w:val="24"/>
          <w:szCs w:val="24"/>
        </w:rPr>
        <w:t xml:space="preserve"> through May 27</w:t>
      </w:r>
      <w:r w:rsidR="00A810C9" w:rsidRPr="00CE2235">
        <w:rPr>
          <w:rFonts w:cstheme="minorHAnsi"/>
          <w:b/>
          <w:bCs/>
          <w:sz w:val="24"/>
          <w:szCs w:val="24"/>
          <w:vertAlign w:val="superscript"/>
        </w:rPr>
        <w:t>th</w:t>
      </w:r>
      <w:r w:rsidR="00A810C9" w:rsidRPr="00CE2235">
        <w:rPr>
          <w:rFonts w:cstheme="minorHAnsi"/>
          <w:b/>
          <w:bCs/>
          <w:sz w:val="24"/>
          <w:szCs w:val="24"/>
        </w:rPr>
        <w:t xml:space="preserve"> is Emergency Medical Service Week</w:t>
      </w:r>
      <w:r w:rsidR="00A810C9">
        <w:rPr>
          <w:rFonts w:cstheme="minorHAnsi"/>
          <w:sz w:val="24"/>
          <w:szCs w:val="24"/>
        </w:rPr>
        <w:t xml:space="preserve">.  Mayor Heater </w:t>
      </w:r>
      <w:r w:rsidR="008522B7">
        <w:rPr>
          <w:rFonts w:cstheme="minorHAnsi"/>
          <w:sz w:val="24"/>
          <w:szCs w:val="24"/>
        </w:rPr>
        <w:t xml:space="preserve">read the EMS Week Proclamation </w:t>
      </w:r>
    </w:p>
    <w:p w14:paraId="26B51E76" w14:textId="77777777" w:rsidR="008522B7" w:rsidRDefault="008522B7" w:rsidP="00DA2DB6">
      <w:pPr>
        <w:rPr>
          <w:rFonts w:cstheme="minorHAnsi"/>
          <w:sz w:val="24"/>
          <w:szCs w:val="24"/>
        </w:rPr>
      </w:pPr>
    </w:p>
    <w:p w14:paraId="79F2511F" w14:textId="5865590E" w:rsidR="008522B7" w:rsidRDefault="00F51797" w:rsidP="00DA2DB6">
      <w:pPr>
        <w:rPr>
          <w:rFonts w:cstheme="minorHAnsi"/>
          <w:sz w:val="24"/>
          <w:szCs w:val="24"/>
        </w:rPr>
      </w:pPr>
      <w:r w:rsidRPr="00CE2235">
        <w:rPr>
          <w:rFonts w:cstheme="minorHAnsi"/>
          <w:b/>
          <w:bCs/>
          <w:sz w:val="24"/>
          <w:szCs w:val="24"/>
        </w:rPr>
        <w:t xml:space="preserve">Brenda </w:t>
      </w:r>
      <w:r w:rsidR="0082191C" w:rsidRPr="00CE2235">
        <w:rPr>
          <w:rFonts w:cstheme="minorHAnsi"/>
          <w:b/>
          <w:bCs/>
          <w:sz w:val="24"/>
          <w:szCs w:val="24"/>
        </w:rPr>
        <w:t>Taylor,</w:t>
      </w:r>
      <w:r w:rsidRPr="00CE2235">
        <w:rPr>
          <w:rFonts w:cstheme="minorHAnsi"/>
          <w:b/>
          <w:bCs/>
          <w:sz w:val="24"/>
          <w:szCs w:val="24"/>
        </w:rPr>
        <w:t xml:space="preserve"> City Clerk of Kamiah will be going to the AIC Conference in Boise Idaho</w:t>
      </w:r>
      <w:r>
        <w:rPr>
          <w:rFonts w:cstheme="minorHAnsi"/>
          <w:sz w:val="24"/>
          <w:szCs w:val="24"/>
        </w:rPr>
        <w:t xml:space="preserve">. </w:t>
      </w:r>
      <w:r w:rsidR="000977B8">
        <w:rPr>
          <w:rFonts w:cstheme="minorHAnsi"/>
          <w:sz w:val="24"/>
          <w:szCs w:val="24"/>
        </w:rPr>
        <w:t>This conference will be June 21</w:t>
      </w:r>
      <w:r w:rsidR="000977B8" w:rsidRPr="000977B8">
        <w:rPr>
          <w:rFonts w:cstheme="minorHAnsi"/>
          <w:sz w:val="24"/>
          <w:szCs w:val="24"/>
          <w:vertAlign w:val="superscript"/>
        </w:rPr>
        <w:t>st</w:t>
      </w:r>
      <w:r w:rsidR="000977B8">
        <w:rPr>
          <w:rFonts w:cstheme="minorHAnsi"/>
          <w:sz w:val="24"/>
          <w:szCs w:val="24"/>
        </w:rPr>
        <w:t xml:space="preserve"> through June 23</w:t>
      </w:r>
      <w:r w:rsidR="000977B8" w:rsidRPr="000977B8">
        <w:rPr>
          <w:rFonts w:cstheme="minorHAnsi"/>
          <w:sz w:val="24"/>
          <w:szCs w:val="24"/>
          <w:vertAlign w:val="superscript"/>
        </w:rPr>
        <w:t>rd</w:t>
      </w:r>
      <w:r w:rsidR="00EF5197">
        <w:rPr>
          <w:rFonts w:cstheme="minorHAnsi"/>
          <w:sz w:val="24"/>
          <w:szCs w:val="24"/>
        </w:rPr>
        <w:t xml:space="preserve">.  There will be several different topics to learn about and several training opportunities.  The </w:t>
      </w:r>
      <w:r w:rsidR="0082191C">
        <w:rPr>
          <w:rFonts w:cstheme="minorHAnsi"/>
          <w:sz w:val="24"/>
          <w:szCs w:val="24"/>
        </w:rPr>
        <w:t>3-day</w:t>
      </w:r>
      <w:r w:rsidR="00EF5197">
        <w:rPr>
          <w:rFonts w:cstheme="minorHAnsi"/>
          <w:sz w:val="24"/>
          <w:szCs w:val="24"/>
        </w:rPr>
        <w:t xml:space="preserve"> conference with fuel, lodging and food will be approximately $800.  Motion to approve sending Brenda to this training conference was made by Council President Genese Simler and seconded by </w:t>
      </w:r>
      <w:r w:rsidR="00E25767">
        <w:rPr>
          <w:rFonts w:cstheme="minorHAnsi"/>
          <w:sz w:val="24"/>
          <w:szCs w:val="24"/>
        </w:rPr>
        <w:t>Council Member James Kelly. Roll Call Vote: Genese Simler aye, James Kelly aye, Scott Mo</w:t>
      </w:r>
      <w:r w:rsidR="00F42BE2">
        <w:rPr>
          <w:rFonts w:cstheme="minorHAnsi"/>
          <w:sz w:val="24"/>
          <w:szCs w:val="24"/>
        </w:rPr>
        <w:t>ffett aye, Kaylee Hunt aye.</w:t>
      </w:r>
    </w:p>
    <w:p w14:paraId="4A8CCCDA" w14:textId="77777777" w:rsidR="00F42BE2" w:rsidRDefault="00F42BE2" w:rsidP="00DA2DB6">
      <w:pPr>
        <w:rPr>
          <w:rFonts w:cstheme="minorHAnsi"/>
          <w:sz w:val="24"/>
          <w:szCs w:val="24"/>
        </w:rPr>
      </w:pPr>
    </w:p>
    <w:p w14:paraId="6E0D0A74" w14:textId="089846BC" w:rsidR="00F42BE2" w:rsidRDefault="001E5597" w:rsidP="00DA2DB6">
      <w:pPr>
        <w:rPr>
          <w:rFonts w:cstheme="minorHAnsi"/>
          <w:sz w:val="24"/>
          <w:szCs w:val="24"/>
        </w:rPr>
      </w:pPr>
      <w:r w:rsidRPr="00CE2235">
        <w:rPr>
          <w:rFonts w:cstheme="minorHAnsi"/>
          <w:b/>
          <w:bCs/>
          <w:sz w:val="24"/>
          <w:szCs w:val="24"/>
        </w:rPr>
        <w:t>Kamiah Fire and Rescue Monthly Report for April</w:t>
      </w:r>
      <w:r w:rsidR="0087368E">
        <w:rPr>
          <w:rFonts w:cstheme="minorHAnsi"/>
          <w:sz w:val="24"/>
          <w:szCs w:val="24"/>
        </w:rPr>
        <w:t>- Bill Arsenault</w:t>
      </w:r>
      <w:r w:rsidR="005A15E3">
        <w:rPr>
          <w:rFonts w:cstheme="minorHAnsi"/>
          <w:sz w:val="24"/>
          <w:szCs w:val="24"/>
        </w:rPr>
        <w:t>: KFR had 72 calls in April</w:t>
      </w:r>
      <w:r w:rsidR="0068367F">
        <w:rPr>
          <w:rFonts w:cstheme="minorHAnsi"/>
          <w:sz w:val="24"/>
          <w:szCs w:val="24"/>
        </w:rPr>
        <w:t xml:space="preserve">, 53 were emergencies, 11 were </w:t>
      </w:r>
      <w:r w:rsidR="00D017A8">
        <w:rPr>
          <w:rFonts w:cstheme="minorHAnsi"/>
          <w:sz w:val="24"/>
          <w:szCs w:val="24"/>
        </w:rPr>
        <w:t>fires</w:t>
      </w:r>
      <w:r w:rsidR="0068367F">
        <w:rPr>
          <w:rFonts w:cstheme="minorHAnsi"/>
          <w:sz w:val="24"/>
          <w:szCs w:val="24"/>
        </w:rPr>
        <w:t xml:space="preserve">, 5 were transfers, and 1 was other.  </w:t>
      </w:r>
      <w:r w:rsidR="00D017A8">
        <w:rPr>
          <w:rFonts w:cstheme="minorHAnsi"/>
          <w:sz w:val="24"/>
          <w:szCs w:val="24"/>
        </w:rPr>
        <w:t>KFR was</w:t>
      </w:r>
      <w:r w:rsidR="0068367F">
        <w:rPr>
          <w:rFonts w:cstheme="minorHAnsi"/>
          <w:sz w:val="24"/>
          <w:szCs w:val="24"/>
        </w:rPr>
        <w:t xml:space="preserve"> unable to assist </w:t>
      </w:r>
      <w:r w:rsidR="00D017A8">
        <w:rPr>
          <w:rFonts w:cstheme="minorHAnsi"/>
          <w:sz w:val="24"/>
          <w:szCs w:val="24"/>
        </w:rPr>
        <w:t>in 5 transfers due to staffing issues</w:t>
      </w:r>
      <w:r w:rsidR="000F06A7">
        <w:rPr>
          <w:rFonts w:cstheme="minorHAnsi"/>
          <w:sz w:val="24"/>
          <w:szCs w:val="24"/>
        </w:rPr>
        <w:t>.</w:t>
      </w:r>
    </w:p>
    <w:p w14:paraId="5DAAE06A" w14:textId="77777777" w:rsidR="008761C5" w:rsidRDefault="008761C5" w:rsidP="00DA2DB6">
      <w:pPr>
        <w:rPr>
          <w:rFonts w:cstheme="minorHAnsi"/>
          <w:sz w:val="24"/>
          <w:szCs w:val="24"/>
        </w:rPr>
      </w:pPr>
    </w:p>
    <w:p w14:paraId="0AD135F3" w14:textId="1F1205FA" w:rsidR="008761C5" w:rsidRPr="00C076D7" w:rsidRDefault="008761C5" w:rsidP="00DA2DB6">
      <w:pPr>
        <w:rPr>
          <w:rFonts w:cstheme="minorHAnsi"/>
          <w:sz w:val="24"/>
          <w:szCs w:val="24"/>
        </w:rPr>
      </w:pPr>
      <w:r w:rsidRPr="00CE2235">
        <w:rPr>
          <w:rFonts w:cstheme="minorHAnsi"/>
          <w:b/>
          <w:bCs/>
          <w:sz w:val="24"/>
          <w:szCs w:val="24"/>
        </w:rPr>
        <w:lastRenderedPageBreak/>
        <w:t>Monthly Maintenance Report</w:t>
      </w:r>
      <w:r>
        <w:rPr>
          <w:rFonts w:cstheme="minorHAnsi"/>
          <w:sz w:val="24"/>
          <w:szCs w:val="24"/>
        </w:rPr>
        <w:t>- Justin Lycan</w:t>
      </w:r>
      <w:r w:rsidR="0087368E">
        <w:rPr>
          <w:rFonts w:cstheme="minorHAnsi"/>
          <w:sz w:val="24"/>
          <w:szCs w:val="24"/>
        </w:rPr>
        <w:t xml:space="preserve">: </w:t>
      </w:r>
      <w:r w:rsidR="00E1296A">
        <w:rPr>
          <w:rFonts w:cstheme="minorHAnsi"/>
          <w:sz w:val="24"/>
          <w:szCs w:val="24"/>
        </w:rPr>
        <w:t xml:space="preserve">We are starting to get run off conditions </w:t>
      </w:r>
      <w:r w:rsidR="00CE2235">
        <w:rPr>
          <w:rFonts w:cstheme="minorHAnsi"/>
          <w:sz w:val="24"/>
          <w:szCs w:val="24"/>
        </w:rPr>
        <w:t xml:space="preserve">with the river. </w:t>
      </w:r>
      <w:r w:rsidR="0000084B">
        <w:rPr>
          <w:rFonts w:cstheme="minorHAnsi"/>
          <w:sz w:val="24"/>
          <w:szCs w:val="24"/>
        </w:rPr>
        <w:t xml:space="preserve">This makes filter run times </w:t>
      </w:r>
      <w:r w:rsidR="00495B91">
        <w:rPr>
          <w:rFonts w:cstheme="minorHAnsi"/>
          <w:sz w:val="24"/>
          <w:szCs w:val="24"/>
        </w:rPr>
        <w:t>shorter,</w:t>
      </w:r>
      <w:r w:rsidR="0000084B">
        <w:rPr>
          <w:rFonts w:cstheme="minorHAnsi"/>
          <w:sz w:val="24"/>
          <w:szCs w:val="24"/>
        </w:rPr>
        <w:t xml:space="preserve"> </w:t>
      </w:r>
      <w:r w:rsidR="00495B91">
        <w:rPr>
          <w:rFonts w:cstheme="minorHAnsi"/>
          <w:sz w:val="24"/>
          <w:szCs w:val="24"/>
        </w:rPr>
        <w:t>but it makes</w:t>
      </w:r>
      <w:r w:rsidR="0000084B">
        <w:rPr>
          <w:rFonts w:cstheme="minorHAnsi"/>
          <w:sz w:val="24"/>
          <w:szCs w:val="24"/>
        </w:rPr>
        <w:t xml:space="preserve"> </w:t>
      </w:r>
      <w:r w:rsidR="00A20FF9">
        <w:rPr>
          <w:rFonts w:cstheme="minorHAnsi"/>
          <w:sz w:val="24"/>
          <w:szCs w:val="24"/>
        </w:rPr>
        <w:t>longer days for the operator.  There were three water leaks on Peach</w:t>
      </w:r>
      <w:r w:rsidR="00495B91">
        <w:rPr>
          <w:rFonts w:cstheme="minorHAnsi"/>
          <w:sz w:val="24"/>
          <w:szCs w:val="24"/>
        </w:rPr>
        <w:t xml:space="preserve"> Street</w:t>
      </w:r>
      <w:r w:rsidR="00A20FF9">
        <w:rPr>
          <w:rFonts w:cstheme="minorHAnsi"/>
          <w:sz w:val="24"/>
          <w:szCs w:val="24"/>
        </w:rPr>
        <w:t xml:space="preserve"> </w:t>
      </w:r>
      <w:r w:rsidR="00292FD3">
        <w:rPr>
          <w:rFonts w:cstheme="minorHAnsi"/>
          <w:sz w:val="24"/>
          <w:szCs w:val="24"/>
        </w:rPr>
        <w:t xml:space="preserve">which have been repaired.  The parks are being mowed </w:t>
      </w:r>
      <w:r w:rsidR="009C2E0C">
        <w:rPr>
          <w:rFonts w:cstheme="minorHAnsi"/>
          <w:sz w:val="24"/>
          <w:szCs w:val="24"/>
        </w:rPr>
        <w:t xml:space="preserve">every week since the grass has been rapidly growing.  We are going to wait </w:t>
      </w:r>
      <w:r w:rsidR="00B35BF1">
        <w:rPr>
          <w:rFonts w:cstheme="minorHAnsi"/>
          <w:sz w:val="24"/>
          <w:szCs w:val="24"/>
        </w:rPr>
        <w:t>and</w:t>
      </w:r>
      <w:r w:rsidR="009C2E0C">
        <w:rPr>
          <w:rFonts w:cstheme="minorHAnsi"/>
          <w:sz w:val="24"/>
          <w:szCs w:val="24"/>
        </w:rPr>
        <w:t xml:space="preserve"> fert</w:t>
      </w:r>
      <w:r w:rsidR="008926D6">
        <w:rPr>
          <w:rFonts w:cstheme="minorHAnsi"/>
          <w:sz w:val="24"/>
          <w:szCs w:val="24"/>
        </w:rPr>
        <w:t>ilize after the Youth Fest in June</w:t>
      </w:r>
      <w:r w:rsidR="00495B91">
        <w:rPr>
          <w:rFonts w:cstheme="minorHAnsi"/>
          <w:sz w:val="24"/>
          <w:szCs w:val="24"/>
        </w:rPr>
        <w:t>.</w:t>
      </w:r>
      <w:r w:rsidR="00B35BF1">
        <w:rPr>
          <w:rFonts w:cstheme="minorHAnsi"/>
          <w:sz w:val="24"/>
          <w:szCs w:val="24"/>
        </w:rPr>
        <w:t xml:space="preserve"> </w:t>
      </w:r>
      <w:r w:rsidR="00495B91">
        <w:rPr>
          <w:rFonts w:cstheme="minorHAnsi"/>
          <w:sz w:val="24"/>
          <w:szCs w:val="24"/>
        </w:rPr>
        <w:t>T</w:t>
      </w:r>
      <w:r w:rsidR="00B35BF1">
        <w:rPr>
          <w:rFonts w:cstheme="minorHAnsi"/>
          <w:sz w:val="24"/>
          <w:szCs w:val="24"/>
        </w:rPr>
        <w:t xml:space="preserve">he park restrooms are open for the season. </w:t>
      </w:r>
      <w:r w:rsidR="005A5171">
        <w:rPr>
          <w:rFonts w:cstheme="minorHAnsi"/>
          <w:sz w:val="24"/>
          <w:szCs w:val="24"/>
        </w:rPr>
        <w:t xml:space="preserve">The Wastewater Treatment Plant </w:t>
      </w:r>
      <w:r w:rsidR="000D02A4">
        <w:rPr>
          <w:rFonts w:cstheme="minorHAnsi"/>
          <w:sz w:val="24"/>
          <w:szCs w:val="24"/>
        </w:rPr>
        <w:t xml:space="preserve">had a </w:t>
      </w:r>
      <w:r w:rsidR="00113615">
        <w:rPr>
          <w:rFonts w:cstheme="minorHAnsi"/>
          <w:sz w:val="24"/>
          <w:szCs w:val="24"/>
        </w:rPr>
        <w:t>6-inch</w:t>
      </w:r>
      <w:r w:rsidR="000D02A4">
        <w:rPr>
          <w:rFonts w:cstheme="minorHAnsi"/>
          <w:sz w:val="24"/>
          <w:szCs w:val="24"/>
        </w:rPr>
        <w:t xml:space="preserve"> blower line break and was repaired. </w:t>
      </w:r>
      <w:r w:rsidR="00CD5684">
        <w:rPr>
          <w:rFonts w:cstheme="minorHAnsi"/>
          <w:sz w:val="24"/>
          <w:szCs w:val="24"/>
        </w:rPr>
        <w:t xml:space="preserve">There </w:t>
      </w:r>
      <w:r w:rsidR="00113615">
        <w:rPr>
          <w:rFonts w:cstheme="minorHAnsi"/>
          <w:sz w:val="24"/>
          <w:szCs w:val="24"/>
        </w:rPr>
        <w:t>have</w:t>
      </w:r>
      <w:r w:rsidR="00CD5684">
        <w:rPr>
          <w:rFonts w:cstheme="minorHAnsi"/>
          <w:sz w:val="24"/>
          <w:szCs w:val="24"/>
        </w:rPr>
        <w:t xml:space="preserve"> been changes to our new discharge permit, this requires more sampling by the city. We are having to </w:t>
      </w:r>
      <w:r w:rsidR="0057710C">
        <w:rPr>
          <w:rFonts w:cstheme="minorHAnsi"/>
          <w:sz w:val="24"/>
          <w:szCs w:val="24"/>
        </w:rPr>
        <w:t xml:space="preserve">monitor the temperature of the river both upstream and </w:t>
      </w:r>
      <w:r w:rsidR="00113615">
        <w:rPr>
          <w:rFonts w:cstheme="minorHAnsi"/>
          <w:sz w:val="24"/>
          <w:szCs w:val="24"/>
        </w:rPr>
        <w:t>downstream</w:t>
      </w:r>
      <w:r w:rsidR="000704A8">
        <w:rPr>
          <w:rFonts w:cstheme="minorHAnsi"/>
          <w:sz w:val="24"/>
          <w:szCs w:val="24"/>
        </w:rPr>
        <w:t>.  We are going to have to purchase equipment to be complian</w:t>
      </w:r>
      <w:r w:rsidR="005510DE">
        <w:rPr>
          <w:rFonts w:cstheme="minorHAnsi"/>
          <w:sz w:val="24"/>
          <w:szCs w:val="24"/>
        </w:rPr>
        <w:t>t</w:t>
      </w:r>
      <w:r w:rsidR="000704A8">
        <w:rPr>
          <w:rFonts w:cstheme="minorHAnsi"/>
          <w:sz w:val="24"/>
          <w:szCs w:val="24"/>
        </w:rPr>
        <w:t xml:space="preserve"> with </w:t>
      </w:r>
      <w:r w:rsidR="00424C09">
        <w:rPr>
          <w:rFonts w:cstheme="minorHAnsi"/>
          <w:sz w:val="24"/>
          <w:szCs w:val="24"/>
        </w:rPr>
        <w:t>these</w:t>
      </w:r>
      <w:r w:rsidR="00113615">
        <w:rPr>
          <w:rFonts w:cstheme="minorHAnsi"/>
          <w:sz w:val="24"/>
          <w:szCs w:val="24"/>
        </w:rPr>
        <w:t xml:space="preserve"> reporting requirements</w:t>
      </w:r>
      <w:r w:rsidR="0055507F">
        <w:rPr>
          <w:rFonts w:cstheme="minorHAnsi"/>
          <w:sz w:val="24"/>
          <w:szCs w:val="24"/>
        </w:rPr>
        <w:t xml:space="preserve">.  We continue to fill </w:t>
      </w:r>
      <w:r w:rsidR="000112FA">
        <w:rPr>
          <w:rFonts w:cstheme="minorHAnsi"/>
          <w:sz w:val="24"/>
          <w:szCs w:val="24"/>
        </w:rPr>
        <w:t>potholes</w:t>
      </w:r>
      <w:r w:rsidR="00051790">
        <w:rPr>
          <w:rFonts w:cstheme="minorHAnsi"/>
          <w:sz w:val="24"/>
          <w:szCs w:val="24"/>
        </w:rPr>
        <w:t xml:space="preserve"> </w:t>
      </w:r>
      <w:r w:rsidR="000A60E0">
        <w:rPr>
          <w:rFonts w:cstheme="minorHAnsi"/>
          <w:sz w:val="24"/>
          <w:szCs w:val="24"/>
        </w:rPr>
        <w:t xml:space="preserve">and have purchased a pallet of asphalt mix to stay on top of this.  The street sweeper </w:t>
      </w:r>
      <w:r w:rsidR="00526EC6">
        <w:rPr>
          <w:rFonts w:cstheme="minorHAnsi"/>
          <w:sz w:val="24"/>
          <w:szCs w:val="24"/>
        </w:rPr>
        <w:t>brooms have been replaced and we will start sweeping</w:t>
      </w:r>
      <w:r w:rsidR="003F793E">
        <w:rPr>
          <w:rFonts w:cstheme="minorHAnsi"/>
          <w:sz w:val="24"/>
          <w:szCs w:val="24"/>
        </w:rPr>
        <w:t xml:space="preserve"> the streets</w:t>
      </w:r>
      <w:r w:rsidR="00526EC6">
        <w:rPr>
          <w:rFonts w:cstheme="minorHAnsi"/>
          <w:sz w:val="24"/>
          <w:szCs w:val="24"/>
        </w:rPr>
        <w:t xml:space="preserve"> </w:t>
      </w:r>
      <w:r w:rsidR="00707294">
        <w:rPr>
          <w:rFonts w:cstheme="minorHAnsi"/>
          <w:sz w:val="24"/>
          <w:szCs w:val="24"/>
        </w:rPr>
        <w:t>early Wednesday morning.</w:t>
      </w:r>
    </w:p>
    <w:p w14:paraId="4D267903" w14:textId="77777777" w:rsidR="007313C0" w:rsidRDefault="007313C0" w:rsidP="00DA2DB6">
      <w:pPr>
        <w:rPr>
          <w:rFonts w:cstheme="minorHAnsi"/>
          <w:sz w:val="24"/>
          <w:szCs w:val="24"/>
        </w:rPr>
      </w:pPr>
    </w:p>
    <w:p w14:paraId="2B09A561" w14:textId="77777777" w:rsidR="007313C0" w:rsidRDefault="007313C0" w:rsidP="00DA2DB6">
      <w:pPr>
        <w:rPr>
          <w:rFonts w:cstheme="minorHAnsi"/>
          <w:sz w:val="24"/>
          <w:szCs w:val="24"/>
        </w:rPr>
      </w:pPr>
    </w:p>
    <w:p w14:paraId="09129533" w14:textId="455AC4D2" w:rsidR="007313C0" w:rsidRDefault="0029305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</w:t>
      </w:r>
      <w:r w:rsidR="0049125D">
        <w:rPr>
          <w:rFonts w:cstheme="minorHAnsi"/>
          <w:sz w:val="24"/>
          <w:szCs w:val="24"/>
        </w:rPr>
        <w:t>djourned @ 6:</w:t>
      </w:r>
      <w:r w:rsidR="007A697A">
        <w:rPr>
          <w:rFonts w:cstheme="minorHAnsi"/>
          <w:sz w:val="24"/>
          <w:szCs w:val="24"/>
        </w:rPr>
        <w:t>08</w:t>
      </w:r>
      <w:r w:rsidR="0049125D">
        <w:rPr>
          <w:rFonts w:cstheme="minorHAnsi"/>
          <w:sz w:val="24"/>
          <w:szCs w:val="24"/>
        </w:rPr>
        <w:t>PM</w:t>
      </w:r>
    </w:p>
    <w:p w14:paraId="7A43DF95" w14:textId="77777777" w:rsidR="007313C0" w:rsidRPr="00954FFC" w:rsidRDefault="007313C0" w:rsidP="00DA2DB6">
      <w:pPr>
        <w:rPr>
          <w:rFonts w:cstheme="minorHAnsi"/>
          <w:sz w:val="24"/>
          <w:szCs w:val="24"/>
        </w:rPr>
      </w:pPr>
    </w:p>
    <w:p w14:paraId="71797B13" w14:textId="3C81D87E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7A1201">
        <w:rPr>
          <w:rFonts w:cstheme="minorHAnsi"/>
          <w:sz w:val="24"/>
          <w:szCs w:val="24"/>
        </w:rPr>
        <w:t xml:space="preserve"> </w:t>
      </w:r>
      <w:r w:rsidR="006468D8">
        <w:rPr>
          <w:rFonts w:cstheme="minorHAnsi"/>
          <w:sz w:val="24"/>
          <w:szCs w:val="24"/>
        </w:rPr>
        <w:t xml:space="preserve">May </w:t>
      </w:r>
      <w:r w:rsidR="007A697A">
        <w:rPr>
          <w:rFonts w:cstheme="minorHAnsi"/>
          <w:sz w:val="24"/>
          <w:szCs w:val="24"/>
        </w:rPr>
        <w:t>24</w:t>
      </w:r>
      <w:r w:rsidR="006E73AC" w:rsidRPr="006E73AC">
        <w:rPr>
          <w:rFonts w:cstheme="minorHAnsi"/>
          <w:sz w:val="24"/>
          <w:szCs w:val="24"/>
          <w:vertAlign w:val="superscript"/>
        </w:rPr>
        <w:t>th</w:t>
      </w:r>
      <w:r w:rsidR="00361E2B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3101D">
        <w:rPr>
          <w:rFonts w:cstheme="minorHAnsi"/>
          <w:sz w:val="24"/>
          <w:szCs w:val="24"/>
        </w:rPr>
        <w:t>3</w:t>
      </w:r>
    </w:p>
    <w:p w14:paraId="4B2A70B4" w14:textId="77777777" w:rsidR="00C70F96" w:rsidRDefault="00C70F96" w:rsidP="00DA2DB6">
      <w:pPr>
        <w:rPr>
          <w:rFonts w:cstheme="minorHAnsi"/>
          <w:sz w:val="24"/>
          <w:szCs w:val="24"/>
        </w:rPr>
      </w:pPr>
    </w:p>
    <w:p w14:paraId="38580BB8" w14:textId="1BD08D79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5F0AC5C2" w14:textId="77777777" w:rsidR="003F793E" w:rsidRDefault="003F793E" w:rsidP="00DA2DB6">
      <w:pPr>
        <w:rPr>
          <w:rFonts w:cstheme="minorHAnsi"/>
          <w:sz w:val="24"/>
          <w:szCs w:val="24"/>
        </w:rPr>
      </w:pPr>
    </w:p>
    <w:p w14:paraId="2AD02E6E" w14:textId="77777777" w:rsidR="005F6A10" w:rsidRDefault="005F6A10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056D0F06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Betty </w:t>
      </w:r>
      <w:r w:rsidR="0049125D">
        <w:rPr>
          <w:rFonts w:cstheme="minorHAnsi"/>
          <w:sz w:val="24"/>
          <w:szCs w:val="24"/>
        </w:rPr>
        <w:t xml:space="preserve">Heater, </w:t>
      </w:r>
      <w:r>
        <w:rPr>
          <w:rFonts w:cstheme="minorHAnsi"/>
          <w:sz w:val="24"/>
          <w:szCs w:val="24"/>
        </w:rPr>
        <w:t>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7FF"/>
    <w:multiLevelType w:val="hybridMultilevel"/>
    <w:tmpl w:val="118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027EC"/>
    <w:multiLevelType w:val="hybridMultilevel"/>
    <w:tmpl w:val="82E6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20"/>
  </w:num>
  <w:num w:numId="2" w16cid:durableId="50539963">
    <w:abstractNumId w:val="13"/>
  </w:num>
  <w:num w:numId="3" w16cid:durableId="1720014886">
    <w:abstractNumId w:val="11"/>
  </w:num>
  <w:num w:numId="4" w16cid:durableId="838886353">
    <w:abstractNumId w:val="24"/>
  </w:num>
  <w:num w:numId="5" w16cid:durableId="1728064239">
    <w:abstractNumId w:val="14"/>
  </w:num>
  <w:num w:numId="6" w16cid:durableId="1425106202">
    <w:abstractNumId w:val="17"/>
  </w:num>
  <w:num w:numId="7" w16cid:durableId="1055348388">
    <w:abstractNumId w:val="19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5"/>
  </w:num>
  <w:num w:numId="19" w16cid:durableId="339892210">
    <w:abstractNumId w:val="16"/>
  </w:num>
  <w:num w:numId="20" w16cid:durableId="1518036565">
    <w:abstractNumId w:val="22"/>
  </w:num>
  <w:num w:numId="21" w16cid:durableId="1775009543">
    <w:abstractNumId w:val="18"/>
  </w:num>
  <w:num w:numId="22" w16cid:durableId="763959355">
    <w:abstractNumId w:val="12"/>
  </w:num>
  <w:num w:numId="23" w16cid:durableId="21515738">
    <w:abstractNumId w:val="28"/>
  </w:num>
  <w:num w:numId="24" w16cid:durableId="98987325">
    <w:abstractNumId w:val="23"/>
  </w:num>
  <w:num w:numId="25" w16cid:durableId="2069499704">
    <w:abstractNumId w:val="21"/>
  </w:num>
  <w:num w:numId="26" w16cid:durableId="1577324056">
    <w:abstractNumId w:val="25"/>
  </w:num>
  <w:num w:numId="27" w16cid:durableId="2062097132">
    <w:abstractNumId w:val="27"/>
  </w:num>
  <w:num w:numId="28" w16cid:durableId="34474614">
    <w:abstractNumId w:val="10"/>
  </w:num>
  <w:num w:numId="29" w16cid:durableId="18928128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1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475"/>
    <w:rsid w:val="0000084B"/>
    <w:rsid w:val="00000F0E"/>
    <w:rsid w:val="00002295"/>
    <w:rsid w:val="000029E2"/>
    <w:rsid w:val="00003CB0"/>
    <w:rsid w:val="00005063"/>
    <w:rsid w:val="0000523B"/>
    <w:rsid w:val="000058A7"/>
    <w:rsid w:val="000061E9"/>
    <w:rsid w:val="0000670E"/>
    <w:rsid w:val="000071DC"/>
    <w:rsid w:val="0000730B"/>
    <w:rsid w:val="00007CF9"/>
    <w:rsid w:val="0001031C"/>
    <w:rsid w:val="00010809"/>
    <w:rsid w:val="00010B4C"/>
    <w:rsid w:val="000112FA"/>
    <w:rsid w:val="0001138C"/>
    <w:rsid w:val="0001229B"/>
    <w:rsid w:val="000123FE"/>
    <w:rsid w:val="000136BC"/>
    <w:rsid w:val="00013E3C"/>
    <w:rsid w:val="00013FEE"/>
    <w:rsid w:val="0001402C"/>
    <w:rsid w:val="00014437"/>
    <w:rsid w:val="00015247"/>
    <w:rsid w:val="00015FD8"/>
    <w:rsid w:val="00016817"/>
    <w:rsid w:val="000169AE"/>
    <w:rsid w:val="00016E95"/>
    <w:rsid w:val="00017117"/>
    <w:rsid w:val="00017208"/>
    <w:rsid w:val="00017624"/>
    <w:rsid w:val="0001778C"/>
    <w:rsid w:val="00017B9C"/>
    <w:rsid w:val="00017CD3"/>
    <w:rsid w:val="00020E79"/>
    <w:rsid w:val="00021504"/>
    <w:rsid w:val="000219AF"/>
    <w:rsid w:val="00021D5A"/>
    <w:rsid w:val="00021E59"/>
    <w:rsid w:val="00022A28"/>
    <w:rsid w:val="00022A6C"/>
    <w:rsid w:val="0002583C"/>
    <w:rsid w:val="000264C5"/>
    <w:rsid w:val="00026704"/>
    <w:rsid w:val="00026A4B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3BD8"/>
    <w:rsid w:val="00034402"/>
    <w:rsid w:val="000348E3"/>
    <w:rsid w:val="00034C26"/>
    <w:rsid w:val="00034F54"/>
    <w:rsid w:val="00035B7D"/>
    <w:rsid w:val="0003737D"/>
    <w:rsid w:val="000374CD"/>
    <w:rsid w:val="00040EF3"/>
    <w:rsid w:val="00040FB5"/>
    <w:rsid w:val="00041500"/>
    <w:rsid w:val="0004173C"/>
    <w:rsid w:val="00041CC0"/>
    <w:rsid w:val="0004272F"/>
    <w:rsid w:val="00042880"/>
    <w:rsid w:val="0004343D"/>
    <w:rsid w:val="00043635"/>
    <w:rsid w:val="00044843"/>
    <w:rsid w:val="0004568A"/>
    <w:rsid w:val="00045A21"/>
    <w:rsid w:val="00045FAA"/>
    <w:rsid w:val="000465FE"/>
    <w:rsid w:val="00046781"/>
    <w:rsid w:val="00046A28"/>
    <w:rsid w:val="00047B1B"/>
    <w:rsid w:val="00050D38"/>
    <w:rsid w:val="00051790"/>
    <w:rsid w:val="00051C7E"/>
    <w:rsid w:val="000520A8"/>
    <w:rsid w:val="00052595"/>
    <w:rsid w:val="00053695"/>
    <w:rsid w:val="00053AA8"/>
    <w:rsid w:val="000558D7"/>
    <w:rsid w:val="000562CE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D7F"/>
    <w:rsid w:val="00065F0B"/>
    <w:rsid w:val="00066EB3"/>
    <w:rsid w:val="00066F3D"/>
    <w:rsid w:val="00067AB8"/>
    <w:rsid w:val="000704A8"/>
    <w:rsid w:val="000704B7"/>
    <w:rsid w:val="00070CA5"/>
    <w:rsid w:val="00071EEB"/>
    <w:rsid w:val="0007327E"/>
    <w:rsid w:val="00073389"/>
    <w:rsid w:val="00073731"/>
    <w:rsid w:val="00073D8D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436"/>
    <w:rsid w:val="000766D8"/>
    <w:rsid w:val="00080955"/>
    <w:rsid w:val="00080A5D"/>
    <w:rsid w:val="000810F8"/>
    <w:rsid w:val="000829D3"/>
    <w:rsid w:val="00083CB3"/>
    <w:rsid w:val="0008401E"/>
    <w:rsid w:val="000862E7"/>
    <w:rsid w:val="0008652E"/>
    <w:rsid w:val="00086A05"/>
    <w:rsid w:val="00086AD2"/>
    <w:rsid w:val="000870DB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480"/>
    <w:rsid w:val="00095AF3"/>
    <w:rsid w:val="00095B81"/>
    <w:rsid w:val="00096E85"/>
    <w:rsid w:val="000977B8"/>
    <w:rsid w:val="0009784E"/>
    <w:rsid w:val="000A095E"/>
    <w:rsid w:val="000A0B74"/>
    <w:rsid w:val="000A1679"/>
    <w:rsid w:val="000A17B2"/>
    <w:rsid w:val="000A2AF0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598B"/>
    <w:rsid w:val="000A60E0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2550"/>
    <w:rsid w:val="000B2EB5"/>
    <w:rsid w:val="000B4617"/>
    <w:rsid w:val="000B4EFE"/>
    <w:rsid w:val="000B4FA0"/>
    <w:rsid w:val="000B6DDB"/>
    <w:rsid w:val="000B747D"/>
    <w:rsid w:val="000C04E3"/>
    <w:rsid w:val="000C0A79"/>
    <w:rsid w:val="000C10BC"/>
    <w:rsid w:val="000C240F"/>
    <w:rsid w:val="000C24C6"/>
    <w:rsid w:val="000C3E87"/>
    <w:rsid w:val="000C3FD3"/>
    <w:rsid w:val="000C414E"/>
    <w:rsid w:val="000C48BA"/>
    <w:rsid w:val="000C5C3A"/>
    <w:rsid w:val="000D02A4"/>
    <w:rsid w:val="000D08D5"/>
    <w:rsid w:val="000D12CE"/>
    <w:rsid w:val="000D2417"/>
    <w:rsid w:val="000D24D4"/>
    <w:rsid w:val="000D3387"/>
    <w:rsid w:val="000D3810"/>
    <w:rsid w:val="000D3AD5"/>
    <w:rsid w:val="000D47A2"/>
    <w:rsid w:val="000D4C5B"/>
    <w:rsid w:val="000D4F36"/>
    <w:rsid w:val="000D5146"/>
    <w:rsid w:val="000D617E"/>
    <w:rsid w:val="000D640E"/>
    <w:rsid w:val="000D6B61"/>
    <w:rsid w:val="000D6C32"/>
    <w:rsid w:val="000D72E7"/>
    <w:rsid w:val="000D7C26"/>
    <w:rsid w:val="000E055B"/>
    <w:rsid w:val="000E062E"/>
    <w:rsid w:val="000E0D7D"/>
    <w:rsid w:val="000E1C87"/>
    <w:rsid w:val="000E21BD"/>
    <w:rsid w:val="000E243F"/>
    <w:rsid w:val="000E2500"/>
    <w:rsid w:val="000E3B50"/>
    <w:rsid w:val="000E4044"/>
    <w:rsid w:val="000E56A8"/>
    <w:rsid w:val="000E6036"/>
    <w:rsid w:val="000E6750"/>
    <w:rsid w:val="000E7933"/>
    <w:rsid w:val="000E7B41"/>
    <w:rsid w:val="000E7EF3"/>
    <w:rsid w:val="000F06A7"/>
    <w:rsid w:val="000F0890"/>
    <w:rsid w:val="000F0915"/>
    <w:rsid w:val="000F0B16"/>
    <w:rsid w:val="000F0BA9"/>
    <w:rsid w:val="000F0DD0"/>
    <w:rsid w:val="000F166E"/>
    <w:rsid w:val="000F184B"/>
    <w:rsid w:val="000F1D99"/>
    <w:rsid w:val="000F20EB"/>
    <w:rsid w:val="000F23D2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4B8"/>
    <w:rsid w:val="000F5B16"/>
    <w:rsid w:val="000F6689"/>
    <w:rsid w:val="000F7874"/>
    <w:rsid w:val="00100429"/>
    <w:rsid w:val="0010279F"/>
    <w:rsid w:val="0010303B"/>
    <w:rsid w:val="001031F9"/>
    <w:rsid w:val="001037E1"/>
    <w:rsid w:val="00104718"/>
    <w:rsid w:val="00104C86"/>
    <w:rsid w:val="00104D4E"/>
    <w:rsid w:val="001058BF"/>
    <w:rsid w:val="00105AE0"/>
    <w:rsid w:val="001063F9"/>
    <w:rsid w:val="001064E3"/>
    <w:rsid w:val="00106950"/>
    <w:rsid w:val="00106F8C"/>
    <w:rsid w:val="00107795"/>
    <w:rsid w:val="00112793"/>
    <w:rsid w:val="0011340B"/>
    <w:rsid w:val="00113615"/>
    <w:rsid w:val="001136DA"/>
    <w:rsid w:val="00113965"/>
    <w:rsid w:val="00113B33"/>
    <w:rsid w:val="00114FA2"/>
    <w:rsid w:val="0011545C"/>
    <w:rsid w:val="00115EAA"/>
    <w:rsid w:val="001162D0"/>
    <w:rsid w:val="00120055"/>
    <w:rsid w:val="00120BC3"/>
    <w:rsid w:val="0012108C"/>
    <w:rsid w:val="00121BE2"/>
    <w:rsid w:val="00121BE4"/>
    <w:rsid w:val="00121F38"/>
    <w:rsid w:val="0012268E"/>
    <w:rsid w:val="00123098"/>
    <w:rsid w:val="00123241"/>
    <w:rsid w:val="00123629"/>
    <w:rsid w:val="0012399B"/>
    <w:rsid w:val="0012415F"/>
    <w:rsid w:val="00124306"/>
    <w:rsid w:val="001248AC"/>
    <w:rsid w:val="001254D0"/>
    <w:rsid w:val="001265EB"/>
    <w:rsid w:val="001273D5"/>
    <w:rsid w:val="00127724"/>
    <w:rsid w:val="00130737"/>
    <w:rsid w:val="00132B5E"/>
    <w:rsid w:val="00132D8F"/>
    <w:rsid w:val="00132FFB"/>
    <w:rsid w:val="001333CF"/>
    <w:rsid w:val="00133B9F"/>
    <w:rsid w:val="001344A1"/>
    <w:rsid w:val="0013482F"/>
    <w:rsid w:val="00134DA2"/>
    <w:rsid w:val="00135A13"/>
    <w:rsid w:val="00135E2E"/>
    <w:rsid w:val="0013600A"/>
    <w:rsid w:val="00136B1B"/>
    <w:rsid w:val="001379AC"/>
    <w:rsid w:val="00137C28"/>
    <w:rsid w:val="001400A6"/>
    <w:rsid w:val="001400C1"/>
    <w:rsid w:val="00140A24"/>
    <w:rsid w:val="001418CE"/>
    <w:rsid w:val="00142E5B"/>
    <w:rsid w:val="00142F95"/>
    <w:rsid w:val="001432B8"/>
    <w:rsid w:val="00143DD4"/>
    <w:rsid w:val="00143EA4"/>
    <w:rsid w:val="00144395"/>
    <w:rsid w:val="0014463A"/>
    <w:rsid w:val="00144648"/>
    <w:rsid w:val="001449E8"/>
    <w:rsid w:val="00145053"/>
    <w:rsid w:val="00145812"/>
    <w:rsid w:val="0014621B"/>
    <w:rsid w:val="00146551"/>
    <w:rsid w:val="001468C9"/>
    <w:rsid w:val="00146E1B"/>
    <w:rsid w:val="00147183"/>
    <w:rsid w:val="00147276"/>
    <w:rsid w:val="001476A9"/>
    <w:rsid w:val="001477BA"/>
    <w:rsid w:val="00150271"/>
    <w:rsid w:val="00150879"/>
    <w:rsid w:val="00150D21"/>
    <w:rsid w:val="00150DC9"/>
    <w:rsid w:val="00151603"/>
    <w:rsid w:val="00151F23"/>
    <w:rsid w:val="00152177"/>
    <w:rsid w:val="00152334"/>
    <w:rsid w:val="00152F96"/>
    <w:rsid w:val="00152FAE"/>
    <w:rsid w:val="001537D7"/>
    <w:rsid w:val="0015437A"/>
    <w:rsid w:val="00154678"/>
    <w:rsid w:val="001547BB"/>
    <w:rsid w:val="0015549B"/>
    <w:rsid w:val="0015609E"/>
    <w:rsid w:val="00156912"/>
    <w:rsid w:val="00156B1C"/>
    <w:rsid w:val="00157590"/>
    <w:rsid w:val="00160A9E"/>
    <w:rsid w:val="00160C2E"/>
    <w:rsid w:val="00161841"/>
    <w:rsid w:val="00161AE0"/>
    <w:rsid w:val="00161C1C"/>
    <w:rsid w:val="0016244C"/>
    <w:rsid w:val="00163BB3"/>
    <w:rsid w:val="00164DF4"/>
    <w:rsid w:val="00165037"/>
    <w:rsid w:val="00165375"/>
    <w:rsid w:val="00166404"/>
    <w:rsid w:val="00167DCE"/>
    <w:rsid w:val="001700E2"/>
    <w:rsid w:val="001706E0"/>
    <w:rsid w:val="00170729"/>
    <w:rsid w:val="00170D47"/>
    <w:rsid w:val="00171520"/>
    <w:rsid w:val="00171723"/>
    <w:rsid w:val="00171B7B"/>
    <w:rsid w:val="00172306"/>
    <w:rsid w:val="00172FD0"/>
    <w:rsid w:val="001731EA"/>
    <w:rsid w:val="00173203"/>
    <w:rsid w:val="0017395F"/>
    <w:rsid w:val="00173A5C"/>
    <w:rsid w:val="00174466"/>
    <w:rsid w:val="00174F6B"/>
    <w:rsid w:val="00174FA7"/>
    <w:rsid w:val="00174FAA"/>
    <w:rsid w:val="00175F57"/>
    <w:rsid w:val="001768EC"/>
    <w:rsid w:val="00176D27"/>
    <w:rsid w:val="00177F3B"/>
    <w:rsid w:val="00180156"/>
    <w:rsid w:val="00180212"/>
    <w:rsid w:val="001802EA"/>
    <w:rsid w:val="00180512"/>
    <w:rsid w:val="0018150B"/>
    <w:rsid w:val="001818C3"/>
    <w:rsid w:val="00181E6C"/>
    <w:rsid w:val="00182305"/>
    <w:rsid w:val="00182F16"/>
    <w:rsid w:val="0018477A"/>
    <w:rsid w:val="00184896"/>
    <w:rsid w:val="0018527E"/>
    <w:rsid w:val="00185843"/>
    <w:rsid w:val="00185E48"/>
    <w:rsid w:val="00186126"/>
    <w:rsid w:val="0018682D"/>
    <w:rsid w:val="00187CE3"/>
    <w:rsid w:val="00190130"/>
    <w:rsid w:val="001916B4"/>
    <w:rsid w:val="0019366E"/>
    <w:rsid w:val="00193D1D"/>
    <w:rsid w:val="00193DCC"/>
    <w:rsid w:val="00194918"/>
    <w:rsid w:val="00194A8D"/>
    <w:rsid w:val="00194DAC"/>
    <w:rsid w:val="00194DB3"/>
    <w:rsid w:val="00195676"/>
    <w:rsid w:val="0019611D"/>
    <w:rsid w:val="00197606"/>
    <w:rsid w:val="00197659"/>
    <w:rsid w:val="001A16EC"/>
    <w:rsid w:val="001A271C"/>
    <w:rsid w:val="001A29A8"/>
    <w:rsid w:val="001A4898"/>
    <w:rsid w:val="001A4C7B"/>
    <w:rsid w:val="001A57D3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70C"/>
    <w:rsid w:val="001B3837"/>
    <w:rsid w:val="001B3890"/>
    <w:rsid w:val="001B47F4"/>
    <w:rsid w:val="001B58EB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850"/>
    <w:rsid w:val="001C2B17"/>
    <w:rsid w:val="001C2FBB"/>
    <w:rsid w:val="001C31B3"/>
    <w:rsid w:val="001C3CD1"/>
    <w:rsid w:val="001C43EE"/>
    <w:rsid w:val="001C484C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04B"/>
    <w:rsid w:val="001D219D"/>
    <w:rsid w:val="001D2560"/>
    <w:rsid w:val="001D2F32"/>
    <w:rsid w:val="001D48A8"/>
    <w:rsid w:val="001D4A60"/>
    <w:rsid w:val="001D525A"/>
    <w:rsid w:val="001D6107"/>
    <w:rsid w:val="001D614B"/>
    <w:rsid w:val="001D695E"/>
    <w:rsid w:val="001D6E4B"/>
    <w:rsid w:val="001D7262"/>
    <w:rsid w:val="001D7A39"/>
    <w:rsid w:val="001D7F04"/>
    <w:rsid w:val="001E0024"/>
    <w:rsid w:val="001E0786"/>
    <w:rsid w:val="001E1878"/>
    <w:rsid w:val="001E1F28"/>
    <w:rsid w:val="001E2448"/>
    <w:rsid w:val="001E28E5"/>
    <w:rsid w:val="001E36C6"/>
    <w:rsid w:val="001E3FC1"/>
    <w:rsid w:val="001E5030"/>
    <w:rsid w:val="001E5597"/>
    <w:rsid w:val="001E5922"/>
    <w:rsid w:val="001E5BC5"/>
    <w:rsid w:val="001E6470"/>
    <w:rsid w:val="001E65B8"/>
    <w:rsid w:val="001E6969"/>
    <w:rsid w:val="001E70EF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00F"/>
    <w:rsid w:val="001F46E6"/>
    <w:rsid w:val="001F4731"/>
    <w:rsid w:val="001F47B4"/>
    <w:rsid w:val="001F511F"/>
    <w:rsid w:val="001F54A1"/>
    <w:rsid w:val="001F5637"/>
    <w:rsid w:val="001F6234"/>
    <w:rsid w:val="001F7B31"/>
    <w:rsid w:val="00200ED7"/>
    <w:rsid w:val="00201D18"/>
    <w:rsid w:val="00202A73"/>
    <w:rsid w:val="00202FA7"/>
    <w:rsid w:val="00203F34"/>
    <w:rsid w:val="0020412E"/>
    <w:rsid w:val="002041DE"/>
    <w:rsid w:val="00205117"/>
    <w:rsid w:val="002056AC"/>
    <w:rsid w:val="00207096"/>
    <w:rsid w:val="00207AA1"/>
    <w:rsid w:val="00207DFA"/>
    <w:rsid w:val="00210635"/>
    <w:rsid w:val="00210A7B"/>
    <w:rsid w:val="00210EBE"/>
    <w:rsid w:val="002114D6"/>
    <w:rsid w:val="00211871"/>
    <w:rsid w:val="002138DC"/>
    <w:rsid w:val="00214390"/>
    <w:rsid w:val="002144BE"/>
    <w:rsid w:val="00214A2B"/>
    <w:rsid w:val="00214FB9"/>
    <w:rsid w:val="00215469"/>
    <w:rsid w:val="00215F98"/>
    <w:rsid w:val="002161EE"/>
    <w:rsid w:val="00216522"/>
    <w:rsid w:val="00216804"/>
    <w:rsid w:val="00217140"/>
    <w:rsid w:val="00217DFB"/>
    <w:rsid w:val="00221ECC"/>
    <w:rsid w:val="00222040"/>
    <w:rsid w:val="002227D5"/>
    <w:rsid w:val="00223B23"/>
    <w:rsid w:val="00223E81"/>
    <w:rsid w:val="002244BF"/>
    <w:rsid w:val="0022534D"/>
    <w:rsid w:val="00226137"/>
    <w:rsid w:val="00226190"/>
    <w:rsid w:val="00230682"/>
    <w:rsid w:val="002308EE"/>
    <w:rsid w:val="00230F80"/>
    <w:rsid w:val="002311FB"/>
    <w:rsid w:val="00232056"/>
    <w:rsid w:val="00232137"/>
    <w:rsid w:val="00232DFE"/>
    <w:rsid w:val="00233060"/>
    <w:rsid w:val="00233559"/>
    <w:rsid w:val="00234757"/>
    <w:rsid w:val="00234773"/>
    <w:rsid w:val="00234920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10F2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9B2"/>
    <w:rsid w:val="00246463"/>
    <w:rsid w:val="00246676"/>
    <w:rsid w:val="00246C75"/>
    <w:rsid w:val="00246E04"/>
    <w:rsid w:val="00246E7C"/>
    <w:rsid w:val="00246F9F"/>
    <w:rsid w:val="002472AD"/>
    <w:rsid w:val="002506E5"/>
    <w:rsid w:val="00250EE1"/>
    <w:rsid w:val="00250F98"/>
    <w:rsid w:val="00251683"/>
    <w:rsid w:val="002517BA"/>
    <w:rsid w:val="002518C1"/>
    <w:rsid w:val="00251924"/>
    <w:rsid w:val="00251FD2"/>
    <w:rsid w:val="002523E5"/>
    <w:rsid w:val="002526AC"/>
    <w:rsid w:val="00253226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D22"/>
    <w:rsid w:val="002627EA"/>
    <w:rsid w:val="002636A2"/>
    <w:rsid w:val="002641EA"/>
    <w:rsid w:val="00264369"/>
    <w:rsid w:val="002643F1"/>
    <w:rsid w:val="00264A16"/>
    <w:rsid w:val="00265E71"/>
    <w:rsid w:val="00266109"/>
    <w:rsid w:val="00266305"/>
    <w:rsid w:val="00266A13"/>
    <w:rsid w:val="00266FF0"/>
    <w:rsid w:val="0026784E"/>
    <w:rsid w:val="00267F68"/>
    <w:rsid w:val="002712F6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77A94"/>
    <w:rsid w:val="0028083C"/>
    <w:rsid w:val="002822A9"/>
    <w:rsid w:val="00282401"/>
    <w:rsid w:val="00282D70"/>
    <w:rsid w:val="00282EAB"/>
    <w:rsid w:val="00282F50"/>
    <w:rsid w:val="0028310D"/>
    <w:rsid w:val="002842E3"/>
    <w:rsid w:val="002843FD"/>
    <w:rsid w:val="00284EF5"/>
    <w:rsid w:val="00285CB8"/>
    <w:rsid w:val="0029050B"/>
    <w:rsid w:val="002909AF"/>
    <w:rsid w:val="00292678"/>
    <w:rsid w:val="00292881"/>
    <w:rsid w:val="00292FD3"/>
    <w:rsid w:val="0029305E"/>
    <w:rsid w:val="002934C2"/>
    <w:rsid w:val="00293560"/>
    <w:rsid w:val="002936AD"/>
    <w:rsid w:val="0029395A"/>
    <w:rsid w:val="0029407A"/>
    <w:rsid w:val="002948CD"/>
    <w:rsid w:val="00294D68"/>
    <w:rsid w:val="0029540B"/>
    <w:rsid w:val="00295900"/>
    <w:rsid w:val="0029661C"/>
    <w:rsid w:val="00297DA6"/>
    <w:rsid w:val="00297FA7"/>
    <w:rsid w:val="002A01F0"/>
    <w:rsid w:val="002A04FE"/>
    <w:rsid w:val="002A08A4"/>
    <w:rsid w:val="002A0A29"/>
    <w:rsid w:val="002A0A72"/>
    <w:rsid w:val="002A1BC0"/>
    <w:rsid w:val="002A2274"/>
    <w:rsid w:val="002A3238"/>
    <w:rsid w:val="002A3321"/>
    <w:rsid w:val="002A49A4"/>
    <w:rsid w:val="002A5146"/>
    <w:rsid w:val="002A68CB"/>
    <w:rsid w:val="002A6E6D"/>
    <w:rsid w:val="002A7502"/>
    <w:rsid w:val="002A7C41"/>
    <w:rsid w:val="002B00C5"/>
    <w:rsid w:val="002B1BDF"/>
    <w:rsid w:val="002B1F6F"/>
    <w:rsid w:val="002B301F"/>
    <w:rsid w:val="002B31EA"/>
    <w:rsid w:val="002B3B37"/>
    <w:rsid w:val="002B459D"/>
    <w:rsid w:val="002B5197"/>
    <w:rsid w:val="002B54D4"/>
    <w:rsid w:val="002B6848"/>
    <w:rsid w:val="002B6B40"/>
    <w:rsid w:val="002B6BD7"/>
    <w:rsid w:val="002B70CE"/>
    <w:rsid w:val="002B7130"/>
    <w:rsid w:val="002C0446"/>
    <w:rsid w:val="002C0D7C"/>
    <w:rsid w:val="002C0F6F"/>
    <w:rsid w:val="002C19E3"/>
    <w:rsid w:val="002C24D3"/>
    <w:rsid w:val="002C27C7"/>
    <w:rsid w:val="002C2E53"/>
    <w:rsid w:val="002C3D9A"/>
    <w:rsid w:val="002C4092"/>
    <w:rsid w:val="002C44A6"/>
    <w:rsid w:val="002C4D1E"/>
    <w:rsid w:val="002C4DCB"/>
    <w:rsid w:val="002C559A"/>
    <w:rsid w:val="002C5F61"/>
    <w:rsid w:val="002C6F95"/>
    <w:rsid w:val="002C7F98"/>
    <w:rsid w:val="002D1E00"/>
    <w:rsid w:val="002D20AA"/>
    <w:rsid w:val="002D2B25"/>
    <w:rsid w:val="002D2FD8"/>
    <w:rsid w:val="002D382D"/>
    <w:rsid w:val="002D4A19"/>
    <w:rsid w:val="002D51BD"/>
    <w:rsid w:val="002D58AA"/>
    <w:rsid w:val="002D6B50"/>
    <w:rsid w:val="002D7740"/>
    <w:rsid w:val="002D7A76"/>
    <w:rsid w:val="002E04A8"/>
    <w:rsid w:val="002E152D"/>
    <w:rsid w:val="002E23E7"/>
    <w:rsid w:val="002E2A02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1F94"/>
    <w:rsid w:val="002F29CE"/>
    <w:rsid w:val="002F30A6"/>
    <w:rsid w:val="002F3F2A"/>
    <w:rsid w:val="002F4826"/>
    <w:rsid w:val="002F4AE8"/>
    <w:rsid w:val="002F50FD"/>
    <w:rsid w:val="002F5A19"/>
    <w:rsid w:val="002F618E"/>
    <w:rsid w:val="002F706E"/>
    <w:rsid w:val="002F7555"/>
    <w:rsid w:val="002F7F64"/>
    <w:rsid w:val="003002C1"/>
    <w:rsid w:val="003009F4"/>
    <w:rsid w:val="0030176C"/>
    <w:rsid w:val="00301AAE"/>
    <w:rsid w:val="003020A6"/>
    <w:rsid w:val="003027F5"/>
    <w:rsid w:val="00302BA4"/>
    <w:rsid w:val="0030324B"/>
    <w:rsid w:val="00303F17"/>
    <w:rsid w:val="00304877"/>
    <w:rsid w:val="0030489E"/>
    <w:rsid w:val="00304963"/>
    <w:rsid w:val="00304AEE"/>
    <w:rsid w:val="003051F3"/>
    <w:rsid w:val="0030572A"/>
    <w:rsid w:val="0030787B"/>
    <w:rsid w:val="00307A18"/>
    <w:rsid w:val="00307B0C"/>
    <w:rsid w:val="003109EE"/>
    <w:rsid w:val="003110EB"/>
    <w:rsid w:val="00311BF5"/>
    <w:rsid w:val="00311F1B"/>
    <w:rsid w:val="0031236A"/>
    <w:rsid w:val="0031288A"/>
    <w:rsid w:val="003134BA"/>
    <w:rsid w:val="00313D1F"/>
    <w:rsid w:val="00313F00"/>
    <w:rsid w:val="0031490B"/>
    <w:rsid w:val="00314AD0"/>
    <w:rsid w:val="00314E9D"/>
    <w:rsid w:val="00315B6B"/>
    <w:rsid w:val="00315F29"/>
    <w:rsid w:val="00316046"/>
    <w:rsid w:val="00316240"/>
    <w:rsid w:val="003163C7"/>
    <w:rsid w:val="00317309"/>
    <w:rsid w:val="003176D8"/>
    <w:rsid w:val="00317D5E"/>
    <w:rsid w:val="00317DD0"/>
    <w:rsid w:val="0032016C"/>
    <w:rsid w:val="00320348"/>
    <w:rsid w:val="0032074E"/>
    <w:rsid w:val="003214C1"/>
    <w:rsid w:val="00321D40"/>
    <w:rsid w:val="0032218E"/>
    <w:rsid w:val="00323BEB"/>
    <w:rsid w:val="00324301"/>
    <w:rsid w:val="00325D2B"/>
    <w:rsid w:val="00325D69"/>
    <w:rsid w:val="00325F41"/>
    <w:rsid w:val="003266FC"/>
    <w:rsid w:val="00326AE9"/>
    <w:rsid w:val="00327252"/>
    <w:rsid w:val="00327591"/>
    <w:rsid w:val="003276FA"/>
    <w:rsid w:val="003306E5"/>
    <w:rsid w:val="0033187A"/>
    <w:rsid w:val="00331E0E"/>
    <w:rsid w:val="00333749"/>
    <w:rsid w:val="003339EA"/>
    <w:rsid w:val="00334065"/>
    <w:rsid w:val="003358AC"/>
    <w:rsid w:val="00335B12"/>
    <w:rsid w:val="0033608A"/>
    <w:rsid w:val="00336A44"/>
    <w:rsid w:val="00336DF3"/>
    <w:rsid w:val="00336E65"/>
    <w:rsid w:val="00337046"/>
    <w:rsid w:val="003375F7"/>
    <w:rsid w:val="003400D9"/>
    <w:rsid w:val="00340357"/>
    <w:rsid w:val="0034160C"/>
    <w:rsid w:val="00342367"/>
    <w:rsid w:val="003429AF"/>
    <w:rsid w:val="00342E99"/>
    <w:rsid w:val="003436F0"/>
    <w:rsid w:val="00343B90"/>
    <w:rsid w:val="00343E36"/>
    <w:rsid w:val="00344236"/>
    <w:rsid w:val="00344364"/>
    <w:rsid w:val="0034450C"/>
    <w:rsid w:val="00344EF7"/>
    <w:rsid w:val="00345881"/>
    <w:rsid w:val="003458B1"/>
    <w:rsid w:val="00345B71"/>
    <w:rsid w:val="00347962"/>
    <w:rsid w:val="003505DF"/>
    <w:rsid w:val="003508E1"/>
    <w:rsid w:val="00350F12"/>
    <w:rsid w:val="00353367"/>
    <w:rsid w:val="00353E99"/>
    <w:rsid w:val="003541E6"/>
    <w:rsid w:val="0035436E"/>
    <w:rsid w:val="00355D80"/>
    <w:rsid w:val="00361E2B"/>
    <w:rsid w:val="0036271B"/>
    <w:rsid w:val="003631C5"/>
    <w:rsid w:val="00363AB7"/>
    <w:rsid w:val="00364925"/>
    <w:rsid w:val="00364958"/>
    <w:rsid w:val="00365A56"/>
    <w:rsid w:val="00365FC2"/>
    <w:rsid w:val="00366D11"/>
    <w:rsid w:val="0037104D"/>
    <w:rsid w:val="00372B10"/>
    <w:rsid w:val="00372E40"/>
    <w:rsid w:val="003730C0"/>
    <w:rsid w:val="003731BA"/>
    <w:rsid w:val="003732E8"/>
    <w:rsid w:val="003734A5"/>
    <w:rsid w:val="00373C1C"/>
    <w:rsid w:val="003744DA"/>
    <w:rsid w:val="00374544"/>
    <w:rsid w:val="00374ADF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2AF"/>
    <w:rsid w:val="00393BC5"/>
    <w:rsid w:val="00393D4E"/>
    <w:rsid w:val="00394261"/>
    <w:rsid w:val="003943FB"/>
    <w:rsid w:val="003944DE"/>
    <w:rsid w:val="003949D4"/>
    <w:rsid w:val="00395462"/>
    <w:rsid w:val="0039560F"/>
    <w:rsid w:val="0039595C"/>
    <w:rsid w:val="0039632A"/>
    <w:rsid w:val="003963FE"/>
    <w:rsid w:val="0039646B"/>
    <w:rsid w:val="003A1E2C"/>
    <w:rsid w:val="003A1E60"/>
    <w:rsid w:val="003A35E0"/>
    <w:rsid w:val="003A360A"/>
    <w:rsid w:val="003A3ADE"/>
    <w:rsid w:val="003A3CC2"/>
    <w:rsid w:val="003A4623"/>
    <w:rsid w:val="003A492C"/>
    <w:rsid w:val="003A5096"/>
    <w:rsid w:val="003A5505"/>
    <w:rsid w:val="003A5577"/>
    <w:rsid w:val="003A5A07"/>
    <w:rsid w:val="003A68B2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571"/>
    <w:rsid w:val="003B49B6"/>
    <w:rsid w:val="003B4D0C"/>
    <w:rsid w:val="003B4FB4"/>
    <w:rsid w:val="003B5113"/>
    <w:rsid w:val="003B6185"/>
    <w:rsid w:val="003B65AB"/>
    <w:rsid w:val="003B70DB"/>
    <w:rsid w:val="003B76E1"/>
    <w:rsid w:val="003B7719"/>
    <w:rsid w:val="003B79EE"/>
    <w:rsid w:val="003B7CFF"/>
    <w:rsid w:val="003C09FE"/>
    <w:rsid w:val="003C0CEF"/>
    <w:rsid w:val="003C16B3"/>
    <w:rsid w:val="003C1AB1"/>
    <w:rsid w:val="003C3175"/>
    <w:rsid w:val="003C3784"/>
    <w:rsid w:val="003C43B4"/>
    <w:rsid w:val="003C54AB"/>
    <w:rsid w:val="003C560C"/>
    <w:rsid w:val="003C5EE2"/>
    <w:rsid w:val="003C6224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7D9"/>
    <w:rsid w:val="003D7B07"/>
    <w:rsid w:val="003D7BAE"/>
    <w:rsid w:val="003E1C78"/>
    <w:rsid w:val="003E3E28"/>
    <w:rsid w:val="003E3E38"/>
    <w:rsid w:val="003E446A"/>
    <w:rsid w:val="003E4675"/>
    <w:rsid w:val="003E4E00"/>
    <w:rsid w:val="003E539A"/>
    <w:rsid w:val="003E5D98"/>
    <w:rsid w:val="003E667F"/>
    <w:rsid w:val="003E790E"/>
    <w:rsid w:val="003E7C43"/>
    <w:rsid w:val="003F005A"/>
    <w:rsid w:val="003F0449"/>
    <w:rsid w:val="003F0D80"/>
    <w:rsid w:val="003F1E35"/>
    <w:rsid w:val="003F3C38"/>
    <w:rsid w:val="003F49A7"/>
    <w:rsid w:val="003F4E96"/>
    <w:rsid w:val="003F52A2"/>
    <w:rsid w:val="003F53AE"/>
    <w:rsid w:val="003F5B05"/>
    <w:rsid w:val="003F5B8E"/>
    <w:rsid w:val="003F5E5D"/>
    <w:rsid w:val="003F6582"/>
    <w:rsid w:val="003F75FD"/>
    <w:rsid w:val="003F77F2"/>
    <w:rsid w:val="003F793E"/>
    <w:rsid w:val="003F7F73"/>
    <w:rsid w:val="00400854"/>
    <w:rsid w:val="00401484"/>
    <w:rsid w:val="004024DB"/>
    <w:rsid w:val="00403980"/>
    <w:rsid w:val="00404F2A"/>
    <w:rsid w:val="00405186"/>
    <w:rsid w:val="004068E2"/>
    <w:rsid w:val="0040777E"/>
    <w:rsid w:val="00407809"/>
    <w:rsid w:val="0041006C"/>
    <w:rsid w:val="004101DA"/>
    <w:rsid w:val="004114DB"/>
    <w:rsid w:val="00411C29"/>
    <w:rsid w:val="00412B37"/>
    <w:rsid w:val="004130FB"/>
    <w:rsid w:val="0041327C"/>
    <w:rsid w:val="00413884"/>
    <w:rsid w:val="00413E21"/>
    <w:rsid w:val="0041404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2BF3"/>
    <w:rsid w:val="00423123"/>
    <w:rsid w:val="00423134"/>
    <w:rsid w:val="0042443F"/>
    <w:rsid w:val="00424C09"/>
    <w:rsid w:val="00424FA7"/>
    <w:rsid w:val="004260C2"/>
    <w:rsid w:val="00426599"/>
    <w:rsid w:val="0042743A"/>
    <w:rsid w:val="00427606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34F"/>
    <w:rsid w:val="00437835"/>
    <w:rsid w:val="00437FC8"/>
    <w:rsid w:val="00443BFA"/>
    <w:rsid w:val="00443C6B"/>
    <w:rsid w:val="0044485A"/>
    <w:rsid w:val="004448A0"/>
    <w:rsid w:val="00444E49"/>
    <w:rsid w:val="00445383"/>
    <w:rsid w:val="00445A7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9D5"/>
    <w:rsid w:val="00456F3B"/>
    <w:rsid w:val="00457BB8"/>
    <w:rsid w:val="0046134A"/>
    <w:rsid w:val="00461FE5"/>
    <w:rsid w:val="00462AF1"/>
    <w:rsid w:val="00463172"/>
    <w:rsid w:val="0046317B"/>
    <w:rsid w:val="00463440"/>
    <w:rsid w:val="00463EFE"/>
    <w:rsid w:val="00463F28"/>
    <w:rsid w:val="00464ADA"/>
    <w:rsid w:val="00464FF0"/>
    <w:rsid w:val="004651E1"/>
    <w:rsid w:val="00465395"/>
    <w:rsid w:val="00465D09"/>
    <w:rsid w:val="004661C8"/>
    <w:rsid w:val="004671B2"/>
    <w:rsid w:val="0046752E"/>
    <w:rsid w:val="00470285"/>
    <w:rsid w:val="00470664"/>
    <w:rsid w:val="004710D3"/>
    <w:rsid w:val="00471322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4CF"/>
    <w:rsid w:val="00477543"/>
    <w:rsid w:val="00477904"/>
    <w:rsid w:val="00477BF1"/>
    <w:rsid w:val="00480ABF"/>
    <w:rsid w:val="00481090"/>
    <w:rsid w:val="004810FB"/>
    <w:rsid w:val="00481615"/>
    <w:rsid w:val="00481CE6"/>
    <w:rsid w:val="004834A8"/>
    <w:rsid w:val="0048389D"/>
    <w:rsid w:val="00483972"/>
    <w:rsid w:val="0048404B"/>
    <w:rsid w:val="004848D2"/>
    <w:rsid w:val="00484E80"/>
    <w:rsid w:val="00485479"/>
    <w:rsid w:val="00485D9E"/>
    <w:rsid w:val="00486D97"/>
    <w:rsid w:val="00487901"/>
    <w:rsid w:val="00487AA6"/>
    <w:rsid w:val="004904ED"/>
    <w:rsid w:val="00490C37"/>
    <w:rsid w:val="0049125D"/>
    <w:rsid w:val="00492305"/>
    <w:rsid w:val="0049242B"/>
    <w:rsid w:val="004925BD"/>
    <w:rsid w:val="00492BED"/>
    <w:rsid w:val="004931B6"/>
    <w:rsid w:val="00494DEC"/>
    <w:rsid w:val="00494EE5"/>
    <w:rsid w:val="004956EF"/>
    <w:rsid w:val="0049598D"/>
    <w:rsid w:val="00495B91"/>
    <w:rsid w:val="00496ACA"/>
    <w:rsid w:val="00496CCF"/>
    <w:rsid w:val="004970CF"/>
    <w:rsid w:val="00497935"/>
    <w:rsid w:val="004A0081"/>
    <w:rsid w:val="004A0A5A"/>
    <w:rsid w:val="004A0BF9"/>
    <w:rsid w:val="004A0DB8"/>
    <w:rsid w:val="004A2055"/>
    <w:rsid w:val="004A2ED7"/>
    <w:rsid w:val="004A3786"/>
    <w:rsid w:val="004A554D"/>
    <w:rsid w:val="004A6157"/>
    <w:rsid w:val="004A615D"/>
    <w:rsid w:val="004A7731"/>
    <w:rsid w:val="004A79A8"/>
    <w:rsid w:val="004A7E9C"/>
    <w:rsid w:val="004B005A"/>
    <w:rsid w:val="004B0490"/>
    <w:rsid w:val="004B08CA"/>
    <w:rsid w:val="004B0E0B"/>
    <w:rsid w:val="004B1142"/>
    <w:rsid w:val="004B124C"/>
    <w:rsid w:val="004B280D"/>
    <w:rsid w:val="004B2DE7"/>
    <w:rsid w:val="004B3B63"/>
    <w:rsid w:val="004B4E60"/>
    <w:rsid w:val="004B5D58"/>
    <w:rsid w:val="004B6C1D"/>
    <w:rsid w:val="004B6F41"/>
    <w:rsid w:val="004B77A8"/>
    <w:rsid w:val="004B77FB"/>
    <w:rsid w:val="004B7A20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2D48"/>
    <w:rsid w:val="004C3F11"/>
    <w:rsid w:val="004C4781"/>
    <w:rsid w:val="004C4864"/>
    <w:rsid w:val="004C52A6"/>
    <w:rsid w:val="004C5A79"/>
    <w:rsid w:val="004C666B"/>
    <w:rsid w:val="004C6E99"/>
    <w:rsid w:val="004C7406"/>
    <w:rsid w:val="004C7613"/>
    <w:rsid w:val="004D017B"/>
    <w:rsid w:val="004D020C"/>
    <w:rsid w:val="004D0C21"/>
    <w:rsid w:val="004D1554"/>
    <w:rsid w:val="004D182A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74BF"/>
    <w:rsid w:val="004D74D4"/>
    <w:rsid w:val="004D7BD5"/>
    <w:rsid w:val="004D7E19"/>
    <w:rsid w:val="004E0FBA"/>
    <w:rsid w:val="004E13E5"/>
    <w:rsid w:val="004E143B"/>
    <w:rsid w:val="004E161B"/>
    <w:rsid w:val="004E1837"/>
    <w:rsid w:val="004E19AF"/>
    <w:rsid w:val="004E1B15"/>
    <w:rsid w:val="004E2773"/>
    <w:rsid w:val="004E2FF4"/>
    <w:rsid w:val="004E303C"/>
    <w:rsid w:val="004E3436"/>
    <w:rsid w:val="004E34AB"/>
    <w:rsid w:val="004E356D"/>
    <w:rsid w:val="004E3D56"/>
    <w:rsid w:val="004E494F"/>
    <w:rsid w:val="004E62EF"/>
    <w:rsid w:val="004E66E4"/>
    <w:rsid w:val="004F07B0"/>
    <w:rsid w:val="004F0C02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38F"/>
    <w:rsid w:val="004F6A12"/>
    <w:rsid w:val="004F7437"/>
    <w:rsid w:val="004F7565"/>
    <w:rsid w:val="0050006A"/>
    <w:rsid w:val="005013CC"/>
    <w:rsid w:val="00501CF4"/>
    <w:rsid w:val="005022BC"/>
    <w:rsid w:val="00502EA6"/>
    <w:rsid w:val="0050303F"/>
    <w:rsid w:val="00503421"/>
    <w:rsid w:val="0050374D"/>
    <w:rsid w:val="00503B2F"/>
    <w:rsid w:val="00504B64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8BA"/>
    <w:rsid w:val="00512BDA"/>
    <w:rsid w:val="00512C1F"/>
    <w:rsid w:val="0051354A"/>
    <w:rsid w:val="0051377B"/>
    <w:rsid w:val="00514D8B"/>
    <w:rsid w:val="00516080"/>
    <w:rsid w:val="0051774F"/>
    <w:rsid w:val="005204B4"/>
    <w:rsid w:val="00520B66"/>
    <w:rsid w:val="00520B8C"/>
    <w:rsid w:val="0052107D"/>
    <w:rsid w:val="005213DE"/>
    <w:rsid w:val="0052234C"/>
    <w:rsid w:val="00524804"/>
    <w:rsid w:val="00524B4A"/>
    <w:rsid w:val="00525610"/>
    <w:rsid w:val="00526C17"/>
    <w:rsid w:val="00526EC6"/>
    <w:rsid w:val="00527180"/>
    <w:rsid w:val="00527925"/>
    <w:rsid w:val="0053039A"/>
    <w:rsid w:val="00530561"/>
    <w:rsid w:val="00530765"/>
    <w:rsid w:val="00530CF4"/>
    <w:rsid w:val="00530E91"/>
    <w:rsid w:val="005311F9"/>
    <w:rsid w:val="00531AFA"/>
    <w:rsid w:val="00532417"/>
    <w:rsid w:val="005334A2"/>
    <w:rsid w:val="00534C1E"/>
    <w:rsid w:val="00534CD8"/>
    <w:rsid w:val="00535B78"/>
    <w:rsid w:val="00535BE6"/>
    <w:rsid w:val="00536F2E"/>
    <w:rsid w:val="005375CF"/>
    <w:rsid w:val="00540417"/>
    <w:rsid w:val="00542213"/>
    <w:rsid w:val="00544B63"/>
    <w:rsid w:val="00544D43"/>
    <w:rsid w:val="005451AF"/>
    <w:rsid w:val="0054640D"/>
    <w:rsid w:val="005478DA"/>
    <w:rsid w:val="00547F07"/>
    <w:rsid w:val="005500BC"/>
    <w:rsid w:val="005510DE"/>
    <w:rsid w:val="005511A2"/>
    <w:rsid w:val="00551646"/>
    <w:rsid w:val="00552245"/>
    <w:rsid w:val="005526BC"/>
    <w:rsid w:val="0055291A"/>
    <w:rsid w:val="005533E3"/>
    <w:rsid w:val="0055398F"/>
    <w:rsid w:val="005539FF"/>
    <w:rsid w:val="00554285"/>
    <w:rsid w:val="005549BB"/>
    <w:rsid w:val="0055507F"/>
    <w:rsid w:val="005555DD"/>
    <w:rsid w:val="0055594D"/>
    <w:rsid w:val="0055631A"/>
    <w:rsid w:val="00556937"/>
    <w:rsid w:val="0055695B"/>
    <w:rsid w:val="00556A72"/>
    <w:rsid w:val="00556B3E"/>
    <w:rsid w:val="00557339"/>
    <w:rsid w:val="00560101"/>
    <w:rsid w:val="005602BC"/>
    <w:rsid w:val="00560864"/>
    <w:rsid w:val="00560A7A"/>
    <w:rsid w:val="00560DD2"/>
    <w:rsid w:val="00560E49"/>
    <w:rsid w:val="005610F7"/>
    <w:rsid w:val="00561E2C"/>
    <w:rsid w:val="00562800"/>
    <w:rsid w:val="00563355"/>
    <w:rsid w:val="00563605"/>
    <w:rsid w:val="0056537F"/>
    <w:rsid w:val="00565422"/>
    <w:rsid w:val="005654D0"/>
    <w:rsid w:val="00565623"/>
    <w:rsid w:val="005663F9"/>
    <w:rsid w:val="00567D62"/>
    <w:rsid w:val="00567F91"/>
    <w:rsid w:val="005702D2"/>
    <w:rsid w:val="00570766"/>
    <w:rsid w:val="00570775"/>
    <w:rsid w:val="005717CE"/>
    <w:rsid w:val="00572EE3"/>
    <w:rsid w:val="00573167"/>
    <w:rsid w:val="0057339E"/>
    <w:rsid w:val="00573AA9"/>
    <w:rsid w:val="00573CBF"/>
    <w:rsid w:val="00574022"/>
    <w:rsid w:val="00575A06"/>
    <w:rsid w:val="00576392"/>
    <w:rsid w:val="005763F6"/>
    <w:rsid w:val="00576BE2"/>
    <w:rsid w:val="00576FD2"/>
    <w:rsid w:val="0057710C"/>
    <w:rsid w:val="0057797D"/>
    <w:rsid w:val="00577B5A"/>
    <w:rsid w:val="0058000C"/>
    <w:rsid w:val="0058027C"/>
    <w:rsid w:val="00581324"/>
    <w:rsid w:val="0058195A"/>
    <w:rsid w:val="00581D8B"/>
    <w:rsid w:val="00582773"/>
    <w:rsid w:val="00582AE7"/>
    <w:rsid w:val="00582D72"/>
    <w:rsid w:val="0058317C"/>
    <w:rsid w:val="005833BF"/>
    <w:rsid w:val="00583ACA"/>
    <w:rsid w:val="00585124"/>
    <w:rsid w:val="00585694"/>
    <w:rsid w:val="00585795"/>
    <w:rsid w:val="00585E37"/>
    <w:rsid w:val="00586750"/>
    <w:rsid w:val="00586A49"/>
    <w:rsid w:val="00586EFC"/>
    <w:rsid w:val="0059081B"/>
    <w:rsid w:val="00590F5A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5E3"/>
    <w:rsid w:val="005A18EB"/>
    <w:rsid w:val="005A1A59"/>
    <w:rsid w:val="005A4169"/>
    <w:rsid w:val="005A4988"/>
    <w:rsid w:val="005A4F83"/>
    <w:rsid w:val="005A5171"/>
    <w:rsid w:val="005A5805"/>
    <w:rsid w:val="005A5EA1"/>
    <w:rsid w:val="005A6120"/>
    <w:rsid w:val="005A6A09"/>
    <w:rsid w:val="005A78F7"/>
    <w:rsid w:val="005A7990"/>
    <w:rsid w:val="005B0941"/>
    <w:rsid w:val="005B1322"/>
    <w:rsid w:val="005B1641"/>
    <w:rsid w:val="005B17C2"/>
    <w:rsid w:val="005B2125"/>
    <w:rsid w:val="005B25C3"/>
    <w:rsid w:val="005B291D"/>
    <w:rsid w:val="005B3159"/>
    <w:rsid w:val="005B3D01"/>
    <w:rsid w:val="005B40D9"/>
    <w:rsid w:val="005B4846"/>
    <w:rsid w:val="005B4D00"/>
    <w:rsid w:val="005B50B7"/>
    <w:rsid w:val="005B58F9"/>
    <w:rsid w:val="005B5FAF"/>
    <w:rsid w:val="005B610A"/>
    <w:rsid w:val="005B6185"/>
    <w:rsid w:val="005B68B9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4C3"/>
    <w:rsid w:val="005C5846"/>
    <w:rsid w:val="005C656F"/>
    <w:rsid w:val="005C6812"/>
    <w:rsid w:val="005C6B5E"/>
    <w:rsid w:val="005C6F95"/>
    <w:rsid w:val="005C71F2"/>
    <w:rsid w:val="005C72AA"/>
    <w:rsid w:val="005C7AEF"/>
    <w:rsid w:val="005C7E21"/>
    <w:rsid w:val="005D070E"/>
    <w:rsid w:val="005D0B27"/>
    <w:rsid w:val="005D0C9A"/>
    <w:rsid w:val="005D12D6"/>
    <w:rsid w:val="005D16AA"/>
    <w:rsid w:val="005D180E"/>
    <w:rsid w:val="005D22A9"/>
    <w:rsid w:val="005D24EE"/>
    <w:rsid w:val="005D3413"/>
    <w:rsid w:val="005D357F"/>
    <w:rsid w:val="005D3CDF"/>
    <w:rsid w:val="005D76F4"/>
    <w:rsid w:val="005E02E3"/>
    <w:rsid w:val="005E1840"/>
    <w:rsid w:val="005E1C94"/>
    <w:rsid w:val="005E2D05"/>
    <w:rsid w:val="005E3045"/>
    <w:rsid w:val="005E3F42"/>
    <w:rsid w:val="005E451D"/>
    <w:rsid w:val="005E453C"/>
    <w:rsid w:val="005E493F"/>
    <w:rsid w:val="005E4F61"/>
    <w:rsid w:val="005E5B1B"/>
    <w:rsid w:val="005E6B2B"/>
    <w:rsid w:val="005E7346"/>
    <w:rsid w:val="005E78E7"/>
    <w:rsid w:val="005F003A"/>
    <w:rsid w:val="005F0D3B"/>
    <w:rsid w:val="005F15FD"/>
    <w:rsid w:val="005F2142"/>
    <w:rsid w:val="005F27FF"/>
    <w:rsid w:val="005F2C14"/>
    <w:rsid w:val="005F4842"/>
    <w:rsid w:val="005F495C"/>
    <w:rsid w:val="005F4B50"/>
    <w:rsid w:val="005F4C89"/>
    <w:rsid w:val="005F5C17"/>
    <w:rsid w:val="005F62C7"/>
    <w:rsid w:val="005F6761"/>
    <w:rsid w:val="005F6917"/>
    <w:rsid w:val="005F6A10"/>
    <w:rsid w:val="005F6E69"/>
    <w:rsid w:val="005F740F"/>
    <w:rsid w:val="005F782C"/>
    <w:rsid w:val="006000C3"/>
    <w:rsid w:val="00600103"/>
    <w:rsid w:val="00600666"/>
    <w:rsid w:val="00600B7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10392"/>
    <w:rsid w:val="00610F09"/>
    <w:rsid w:val="00611242"/>
    <w:rsid w:val="006115CC"/>
    <w:rsid w:val="00612A20"/>
    <w:rsid w:val="00613453"/>
    <w:rsid w:val="00613771"/>
    <w:rsid w:val="00613FE0"/>
    <w:rsid w:val="00614194"/>
    <w:rsid w:val="00614970"/>
    <w:rsid w:val="00614DD8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2BDA"/>
    <w:rsid w:val="006236EC"/>
    <w:rsid w:val="00623BE8"/>
    <w:rsid w:val="006241B4"/>
    <w:rsid w:val="006245F2"/>
    <w:rsid w:val="00624794"/>
    <w:rsid w:val="00624F11"/>
    <w:rsid w:val="00627D83"/>
    <w:rsid w:val="00630571"/>
    <w:rsid w:val="00632B00"/>
    <w:rsid w:val="00632FC9"/>
    <w:rsid w:val="006331F8"/>
    <w:rsid w:val="00634370"/>
    <w:rsid w:val="006355C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CB7"/>
    <w:rsid w:val="006450D3"/>
    <w:rsid w:val="00645110"/>
    <w:rsid w:val="00645252"/>
    <w:rsid w:val="00645FD6"/>
    <w:rsid w:val="006467B0"/>
    <w:rsid w:val="006468D8"/>
    <w:rsid w:val="00646C1A"/>
    <w:rsid w:val="00647340"/>
    <w:rsid w:val="0064750F"/>
    <w:rsid w:val="006508DF"/>
    <w:rsid w:val="00651866"/>
    <w:rsid w:val="0065197D"/>
    <w:rsid w:val="00651E22"/>
    <w:rsid w:val="00653553"/>
    <w:rsid w:val="006540F0"/>
    <w:rsid w:val="00654D65"/>
    <w:rsid w:val="00654E87"/>
    <w:rsid w:val="006553D0"/>
    <w:rsid w:val="006556A6"/>
    <w:rsid w:val="006558FB"/>
    <w:rsid w:val="006565A0"/>
    <w:rsid w:val="0065703E"/>
    <w:rsid w:val="006610F5"/>
    <w:rsid w:val="0066175B"/>
    <w:rsid w:val="00661965"/>
    <w:rsid w:val="006624FB"/>
    <w:rsid w:val="00662B84"/>
    <w:rsid w:val="00662F75"/>
    <w:rsid w:val="006637D9"/>
    <w:rsid w:val="00663CB6"/>
    <w:rsid w:val="00664EBB"/>
    <w:rsid w:val="006651D3"/>
    <w:rsid w:val="00665C8E"/>
    <w:rsid w:val="00666986"/>
    <w:rsid w:val="0066713A"/>
    <w:rsid w:val="00670C62"/>
    <w:rsid w:val="006710D4"/>
    <w:rsid w:val="006710ED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5980"/>
    <w:rsid w:val="00675CEF"/>
    <w:rsid w:val="006772E4"/>
    <w:rsid w:val="00677A76"/>
    <w:rsid w:val="00677AFF"/>
    <w:rsid w:val="006807EA"/>
    <w:rsid w:val="00680D7B"/>
    <w:rsid w:val="00680EB5"/>
    <w:rsid w:val="006818B8"/>
    <w:rsid w:val="006821B6"/>
    <w:rsid w:val="00682275"/>
    <w:rsid w:val="0068307C"/>
    <w:rsid w:val="00683599"/>
    <w:rsid w:val="0068367F"/>
    <w:rsid w:val="00683C1D"/>
    <w:rsid w:val="00683EB2"/>
    <w:rsid w:val="00683FD4"/>
    <w:rsid w:val="006843E0"/>
    <w:rsid w:val="0068526F"/>
    <w:rsid w:val="006854DB"/>
    <w:rsid w:val="006869A1"/>
    <w:rsid w:val="006870A9"/>
    <w:rsid w:val="006905F0"/>
    <w:rsid w:val="0069338B"/>
    <w:rsid w:val="00693413"/>
    <w:rsid w:val="006939FE"/>
    <w:rsid w:val="006942E3"/>
    <w:rsid w:val="00694390"/>
    <w:rsid w:val="00694B88"/>
    <w:rsid w:val="00694F8C"/>
    <w:rsid w:val="00695D62"/>
    <w:rsid w:val="006960C2"/>
    <w:rsid w:val="006A0192"/>
    <w:rsid w:val="006A02EE"/>
    <w:rsid w:val="006A0375"/>
    <w:rsid w:val="006A0DC1"/>
    <w:rsid w:val="006A1880"/>
    <w:rsid w:val="006A1F88"/>
    <w:rsid w:val="006A20D2"/>
    <w:rsid w:val="006A2BE8"/>
    <w:rsid w:val="006A397C"/>
    <w:rsid w:val="006A39BA"/>
    <w:rsid w:val="006A4412"/>
    <w:rsid w:val="006A51AD"/>
    <w:rsid w:val="006A5818"/>
    <w:rsid w:val="006A637D"/>
    <w:rsid w:val="006A6900"/>
    <w:rsid w:val="006A6A1A"/>
    <w:rsid w:val="006A6FB2"/>
    <w:rsid w:val="006A71D8"/>
    <w:rsid w:val="006A72C2"/>
    <w:rsid w:val="006A754F"/>
    <w:rsid w:val="006A7D0C"/>
    <w:rsid w:val="006A7F41"/>
    <w:rsid w:val="006B12C3"/>
    <w:rsid w:val="006B3D23"/>
    <w:rsid w:val="006B3E5A"/>
    <w:rsid w:val="006B4403"/>
    <w:rsid w:val="006B47EB"/>
    <w:rsid w:val="006B6501"/>
    <w:rsid w:val="006B6E83"/>
    <w:rsid w:val="006B7078"/>
    <w:rsid w:val="006B71E3"/>
    <w:rsid w:val="006C0A74"/>
    <w:rsid w:val="006C12FF"/>
    <w:rsid w:val="006C148E"/>
    <w:rsid w:val="006C271C"/>
    <w:rsid w:val="006C3377"/>
    <w:rsid w:val="006C3656"/>
    <w:rsid w:val="006C46B7"/>
    <w:rsid w:val="006C4861"/>
    <w:rsid w:val="006C4877"/>
    <w:rsid w:val="006C552F"/>
    <w:rsid w:val="006C5B18"/>
    <w:rsid w:val="006C7321"/>
    <w:rsid w:val="006D071F"/>
    <w:rsid w:val="006D1F2D"/>
    <w:rsid w:val="006D2DD7"/>
    <w:rsid w:val="006D3D74"/>
    <w:rsid w:val="006D56B3"/>
    <w:rsid w:val="006D597E"/>
    <w:rsid w:val="006D5EEC"/>
    <w:rsid w:val="006D5FCE"/>
    <w:rsid w:val="006D6775"/>
    <w:rsid w:val="006D67C5"/>
    <w:rsid w:val="006D6B85"/>
    <w:rsid w:val="006D7221"/>
    <w:rsid w:val="006E029A"/>
    <w:rsid w:val="006E0404"/>
    <w:rsid w:val="006E0C30"/>
    <w:rsid w:val="006E172D"/>
    <w:rsid w:val="006E2108"/>
    <w:rsid w:val="006E2A4B"/>
    <w:rsid w:val="006E3FD5"/>
    <w:rsid w:val="006E439A"/>
    <w:rsid w:val="006E4CAE"/>
    <w:rsid w:val="006E4E2F"/>
    <w:rsid w:val="006E4FC6"/>
    <w:rsid w:val="006E5039"/>
    <w:rsid w:val="006E67EA"/>
    <w:rsid w:val="006E6DB5"/>
    <w:rsid w:val="006E70A9"/>
    <w:rsid w:val="006E73AC"/>
    <w:rsid w:val="006E7BC3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399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C37"/>
    <w:rsid w:val="0070326E"/>
    <w:rsid w:val="007044FE"/>
    <w:rsid w:val="00704F64"/>
    <w:rsid w:val="00705288"/>
    <w:rsid w:val="00707294"/>
    <w:rsid w:val="00707749"/>
    <w:rsid w:val="00707FC3"/>
    <w:rsid w:val="007109CF"/>
    <w:rsid w:val="007112BC"/>
    <w:rsid w:val="007113B3"/>
    <w:rsid w:val="00711642"/>
    <w:rsid w:val="00712892"/>
    <w:rsid w:val="007129F4"/>
    <w:rsid w:val="00712E8C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21B6"/>
    <w:rsid w:val="0072250F"/>
    <w:rsid w:val="00722E65"/>
    <w:rsid w:val="00723343"/>
    <w:rsid w:val="00723545"/>
    <w:rsid w:val="00723E61"/>
    <w:rsid w:val="00724570"/>
    <w:rsid w:val="00724A2E"/>
    <w:rsid w:val="00724DC2"/>
    <w:rsid w:val="007267B9"/>
    <w:rsid w:val="00726C3E"/>
    <w:rsid w:val="007304AB"/>
    <w:rsid w:val="00730760"/>
    <w:rsid w:val="007312A7"/>
    <w:rsid w:val="007313C0"/>
    <w:rsid w:val="0073178F"/>
    <w:rsid w:val="00731C2D"/>
    <w:rsid w:val="00731ED7"/>
    <w:rsid w:val="007327C7"/>
    <w:rsid w:val="00733A3B"/>
    <w:rsid w:val="00733DF3"/>
    <w:rsid w:val="00734F61"/>
    <w:rsid w:val="00735406"/>
    <w:rsid w:val="007360AE"/>
    <w:rsid w:val="00736102"/>
    <w:rsid w:val="0073714F"/>
    <w:rsid w:val="00737947"/>
    <w:rsid w:val="007379C4"/>
    <w:rsid w:val="00740A56"/>
    <w:rsid w:val="00740B80"/>
    <w:rsid w:val="00740D4E"/>
    <w:rsid w:val="00742D1C"/>
    <w:rsid w:val="007435CD"/>
    <w:rsid w:val="00744677"/>
    <w:rsid w:val="00744DB7"/>
    <w:rsid w:val="00744E54"/>
    <w:rsid w:val="00745BB8"/>
    <w:rsid w:val="007464B3"/>
    <w:rsid w:val="007468B0"/>
    <w:rsid w:val="00746F24"/>
    <w:rsid w:val="00747636"/>
    <w:rsid w:val="00750CD2"/>
    <w:rsid w:val="00751F6E"/>
    <w:rsid w:val="00752163"/>
    <w:rsid w:val="00752B22"/>
    <w:rsid w:val="00753386"/>
    <w:rsid w:val="0075440C"/>
    <w:rsid w:val="007545B7"/>
    <w:rsid w:val="00755133"/>
    <w:rsid w:val="007558FA"/>
    <w:rsid w:val="0075607A"/>
    <w:rsid w:val="00756812"/>
    <w:rsid w:val="007568FC"/>
    <w:rsid w:val="007572CC"/>
    <w:rsid w:val="0075733E"/>
    <w:rsid w:val="0076066D"/>
    <w:rsid w:val="00760893"/>
    <w:rsid w:val="00760A9A"/>
    <w:rsid w:val="0076113A"/>
    <w:rsid w:val="00761784"/>
    <w:rsid w:val="00761A73"/>
    <w:rsid w:val="00761F43"/>
    <w:rsid w:val="00761FFF"/>
    <w:rsid w:val="00762433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C72"/>
    <w:rsid w:val="00772574"/>
    <w:rsid w:val="00772B80"/>
    <w:rsid w:val="00772C08"/>
    <w:rsid w:val="0077303E"/>
    <w:rsid w:val="00773763"/>
    <w:rsid w:val="00773ED8"/>
    <w:rsid w:val="007744A5"/>
    <w:rsid w:val="00774626"/>
    <w:rsid w:val="00774ADE"/>
    <w:rsid w:val="00774B3C"/>
    <w:rsid w:val="00775737"/>
    <w:rsid w:val="00775B06"/>
    <w:rsid w:val="00775D49"/>
    <w:rsid w:val="00776158"/>
    <w:rsid w:val="0077682E"/>
    <w:rsid w:val="00777744"/>
    <w:rsid w:val="00777CF2"/>
    <w:rsid w:val="00777E97"/>
    <w:rsid w:val="007802A4"/>
    <w:rsid w:val="0078034A"/>
    <w:rsid w:val="0078060D"/>
    <w:rsid w:val="007813BF"/>
    <w:rsid w:val="00781B7B"/>
    <w:rsid w:val="00781EF5"/>
    <w:rsid w:val="00781FCD"/>
    <w:rsid w:val="0078233B"/>
    <w:rsid w:val="00782564"/>
    <w:rsid w:val="00782CCB"/>
    <w:rsid w:val="00783240"/>
    <w:rsid w:val="00783942"/>
    <w:rsid w:val="0078448D"/>
    <w:rsid w:val="007844B9"/>
    <w:rsid w:val="007847FA"/>
    <w:rsid w:val="00784F41"/>
    <w:rsid w:val="0078534B"/>
    <w:rsid w:val="00785B9C"/>
    <w:rsid w:val="00785E1E"/>
    <w:rsid w:val="0078623D"/>
    <w:rsid w:val="007865E4"/>
    <w:rsid w:val="00786804"/>
    <w:rsid w:val="0078766B"/>
    <w:rsid w:val="0079085C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758"/>
    <w:rsid w:val="0079491E"/>
    <w:rsid w:val="00795A10"/>
    <w:rsid w:val="00795DF0"/>
    <w:rsid w:val="00796A4F"/>
    <w:rsid w:val="0079721B"/>
    <w:rsid w:val="00797A97"/>
    <w:rsid w:val="007A0C1B"/>
    <w:rsid w:val="007A1201"/>
    <w:rsid w:val="007A2379"/>
    <w:rsid w:val="007A363F"/>
    <w:rsid w:val="007A3B12"/>
    <w:rsid w:val="007A3DDA"/>
    <w:rsid w:val="007A4D89"/>
    <w:rsid w:val="007A551B"/>
    <w:rsid w:val="007A5A1F"/>
    <w:rsid w:val="007A5AD3"/>
    <w:rsid w:val="007A67B9"/>
    <w:rsid w:val="007A697A"/>
    <w:rsid w:val="007B14E6"/>
    <w:rsid w:val="007B1A67"/>
    <w:rsid w:val="007B2086"/>
    <w:rsid w:val="007B213E"/>
    <w:rsid w:val="007B2C1C"/>
    <w:rsid w:val="007B2FDF"/>
    <w:rsid w:val="007B31D8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1DEE"/>
    <w:rsid w:val="007C2FCA"/>
    <w:rsid w:val="007C3E09"/>
    <w:rsid w:val="007C43C4"/>
    <w:rsid w:val="007C4AA6"/>
    <w:rsid w:val="007C52AC"/>
    <w:rsid w:val="007C5DB2"/>
    <w:rsid w:val="007C5FD4"/>
    <w:rsid w:val="007C5FE6"/>
    <w:rsid w:val="007C61A6"/>
    <w:rsid w:val="007C6589"/>
    <w:rsid w:val="007C65EA"/>
    <w:rsid w:val="007C6BD2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89B"/>
    <w:rsid w:val="007D39B7"/>
    <w:rsid w:val="007D3FF3"/>
    <w:rsid w:val="007D4B01"/>
    <w:rsid w:val="007D4D6A"/>
    <w:rsid w:val="007D531B"/>
    <w:rsid w:val="007D583E"/>
    <w:rsid w:val="007D6C5C"/>
    <w:rsid w:val="007D7009"/>
    <w:rsid w:val="007D7203"/>
    <w:rsid w:val="007E02DF"/>
    <w:rsid w:val="007E0903"/>
    <w:rsid w:val="007E0BFF"/>
    <w:rsid w:val="007E0D16"/>
    <w:rsid w:val="007E1520"/>
    <w:rsid w:val="007E17F6"/>
    <w:rsid w:val="007E1C22"/>
    <w:rsid w:val="007E22B9"/>
    <w:rsid w:val="007E282C"/>
    <w:rsid w:val="007E38F3"/>
    <w:rsid w:val="007E3E1B"/>
    <w:rsid w:val="007E4507"/>
    <w:rsid w:val="007E48B0"/>
    <w:rsid w:val="007E4BE0"/>
    <w:rsid w:val="007E511F"/>
    <w:rsid w:val="007E5DBF"/>
    <w:rsid w:val="007E5FE1"/>
    <w:rsid w:val="007E64A2"/>
    <w:rsid w:val="007E6C46"/>
    <w:rsid w:val="007E74AB"/>
    <w:rsid w:val="007E7C99"/>
    <w:rsid w:val="007E7E3E"/>
    <w:rsid w:val="007F0587"/>
    <w:rsid w:val="007F0CDC"/>
    <w:rsid w:val="007F3D33"/>
    <w:rsid w:val="007F5661"/>
    <w:rsid w:val="007F6299"/>
    <w:rsid w:val="007F6447"/>
    <w:rsid w:val="007F793D"/>
    <w:rsid w:val="00800552"/>
    <w:rsid w:val="008010F2"/>
    <w:rsid w:val="008014B6"/>
    <w:rsid w:val="00801AD0"/>
    <w:rsid w:val="00803205"/>
    <w:rsid w:val="00803BB5"/>
    <w:rsid w:val="00803D47"/>
    <w:rsid w:val="0080406D"/>
    <w:rsid w:val="00804678"/>
    <w:rsid w:val="008048D0"/>
    <w:rsid w:val="008049BC"/>
    <w:rsid w:val="00804F70"/>
    <w:rsid w:val="00806004"/>
    <w:rsid w:val="008061FD"/>
    <w:rsid w:val="00806D78"/>
    <w:rsid w:val="00806F15"/>
    <w:rsid w:val="0081181D"/>
    <w:rsid w:val="00811C41"/>
    <w:rsid w:val="00812042"/>
    <w:rsid w:val="00812095"/>
    <w:rsid w:val="008125E5"/>
    <w:rsid w:val="00812A03"/>
    <w:rsid w:val="00812B45"/>
    <w:rsid w:val="00812F06"/>
    <w:rsid w:val="00813FC9"/>
    <w:rsid w:val="00814C1B"/>
    <w:rsid w:val="00814E58"/>
    <w:rsid w:val="00815304"/>
    <w:rsid w:val="00815395"/>
    <w:rsid w:val="00815536"/>
    <w:rsid w:val="00815B30"/>
    <w:rsid w:val="00816CD0"/>
    <w:rsid w:val="0081747E"/>
    <w:rsid w:val="00817C0E"/>
    <w:rsid w:val="00820AD8"/>
    <w:rsid w:val="00820B73"/>
    <w:rsid w:val="0082191C"/>
    <w:rsid w:val="008219C3"/>
    <w:rsid w:val="0082334F"/>
    <w:rsid w:val="008237E4"/>
    <w:rsid w:val="00823D9A"/>
    <w:rsid w:val="00824AB9"/>
    <w:rsid w:val="0082560A"/>
    <w:rsid w:val="00825F3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EC"/>
    <w:rsid w:val="00835428"/>
    <w:rsid w:val="0083569A"/>
    <w:rsid w:val="00835D86"/>
    <w:rsid w:val="0083668F"/>
    <w:rsid w:val="00836957"/>
    <w:rsid w:val="0083744B"/>
    <w:rsid w:val="00837B16"/>
    <w:rsid w:val="00837DB9"/>
    <w:rsid w:val="008408D3"/>
    <w:rsid w:val="00840ACE"/>
    <w:rsid w:val="00840B3C"/>
    <w:rsid w:val="00840D99"/>
    <w:rsid w:val="00841F56"/>
    <w:rsid w:val="00842BBF"/>
    <w:rsid w:val="00842C81"/>
    <w:rsid w:val="0084306D"/>
    <w:rsid w:val="008438DF"/>
    <w:rsid w:val="00844EF2"/>
    <w:rsid w:val="00844EF5"/>
    <w:rsid w:val="008453EC"/>
    <w:rsid w:val="008458BA"/>
    <w:rsid w:val="00845F6E"/>
    <w:rsid w:val="00846079"/>
    <w:rsid w:val="00846616"/>
    <w:rsid w:val="00846EFD"/>
    <w:rsid w:val="00847B40"/>
    <w:rsid w:val="00850CAE"/>
    <w:rsid w:val="008522B7"/>
    <w:rsid w:val="00852C1E"/>
    <w:rsid w:val="008531EF"/>
    <w:rsid w:val="00853F63"/>
    <w:rsid w:val="00854C1E"/>
    <w:rsid w:val="00854D20"/>
    <w:rsid w:val="00855002"/>
    <w:rsid w:val="0085606F"/>
    <w:rsid w:val="00860F9A"/>
    <w:rsid w:val="00861291"/>
    <w:rsid w:val="00861606"/>
    <w:rsid w:val="00862511"/>
    <w:rsid w:val="00862525"/>
    <w:rsid w:val="008638A5"/>
    <w:rsid w:val="008639C3"/>
    <w:rsid w:val="00863AF2"/>
    <w:rsid w:val="00863D7C"/>
    <w:rsid w:val="00864390"/>
    <w:rsid w:val="00864D07"/>
    <w:rsid w:val="008653AE"/>
    <w:rsid w:val="00866C48"/>
    <w:rsid w:val="00867057"/>
    <w:rsid w:val="0086797F"/>
    <w:rsid w:val="00867B0B"/>
    <w:rsid w:val="00871670"/>
    <w:rsid w:val="00871961"/>
    <w:rsid w:val="00871B70"/>
    <w:rsid w:val="0087276D"/>
    <w:rsid w:val="00872B13"/>
    <w:rsid w:val="00873301"/>
    <w:rsid w:val="008734BA"/>
    <w:rsid w:val="0087368E"/>
    <w:rsid w:val="0087376A"/>
    <w:rsid w:val="00873AB4"/>
    <w:rsid w:val="008756CE"/>
    <w:rsid w:val="0087580B"/>
    <w:rsid w:val="00875A22"/>
    <w:rsid w:val="00875D91"/>
    <w:rsid w:val="00875E2A"/>
    <w:rsid w:val="00875E5F"/>
    <w:rsid w:val="008761C5"/>
    <w:rsid w:val="008768B9"/>
    <w:rsid w:val="00876BCC"/>
    <w:rsid w:val="0087735B"/>
    <w:rsid w:val="00877E4E"/>
    <w:rsid w:val="0088022B"/>
    <w:rsid w:val="008808B9"/>
    <w:rsid w:val="008809C6"/>
    <w:rsid w:val="00880D29"/>
    <w:rsid w:val="00881410"/>
    <w:rsid w:val="00881A09"/>
    <w:rsid w:val="00881C76"/>
    <w:rsid w:val="00881DAC"/>
    <w:rsid w:val="00882054"/>
    <w:rsid w:val="0088238E"/>
    <w:rsid w:val="008832A2"/>
    <w:rsid w:val="00883374"/>
    <w:rsid w:val="00885330"/>
    <w:rsid w:val="00885967"/>
    <w:rsid w:val="00886446"/>
    <w:rsid w:val="00886EF4"/>
    <w:rsid w:val="0089019F"/>
    <w:rsid w:val="008910A3"/>
    <w:rsid w:val="008911D2"/>
    <w:rsid w:val="00891B4E"/>
    <w:rsid w:val="008926D6"/>
    <w:rsid w:val="00892E98"/>
    <w:rsid w:val="00894048"/>
    <w:rsid w:val="008942CC"/>
    <w:rsid w:val="0089435B"/>
    <w:rsid w:val="0089461A"/>
    <w:rsid w:val="008963B8"/>
    <w:rsid w:val="00896703"/>
    <w:rsid w:val="00896788"/>
    <w:rsid w:val="00896ED6"/>
    <w:rsid w:val="00897574"/>
    <w:rsid w:val="008A0857"/>
    <w:rsid w:val="008A0CAC"/>
    <w:rsid w:val="008A10FB"/>
    <w:rsid w:val="008A186F"/>
    <w:rsid w:val="008A2039"/>
    <w:rsid w:val="008A2345"/>
    <w:rsid w:val="008A2437"/>
    <w:rsid w:val="008A29BC"/>
    <w:rsid w:val="008A30F9"/>
    <w:rsid w:val="008A36B5"/>
    <w:rsid w:val="008A373F"/>
    <w:rsid w:val="008A3D9B"/>
    <w:rsid w:val="008A3DFF"/>
    <w:rsid w:val="008A4C72"/>
    <w:rsid w:val="008A5029"/>
    <w:rsid w:val="008A52A3"/>
    <w:rsid w:val="008A53A1"/>
    <w:rsid w:val="008A5915"/>
    <w:rsid w:val="008A6153"/>
    <w:rsid w:val="008A67D8"/>
    <w:rsid w:val="008A6FC8"/>
    <w:rsid w:val="008A721A"/>
    <w:rsid w:val="008A7354"/>
    <w:rsid w:val="008A7BC8"/>
    <w:rsid w:val="008B04A5"/>
    <w:rsid w:val="008B0CEC"/>
    <w:rsid w:val="008B0F30"/>
    <w:rsid w:val="008B19CD"/>
    <w:rsid w:val="008B1D8D"/>
    <w:rsid w:val="008B1F75"/>
    <w:rsid w:val="008B2BDF"/>
    <w:rsid w:val="008B2C3B"/>
    <w:rsid w:val="008B33FD"/>
    <w:rsid w:val="008B34DF"/>
    <w:rsid w:val="008B386F"/>
    <w:rsid w:val="008B3B6C"/>
    <w:rsid w:val="008B4E85"/>
    <w:rsid w:val="008B53A5"/>
    <w:rsid w:val="008B59A6"/>
    <w:rsid w:val="008B608C"/>
    <w:rsid w:val="008B628C"/>
    <w:rsid w:val="008B7554"/>
    <w:rsid w:val="008B7B86"/>
    <w:rsid w:val="008B7EB4"/>
    <w:rsid w:val="008C0914"/>
    <w:rsid w:val="008C11F2"/>
    <w:rsid w:val="008C2382"/>
    <w:rsid w:val="008C287D"/>
    <w:rsid w:val="008C2BFC"/>
    <w:rsid w:val="008C3BFF"/>
    <w:rsid w:val="008C4C58"/>
    <w:rsid w:val="008C54BD"/>
    <w:rsid w:val="008C56B7"/>
    <w:rsid w:val="008C6141"/>
    <w:rsid w:val="008C61C6"/>
    <w:rsid w:val="008C6403"/>
    <w:rsid w:val="008C74F2"/>
    <w:rsid w:val="008C75A2"/>
    <w:rsid w:val="008C7854"/>
    <w:rsid w:val="008D01B2"/>
    <w:rsid w:val="008D0BAD"/>
    <w:rsid w:val="008D1197"/>
    <w:rsid w:val="008D1D3B"/>
    <w:rsid w:val="008D1E92"/>
    <w:rsid w:val="008D2530"/>
    <w:rsid w:val="008D2886"/>
    <w:rsid w:val="008D4CA7"/>
    <w:rsid w:val="008D4EE2"/>
    <w:rsid w:val="008D5216"/>
    <w:rsid w:val="008D6C8B"/>
    <w:rsid w:val="008D6F00"/>
    <w:rsid w:val="008D6FEF"/>
    <w:rsid w:val="008D7031"/>
    <w:rsid w:val="008D73D5"/>
    <w:rsid w:val="008D7B88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0BB0"/>
    <w:rsid w:val="008F15C7"/>
    <w:rsid w:val="008F1F80"/>
    <w:rsid w:val="008F203F"/>
    <w:rsid w:val="008F216F"/>
    <w:rsid w:val="008F21F9"/>
    <w:rsid w:val="008F2D26"/>
    <w:rsid w:val="008F3C36"/>
    <w:rsid w:val="008F3E47"/>
    <w:rsid w:val="008F439C"/>
    <w:rsid w:val="008F45CA"/>
    <w:rsid w:val="008F4E61"/>
    <w:rsid w:val="008F5E47"/>
    <w:rsid w:val="009001A9"/>
    <w:rsid w:val="00900468"/>
    <w:rsid w:val="00900728"/>
    <w:rsid w:val="00902F44"/>
    <w:rsid w:val="00903EEF"/>
    <w:rsid w:val="00904C5D"/>
    <w:rsid w:val="0090558E"/>
    <w:rsid w:val="00906161"/>
    <w:rsid w:val="00906BEF"/>
    <w:rsid w:val="0090714C"/>
    <w:rsid w:val="0091037E"/>
    <w:rsid w:val="00910870"/>
    <w:rsid w:val="0091088D"/>
    <w:rsid w:val="00910D75"/>
    <w:rsid w:val="009112D7"/>
    <w:rsid w:val="00911E43"/>
    <w:rsid w:val="0091308C"/>
    <w:rsid w:val="00913258"/>
    <w:rsid w:val="009139BB"/>
    <w:rsid w:val="009148A5"/>
    <w:rsid w:val="009154D1"/>
    <w:rsid w:val="0091585C"/>
    <w:rsid w:val="00916052"/>
    <w:rsid w:val="00916185"/>
    <w:rsid w:val="009164B4"/>
    <w:rsid w:val="0091660C"/>
    <w:rsid w:val="00916876"/>
    <w:rsid w:val="009171BB"/>
    <w:rsid w:val="00917260"/>
    <w:rsid w:val="00917A68"/>
    <w:rsid w:val="009205C5"/>
    <w:rsid w:val="00920804"/>
    <w:rsid w:val="00920ADB"/>
    <w:rsid w:val="00921508"/>
    <w:rsid w:val="00921E47"/>
    <w:rsid w:val="0092214C"/>
    <w:rsid w:val="00923301"/>
    <w:rsid w:val="00923853"/>
    <w:rsid w:val="00923AC2"/>
    <w:rsid w:val="00923F0C"/>
    <w:rsid w:val="0092418D"/>
    <w:rsid w:val="009242B2"/>
    <w:rsid w:val="009247E8"/>
    <w:rsid w:val="00924EED"/>
    <w:rsid w:val="00925137"/>
    <w:rsid w:val="009254BD"/>
    <w:rsid w:val="00925C08"/>
    <w:rsid w:val="00925F35"/>
    <w:rsid w:val="009260CF"/>
    <w:rsid w:val="009266D2"/>
    <w:rsid w:val="009274BC"/>
    <w:rsid w:val="00927F34"/>
    <w:rsid w:val="0093049E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AE7"/>
    <w:rsid w:val="00941DBE"/>
    <w:rsid w:val="00942B35"/>
    <w:rsid w:val="00943414"/>
    <w:rsid w:val="00943EEF"/>
    <w:rsid w:val="0094526B"/>
    <w:rsid w:val="009460E2"/>
    <w:rsid w:val="00946559"/>
    <w:rsid w:val="00947737"/>
    <w:rsid w:val="009477AF"/>
    <w:rsid w:val="0094783E"/>
    <w:rsid w:val="00947DB7"/>
    <w:rsid w:val="009503B5"/>
    <w:rsid w:val="00950B6E"/>
    <w:rsid w:val="00950D1E"/>
    <w:rsid w:val="00951005"/>
    <w:rsid w:val="009511FE"/>
    <w:rsid w:val="00951736"/>
    <w:rsid w:val="00953732"/>
    <w:rsid w:val="009537F5"/>
    <w:rsid w:val="00953CA0"/>
    <w:rsid w:val="00953D7C"/>
    <w:rsid w:val="00954B94"/>
    <w:rsid w:val="00954E4F"/>
    <w:rsid w:val="00954FD6"/>
    <w:rsid w:val="00954FFC"/>
    <w:rsid w:val="00955E28"/>
    <w:rsid w:val="009560DF"/>
    <w:rsid w:val="00960037"/>
    <w:rsid w:val="0096054B"/>
    <w:rsid w:val="0096074C"/>
    <w:rsid w:val="009608E0"/>
    <w:rsid w:val="00960E81"/>
    <w:rsid w:val="009615B9"/>
    <w:rsid w:val="0096253C"/>
    <w:rsid w:val="00962BFF"/>
    <w:rsid w:val="009639D7"/>
    <w:rsid w:val="00964694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28B"/>
    <w:rsid w:val="00973D1A"/>
    <w:rsid w:val="009740FC"/>
    <w:rsid w:val="00974E7A"/>
    <w:rsid w:val="00975882"/>
    <w:rsid w:val="00976DAD"/>
    <w:rsid w:val="009800A4"/>
    <w:rsid w:val="0098063C"/>
    <w:rsid w:val="00980787"/>
    <w:rsid w:val="009808BE"/>
    <w:rsid w:val="00980912"/>
    <w:rsid w:val="00980CB4"/>
    <w:rsid w:val="00980D22"/>
    <w:rsid w:val="00980D9C"/>
    <w:rsid w:val="00982391"/>
    <w:rsid w:val="00982828"/>
    <w:rsid w:val="009829D8"/>
    <w:rsid w:val="00984CED"/>
    <w:rsid w:val="00984EF9"/>
    <w:rsid w:val="009855EA"/>
    <w:rsid w:val="009872E9"/>
    <w:rsid w:val="00987819"/>
    <w:rsid w:val="00987E5C"/>
    <w:rsid w:val="00987FF0"/>
    <w:rsid w:val="00990A3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A08A7"/>
    <w:rsid w:val="009A1E94"/>
    <w:rsid w:val="009A1EFF"/>
    <w:rsid w:val="009A2239"/>
    <w:rsid w:val="009A22A0"/>
    <w:rsid w:val="009A2366"/>
    <w:rsid w:val="009A2665"/>
    <w:rsid w:val="009A2972"/>
    <w:rsid w:val="009A4206"/>
    <w:rsid w:val="009A46B1"/>
    <w:rsid w:val="009A4BA8"/>
    <w:rsid w:val="009A6DE0"/>
    <w:rsid w:val="009A79FB"/>
    <w:rsid w:val="009A7B61"/>
    <w:rsid w:val="009A7B8B"/>
    <w:rsid w:val="009A7E84"/>
    <w:rsid w:val="009B0CC5"/>
    <w:rsid w:val="009B0EC9"/>
    <w:rsid w:val="009B1A12"/>
    <w:rsid w:val="009B335C"/>
    <w:rsid w:val="009B3460"/>
    <w:rsid w:val="009B3463"/>
    <w:rsid w:val="009B3CD1"/>
    <w:rsid w:val="009B40BD"/>
    <w:rsid w:val="009B4B92"/>
    <w:rsid w:val="009B4F59"/>
    <w:rsid w:val="009B5146"/>
    <w:rsid w:val="009B5B48"/>
    <w:rsid w:val="009B6093"/>
    <w:rsid w:val="009B6F74"/>
    <w:rsid w:val="009B79DF"/>
    <w:rsid w:val="009C08E6"/>
    <w:rsid w:val="009C0EFF"/>
    <w:rsid w:val="009C1C55"/>
    <w:rsid w:val="009C2E0C"/>
    <w:rsid w:val="009C39F6"/>
    <w:rsid w:val="009C4214"/>
    <w:rsid w:val="009C5367"/>
    <w:rsid w:val="009C57C6"/>
    <w:rsid w:val="009C690E"/>
    <w:rsid w:val="009C6C91"/>
    <w:rsid w:val="009C6C96"/>
    <w:rsid w:val="009C74A5"/>
    <w:rsid w:val="009C79D1"/>
    <w:rsid w:val="009C79E5"/>
    <w:rsid w:val="009D09DC"/>
    <w:rsid w:val="009D21E2"/>
    <w:rsid w:val="009D3277"/>
    <w:rsid w:val="009D328F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20E8"/>
    <w:rsid w:val="009E27DA"/>
    <w:rsid w:val="009E2CB7"/>
    <w:rsid w:val="009E2FF0"/>
    <w:rsid w:val="009E394A"/>
    <w:rsid w:val="009E41AE"/>
    <w:rsid w:val="009E58B0"/>
    <w:rsid w:val="009E5EE4"/>
    <w:rsid w:val="009E5F40"/>
    <w:rsid w:val="009E6098"/>
    <w:rsid w:val="009E63E9"/>
    <w:rsid w:val="009E72CA"/>
    <w:rsid w:val="009F11AA"/>
    <w:rsid w:val="009F14D0"/>
    <w:rsid w:val="009F1652"/>
    <w:rsid w:val="009F1888"/>
    <w:rsid w:val="009F1CBC"/>
    <w:rsid w:val="009F2153"/>
    <w:rsid w:val="009F248A"/>
    <w:rsid w:val="009F4366"/>
    <w:rsid w:val="009F4A55"/>
    <w:rsid w:val="009F6863"/>
    <w:rsid w:val="009F6A33"/>
    <w:rsid w:val="009F6C6F"/>
    <w:rsid w:val="009F7CA7"/>
    <w:rsid w:val="009F7D15"/>
    <w:rsid w:val="00A0265E"/>
    <w:rsid w:val="00A026B1"/>
    <w:rsid w:val="00A027C5"/>
    <w:rsid w:val="00A02C88"/>
    <w:rsid w:val="00A031CC"/>
    <w:rsid w:val="00A0362F"/>
    <w:rsid w:val="00A05B3D"/>
    <w:rsid w:val="00A05DA9"/>
    <w:rsid w:val="00A068A6"/>
    <w:rsid w:val="00A07554"/>
    <w:rsid w:val="00A07BD5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17011"/>
    <w:rsid w:val="00A20849"/>
    <w:rsid w:val="00A20B0B"/>
    <w:rsid w:val="00A20FF9"/>
    <w:rsid w:val="00A21C18"/>
    <w:rsid w:val="00A22C93"/>
    <w:rsid w:val="00A22D86"/>
    <w:rsid w:val="00A23A89"/>
    <w:rsid w:val="00A24427"/>
    <w:rsid w:val="00A2463C"/>
    <w:rsid w:val="00A24DD7"/>
    <w:rsid w:val="00A25050"/>
    <w:rsid w:val="00A253F9"/>
    <w:rsid w:val="00A2550D"/>
    <w:rsid w:val="00A25699"/>
    <w:rsid w:val="00A25813"/>
    <w:rsid w:val="00A258E2"/>
    <w:rsid w:val="00A26486"/>
    <w:rsid w:val="00A27668"/>
    <w:rsid w:val="00A27CDB"/>
    <w:rsid w:val="00A30237"/>
    <w:rsid w:val="00A3042D"/>
    <w:rsid w:val="00A3047D"/>
    <w:rsid w:val="00A30C39"/>
    <w:rsid w:val="00A314B9"/>
    <w:rsid w:val="00A322F6"/>
    <w:rsid w:val="00A3244D"/>
    <w:rsid w:val="00A33953"/>
    <w:rsid w:val="00A339B7"/>
    <w:rsid w:val="00A33B74"/>
    <w:rsid w:val="00A3425E"/>
    <w:rsid w:val="00A342B8"/>
    <w:rsid w:val="00A3481E"/>
    <w:rsid w:val="00A34E86"/>
    <w:rsid w:val="00A35567"/>
    <w:rsid w:val="00A35720"/>
    <w:rsid w:val="00A36AE8"/>
    <w:rsid w:val="00A37386"/>
    <w:rsid w:val="00A374FA"/>
    <w:rsid w:val="00A377D7"/>
    <w:rsid w:val="00A37A23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002"/>
    <w:rsid w:val="00A528B6"/>
    <w:rsid w:val="00A529A9"/>
    <w:rsid w:val="00A529DC"/>
    <w:rsid w:val="00A52F06"/>
    <w:rsid w:val="00A53A8F"/>
    <w:rsid w:val="00A53EFE"/>
    <w:rsid w:val="00A549C7"/>
    <w:rsid w:val="00A55204"/>
    <w:rsid w:val="00A55258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1A69"/>
    <w:rsid w:val="00A62205"/>
    <w:rsid w:val="00A64A00"/>
    <w:rsid w:val="00A6543F"/>
    <w:rsid w:val="00A65919"/>
    <w:rsid w:val="00A65B48"/>
    <w:rsid w:val="00A65F7B"/>
    <w:rsid w:val="00A65FCF"/>
    <w:rsid w:val="00A67127"/>
    <w:rsid w:val="00A701EB"/>
    <w:rsid w:val="00A70708"/>
    <w:rsid w:val="00A70A6F"/>
    <w:rsid w:val="00A70F15"/>
    <w:rsid w:val="00A70F8F"/>
    <w:rsid w:val="00A720B4"/>
    <w:rsid w:val="00A72C3F"/>
    <w:rsid w:val="00A7392D"/>
    <w:rsid w:val="00A73AED"/>
    <w:rsid w:val="00A73E9B"/>
    <w:rsid w:val="00A73FAC"/>
    <w:rsid w:val="00A74C5E"/>
    <w:rsid w:val="00A75B7E"/>
    <w:rsid w:val="00A75C5F"/>
    <w:rsid w:val="00A77881"/>
    <w:rsid w:val="00A778DB"/>
    <w:rsid w:val="00A77EF8"/>
    <w:rsid w:val="00A810C9"/>
    <w:rsid w:val="00A811B1"/>
    <w:rsid w:val="00A81F81"/>
    <w:rsid w:val="00A832C0"/>
    <w:rsid w:val="00A83340"/>
    <w:rsid w:val="00A8379E"/>
    <w:rsid w:val="00A83C64"/>
    <w:rsid w:val="00A843BE"/>
    <w:rsid w:val="00A84976"/>
    <w:rsid w:val="00A84B78"/>
    <w:rsid w:val="00A84CF8"/>
    <w:rsid w:val="00A85C1B"/>
    <w:rsid w:val="00A86FDD"/>
    <w:rsid w:val="00A87C8C"/>
    <w:rsid w:val="00A90132"/>
    <w:rsid w:val="00A901E6"/>
    <w:rsid w:val="00A90797"/>
    <w:rsid w:val="00A90978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B18"/>
    <w:rsid w:val="00A95C71"/>
    <w:rsid w:val="00A95EEE"/>
    <w:rsid w:val="00A9769C"/>
    <w:rsid w:val="00A979E2"/>
    <w:rsid w:val="00A97B12"/>
    <w:rsid w:val="00AA0325"/>
    <w:rsid w:val="00AA21C9"/>
    <w:rsid w:val="00AA2206"/>
    <w:rsid w:val="00AA2305"/>
    <w:rsid w:val="00AA258C"/>
    <w:rsid w:val="00AA4834"/>
    <w:rsid w:val="00AA4DE7"/>
    <w:rsid w:val="00AA5564"/>
    <w:rsid w:val="00AA5F69"/>
    <w:rsid w:val="00AA60E9"/>
    <w:rsid w:val="00AA66D0"/>
    <w:rsid w:val="00AA69DA"/>
    <w:rsid w:val="00AA774C"/>
    <w:rsid w:val="00AA7E55"/>
    <w:rsid w:val="00AB19DA"/>
    <w:rsid w:val="00AB1CD4"/>
    <w:rsid w:val="00AB46D9"/>
    <w:rsid w:val="00AB47A5"/>
    <w:rsid w:val="00AB4A2E"/>
    <w:rsid w:val="00AB549D"/>
    <w:rsid w:val="00AB54E8"/>
    <w:rsid w:val="00AB589D"/>
    <w:rsid w:val="00AB608C"/>
    <w:rsid w:val="00AB6188"/>
    <w:rsid w:val="00AB66AA"/>
    <w:rsid w:val="00AB67C5"/>
    <w:rsid w:val="00AB698E"/>
    <w:rsid w:val="00AB6CB9"/>
    <w:rsid w:val="00AB7277"/>
    <w:rsid w:val="00AB7389"/>
    <w:rsid w:val="00AB7598"/>
    <w:rsid w:val="00AB7E30"/>
    <w:rsid w:val="00AC0172"/>
    <w:rsid w:val="00AC09E3"/>
    <w:rsid w:val="00AC0A23"/>
    <w:rsid w:val="00AC3E81"/>
    <w:rsid w:val="00AC41E9"/>
    <w:rsid w:val="00AC548C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985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89B"/>
    <w:rsid w:val="00AF6D42"/>
    <w:rsid w:val="00AF786B"/>
    <w:rsid w:val="00B0162C"/>
    <w:rsid w:val="00B01D08"/>
    <w:rsid w:val="00B0346F"/>
    <w:rsid w:val="00B048B4"/>
    <w:rsid w:val="00B04D6C"/>
    <w:rsid w:val="00B05249"/>
    <w:rsid w:val="00B06751"/>
    <w:rsid w:val="00B068F5"/>
    <w:rsid w:val="00B109AB"/>
    <w:rsid w:val="00B111D8"/>
    <w:rsid w:val="00B113C2"/>
    <w:rsid w:val="00B12EB8"/>
    <w:rsid w:val="00B13978"/>
    <w:rsid w:val="00B148F9"/>
    <w:rsid w:val="00B15E78"/>
    <w:rsid w:val="00B16970"/>
    <w:rsid w:val="00B16D3F"/>
    <w:rsid w:val="00B20349"/>
    <w:rsid w:val="00B2081B"/>
    <w:rsid w:val="00B20B04"/>
    <w:rsid w:val="00B210B9"/>
    <w:rsid w:val="00B219AB"/>
    <w:rsid w:val="00B239A0"/>
    <w:rsid w:val="00B23CBA"/>
    <w:rsid w:val="00B24691"/>
    <w:rsid w:val="00B250C5"/>
    <w:rsid w:val="00B25B8B"/>
    <w:rsid w:val="00B25FAE"/>
    <w:rsid w:val="00B26475"/>
    <w:rsid w:val="00B2663E"/>
    <w:rsid w:val="00B26D78"/>
    <w:rsid w:val="00B27319"/>
    <w:rsid w:val="00B2788F"/>
    <w:rsid w:val="00B30543"/>
    <w:rsid w:val="00B3167C"/>
    <w:rsid w:val="00B32FAE"/>
    <w:rsid w:val="00B33019"/>
    <w:rsid w:val="00B33312"/>
    <w:rsid w:val="00B336DE"/>
    <w:rsid w:val="00B356C0"/>
    <w:rsid w:val="00B35BF1"/>
    <w:rsid w:val="00B366F6"/>
    <w:rsid w:val="00B36940"/>
    <w:rsid w:val="00B403BD"/>
    <w:rsid w:val="00B404CD"/>
    <w:rsid w:val="00B40C20"/>
    <w:rsid w:val="00B41261"/>
    <w:rsid w:val="00B4126C"/>
    <w:rsid w:val="00B42272"/>
    <w:rsid w:val="00B43803"/>
    <w:rsid w:val="00B4496D"/>
    <w:rsid w:val="00B45654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5755F"/>
    <w:rsid w:val="00B60092"/>
    <w:rsid w:val="00B6026C"/>
    <w:rsid w:val="00B60423"/>
    <w:rsid w:val="00B60EE9"/>
    <w:rsid w:val="00B6158A"/>
    <w:rsid w:val="00B61BA0"/>
    <w:rsid w:val="00B62B82"/>
    <w:rsid w:val="00B6325A"/>
    <w:rsid w:val="00B648A8"/>
    <w:rsid w:val="00B64C69"/>
    <w:rsid w:val="00B64EB0"/>
    <w:rsid w:val="00B66473"/>
    <w:rsid w:val="00B7014A"/>
    <w:rsid w:val="00B70600"/>
    <w:rsid w:val="00B70719"/>
    <w:rsid w:val="00B71366"/>
    <w:rsid w:val="00B713E8"/>
    <w:rsid w:val="00B71610"/>
    <w:rsid w:val="00B726DF"/>
    <w:rsid w:val="00B726EF"/>
    <w:rsid w:val="00B72BD9"/>
    <w:rsid w:val="00B73555"/>
    <w:rsid w:val="00B735F1"/>
    <w:rsid w:val="00B75027"/>
    <w:rsid w:val="00B75201"/>
    <w:rsid w:val="00B7524C"/>
    <w:rsid w:val="00B76152"/>
    <w:rsid w:val="00B76285"/>
    <w:rsid w:val="00B76A6E"/>
    <w:rsid w:val="00B76D96"/>
    <w:rsid w:val="00B77C2C"/>
    <w:rsid w:val="00B77C4B"/>
    <w:rsid w:val="00B80B28"/>
    <w:rsid w:val="00B80F9A"/>
    <w:rsid w:val="00B80FD9"/>
    <w:rsid w:val="00B81317"/>
    <w:rsid w:val="00B8342B"/>
    <w:rsid w:val="00B83FD2"/>
    <w:rsid w:val="00B8483C"/>
    <w:rsid w:val="00B84F4E"/>
    <w:rsid w:val="00B84F61"/>
    <w:rsid w:val="00B85861"/>
    <w:rsid w:val="00B86487"/>
    <w:rsid w:val="00B865F8"/>
    <w:rsid w:val="00B868BC"/>
    <w:rsid w:val="00B8793C"/>
    <w:rsid w:val="00B87B09"/>
    <w:rsid w:val="00B87E3E"/>
    <w:rsid w:val="00B90759"/>
    <w:rsid w:val="00B91FDC"/>
    <w:rsid w:val="00B921A8"/>
    <w:rsid w:val="00B923FE"/>
    <w:rsid w:val="00B92A94"/>
    <w:rsid w:val="00B93C8A"/>
    <w:rsid w:val="00B940E4"/>
    <w:rsid w:val="00B94A1B"/>
    <w:rsid w:val="00B95FA3"/>
    <w:rsid w:val="00B96A79"/>
    <w:rsid w:val="00B96FE5"/>
    <w:rsid w:val="00B978FC"/>
    <w:rsid w:val="00B97F3D"/>
    <w:rsid w:val="00BA0520"/>
    <w:rsid w:val="00BA0724"/>
    <w:rsid w:val="00BA1EAE"/>
    <w:rsid w:val="00BA2B91"/>
    <w:rsid w:val="00BA3365"/>
    <w:rsid w:val="00BA3BDC"/>
    <w:rsid w:val="00BA47B5"/>
    <w:rsid w:val="00BA5A94"/>
    <w:rsid w:val="00BA6DCE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F66"/>
    <w:rsid w:val="00BB7A84"/>
    <w:rsid w:val="00BC0D50"/>
    <w:rsid w:val="00BC1887"/>
    <w:rsid w:val="00BC1A5E"/>
    <w:rsid w:val="00BC1A91"/>
    <w:rsid w:val="00BC1BBA"/>
    <w:rsid w:val="00BC2DAC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FB1"/>
    <w:rsid w:val="00BD207D"/>
    <w:rsid w:val="00BD2314"/>
    <w:rsid w:val="00BD3935"/>
    <w:rsid w:val="00BD400E"/>
    <w:rsid w:val="00BD51EB"/>
    <w:rsid w:val="00BD53B1"/>
    <w:rsid w:val="00BD5676"/>
    <w:rsid w:val="00BD5CF4"/>
    <w:rsid w:val="00BD7149"/>
    <w:rsid w:val="00BE0276"/>
    <w:rsid w:val="00BE18EE"/>
    <w:rsid w:val="00BE1E72"/>
    <w:rsid w:val="00BE20C0"/>
    <w:rsid w:val="00BE27D7"/>
    <w:rsid w:val="00BE3229"/>
    <w:rsid w:val="00BE348A"/>
    <w:rsid w:val="00BE3EB7"/>
    <w:rsid w:val="00BE4E86"/>
    <w:rsid w:val="00BE6321"/>
    <w:rsid w:val="00BE681B"/>
    <w:rsid w:val="00BE7C9D"/>
    <w:rsid w:val="00BE7E5D"/>
    <w:rsid w:val="00BF1314"/>
    <w:rsid w:val="00BF1932"/>
    <w:rsid w:val="00BF24B6"/>
    <w:rsid w:val="00BF2FE0"/>
    <w:rsid w:val="00BF3DF3"/>
    <w:rsid w:val="00BF3FF4"/>
    <w:rsid w:val="00BF449F"/>
    <w:rsid w:val="00BF476B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3A33"/>
    <w:rsid w:val="00C0402B"/>
    <w:rsid w:val="00C04548"/>
    <w:rsid w:val="00C047E9"/>
    <w:rsid w:val="00C048C0"/>
    <w:rsid w:val="00C048DB"/>
    <w:rsid w:val="00C04F79"/>
    <w:rsid w:val="00C0514E"/>
    <w:rsid w:val="00C0540B"/>
    <w:rsid w:val="00C05596"/>
    <w:rsid w:val="00C076D7"/>
    <w:rsid w:val="00C07DC3"/>
    <w:rsid w:val="00C07E99"/>
    <w:rsid w:val="00C07F2B"/>
    <w:rsid w:val="00C10496"/>
    <w:rsid w:val="00C1050C"/>
    <w:rsid w:val="00C1088F"/>
    <w:rsid w:val="00C1107C"/>
    <w:rsid w:val="00C11C68"/>
    <w:rsid w:val="00C12AAD"/>
    <w:rsid w:val="00C13E61"/>
    <w:rsid w:val="00C152B0"/>
    <w:rsid w:val="00C154FF"/>
    <w:rsid w:val="00C162B8"/>
    <w:rsid w:val="00C16619"/>
    <w:rsid w:val="00C175B0"/>
    <w:rsid w:val="00C20A6B"/>
    <w:rsid w:val="00C20CE4"/>
    <w:rsid w:val="00C20FDA"/>
    <w:rsid w:val="00C21209"/>
    <w:rsid w:val="00C21CF2"/>
    <w:rsid w:val="00C21FC6"/>
    <w:rsid w:val="00C2271C"/>
    <w:rsid w:val="00C237DA"/>
    <w:rsid w:val="00C24DF0"/>
    <w:rsid w:val="00C269DF"/>
    <w:rsid w:val="00C270FC"/>
    <w:rsid w:val="00C27580"/>
    <w:rsid w:val="00C27E05"/>
    <w:rsid w:val="00C310F7"/>
    <w:rsid w:val="00C316CF"/>
    <w:rsid w:val="00C338E1"/>
    <w:rsid w:val="00C35B3C"/>
    <w:rsid w:val="00C36805"/>
    <w:rsid w:val="00C36E5B"/>
    <w:rsid w:val="00C37181"/>
    <w:rsid w:val="00C3733B"/>
    <w:rsid w:val="00C37AC0"/>
    <w:rsid w:val="00C408EA"/>
    <w:rsid w:val="00C40CD2"/>
    <w:rsid w:val="00C419E0"/>
    <w:rsid w:val="00C425C6"/>
    <w:rsid w:val="00C427D7"/>
    <w:rsid w:val="00C427DF"/>
    <w:rsid w:val="00C440D3"/>
    <w:rsid w:val="00C448D7"/>
    <w:rsid w:val="00C45800"/>
    <w:rsid w:val="00C45CF2"/>
    <w:rsid w:val="00C45ECC"/>
    <w:rsid w:val="00C4641A"/>
    <w:rsid w:val="00C479D7"/>
    <w:rsid w:val="00C50AC0"/>
    <w:rsid w:val="00C510EB"/>
    <w:rsid w:val="00C51297"/>
    <w:rsid w:val="00C525EA"/>
    <w:rsid w:val="00C52F3F"/>
    <w:rsid w:val="00C53763"/>
    <w:rsid w:val="00C54581"/>
    <w:rsid w:val="00C55A66"/>
    <w:rsid w:val="00C565AA"/>
    <w:rsid w:val="00C577FC"/>
    <w:rsid w:val="00C57813"/>
    <w:rsid w:val="00C57AAD"/>
    <w:rsid w:val="00C57AC5"/>
    <w:rsid w:val="00C57EE3"/>
    <w:rsid w:val="00C6037C"/>
    <w:rsid w:val="00C609D2"/>
    <w:rsid w:val="00C619B7"/>
    <w:rsid w:val="00C61B5B"/>
    <w:rsid w:val="00C63103"/>
    <w:rsid w:val="00C63BD4"/>
    <w:rsid w:val="00C645DE"/>
    <w:rsid w:val="00C65A12"/>
    <w:rsid w:val="00C666DE"/>
    <w:rsid w:val="00C66834"/>
    <w:rsid w:val="00C66BEE"/>
    <w:rsid w:val="00C66FDA"/>
    <w:rsid w:val="00C679C6"/>
    <w:rsid w:val="00C67AFB"/>
    <w:rsid w:val="00C67B68"/>
    <w:rsid w:val="00C70216"/>
    <w:rsid w:val="00C706C5"/>
    <w:rsid w:val="00C70F96"/>
    <w:rsid w:val="00C7158E"/>
    <w:rsid w:val="00C71D18"/>
    <w:rsid w:val="00C72BE6"/>
    <w:rsid w:val="00C73176"/>
    <w:rsid w:val="00C74236"/>
    <w:rsid w:val="00C7450E"/>
    <w:rsid w:val="00C7497C"/>
    <w:rsid w:val="00C749C1"/>
    <w:rsid w:val="00C74D7F"/>
    <w:rsid w:val="00C75F2D"/>
    <w:rsid w:val="00C7609A"/>
    <w:rsid w:val="00C7639A"/>
    <w:rsid w:val="00C76667"/>
    <w:rsid w:val="00C76682"/>
    <w:rsid w:val="00C76C39"/>
    <w:rsid w:val="00C76D49"/>
    <w:rsid w:val="00C77E0F"/>
    <w:rsid w:val="00C8019A"/>
    <w:rsid w:val="00C80680"/>
    <w:rsid w:val="00C80895"/>
    <w:rsid w:val="00C82805"/>
    <w:rsid w:val="00C83263"/>
    <w:rsid w:val="00C83C1C"/>
    <w:rsid w:val="00C848CB"/>
    <w:rsid w:val="00C85258"/>
    <w:rsid w:val="00C875C3"/>
    <w:rsid w:val="00C9006C"/>
    <w:rsid w:val="00C9022F"/>
    <w:rsid w:val="00C91C29"/>
    <w:rsid w:val="00C92136"/>
    <w:rsid w:val="00C922BE"/>
    <w:rsid w:val="00C924ED"/>
    <w:rsid w:val="00C92A1B"/>
    <w:rsid w:val="00C92AD6"/>
    <w:rsid w:val="00C92CCB"/>
    <w:rsid w:val="00C92F7B"/>
    <w:rsid w:val="00C93584"/>
    <w:rsid w:val="00C93E9F"/>
    <w:rsid w:val="00C9411E"/>
    <w:rsid w:val="00C94121"/>
    <w:rsid w:val="00C944F3"/>
    <w:rsid w:val="00C947D5"/>
    <w:rsid w:val="00C94CAB"/>
    <w:rsid w:val="00C96A83"/>
    <w:rsid w:val="00C96CE6"/>
    <w:rsid w:val="00C974F2"/>
    <w:rsid w:val="00C977B4"/>
    <w:rsid w:val="00C97A6C"/>
    <w:rsid w:val="00CA04C8"/>
    <w:rsid w:val="00CA0A59"/>
    <w:rsid w:val="00CA193B"/>
    <w:rsid w:val="00CA2A51"/>
    <w:rsid w:val="00CA2B0F"/>
    <w:rsid w:val="00CA7E89"/>
    <w:rsid w:val="00CB04A6"/>
    <w:rsid w:val="00CB0B17"/>
    <w:rsid w:val="00CB218A"/>
    <w:rsid w:val="00CB2329"/>
    <w:rsid w:val="00CB3B05"/>
    <w:rsid w:val="00CB3C3D"/>
    <w:rsid w:val="00CB4AEF"/>
    <w:rsid w:val="00CB4C22"/>
    <w:rsid w:val="00CB4CDF"/>
    <w:rsid w:val="00CB57F0"/>
    <w:rsid w:val="00CB6B2E"/>
    <w:rsid w:val="00CB6F17"/>
    <w:rsid w:val="00CB782D"/>
    <w:rsid w:val="00CC0243"/>
    <w:rsid w:val="00CC0E7A"/>
    <w:rsid w:val="00CC1B6A"/>
    <w:rsid w:val="00CC1D96"/>
    <w:rsid w:val="00CC1EE8"/>
    <w:rsid w:val="00CC20D2"/>
    <w:rsid w:val="00CC2279"/>
    <w:rsid w:val="00CC23FE"/>
    <w:rsid w:val="00CC2B6D"/>
    <w:rsid w:val="00CC2E3A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2714"/>
    <w:rsid w:val="00CD32A9"/>
    <w:rsid w:val="00CD4F96"/>
    <w:rsid w:val="00CD5032"/>
    <w:rsid w:val="00CD535D"/>
    <w:rsid w:val="00CD5684"/>
    <w:rsid w:val="00CD58C4"/>
    <w:rsid w:val="00CD5C2B"/>
    <w:rsid w:val="00CD6E2E"/>
    <w:rsid w:val="00CD6FE0"/>
    <w:rsid w:val="00CD7F33"/>
    <w:rsid w:val="00CE0CC6"/>
    <w:rsid w:val="00CE19F2"/>
    <w:rsid w:val="00CE19F4"/>
    <w:rsid w:val="00CE1A52"/>
    <w:rsid w:val="00CE1B9F"/>
    <w:rsid w:val="00CE1F02"/>
    <w:rsid w:val="00CE21E5"/>
    <w:rsid w:val="00CE2235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45"/>
    <w:rsid w:val="00CE5AF9"/>
    <w:rsid w:val="00CE5EAA"/>
    <w:rsid w:val="00CE60E3"/>
    <w:rsid w:val="00CE62A8"/>
    <w:rsid w:val="00CE6468"/>
    <w:rsid w:val="00CE6AFC"/>
    <w:rsid w:val="00CE70B7"/>
    <w:rsid w:val="00CE7AB1"/>
    <w:rsid w:val="00CF0962"/>
    <w:rsid w:val="00CF1780"/>
    <w:rsid w:val="00CF2D4C"/>
    <w:rsid w:val="00CF31CD"/>
    <w:rsid w:val="00CF3205"/>
    <w:rsid w:val="00CF370F"/>
    <w:rsid w:val="00CF37C9"/>
    <w:rsid w:val="00CF4755"/>
    <w:rsid w:val="00CF50EF"/>
    <w:rsid w:val="00CF5A7E"/>
    <w:rsid w:val="00CF601E"/>
    <w:rsid w:val="00CF6911"/>
    <w:rsid w:val="00D003CE"/>
    <w:rsid w:val="00D00464"/>
    <w:rsid w:val="00D00686"/>
    <w:rsid w:val="00D00FF3"/>
    <w:rsid w:val="00D017A8"/>
    <w:rsid w:val="00D03678"/>
    <w:rsid w:val="00D03F47"/>
    <w:rsid w:val="00D0449E"/>
    <w:rsid w:val="00D049B0"/>
    <w:rsid w:val="00D05C37"/>
    <w:rsid w:val="00D07847"/>
    <w:rsid w:val="00D07DCF"/>
    <w:rsid w:val="00D1046B"/>
    <w:rsid w:val="00D1190F"/>
    <w:rsid w:val="00D1213C"/>
    <w:rsid w:val="00D12537"/>
    <w:rsid w:val="00D135A1"/>
    <w:rsid w:val="00D167C5"/>
    <w:rsid w:val="00D17DB1"/>
    <w:rsid w:val="00D20066"/>
    <w:rsid w:val="00D20142"/>
    <w:rsid w:val="00D201FA"/>
    <w:rsid w:val="00D20603"/>
    <w:rsid w:val="00D21BEC"/>
    <w:rsid w:val="00D21EB7"/>
    <w:rsid w:val="00D2283D"/>
    <w:rsid w:val="00D2365D"/>
    <w:rsid w:val="00D2423C"/>
    <w:rsid w:val="00D24598"/>
    <w:rsid w:val="00D24ABE"/>
    <w:rsid w:val="00D255A0"/>
    <w:rsid w:val="00D26905"/>
    <w:rsid w:val="00D27BC6"/>
    <w:rsid w:val="00D27F31"/>
    <w:rsid w:val="00D31A7D"/>
    <w:rsid w:val="00D31E69"/>
    <w:rsid w:val="00D31ED5"/>
    <w:rsid w:val="00D33A8C"/>
    <w:rsid w:val="00D34270"/>
    <w:rsid w:val="00D361C3"/>
    <w:rsid w:val="00D3670D"/>
    <w:rsid w:val="00D3776B"/>
    <w:rsid w:val="00D40190"/>
    <w:rsid w:val="00D4167B"/>
    <w:rsid w:val="00D419CE"/>
    <w:rsid w:val="00D42647"/>
    <w:rsid w:val="00D42CBB"/>
    <w:rsid w:val="00D42CC7"/>
    <w:rsid w:val="00D43F1B"/>
    <w:rsid w:val="00D44B36"/>
    <w:rsid w:val="00D458C9"/>
    <w:rsid w:val="00D45A7C"/>
    <w:rsid w:val="00D46E5A"/>
    <w:rsid w:val="00D46F2A"/>
    <w:rsid w:val="00D474ED"/>
    <w:rsid w:val="00D4773B"/>
    <w:rsid w:val="00D47C4B"/>
    <w:rsid w:val="00D508DA"/>
    <w:rsid w:val="00D50A13"/>
    <w:rsid w:val="00D50F2D"/>
    <w:rsid w:val="00D51864"/>
    <w:rsid w:val="00D518A5"/>
    <w:rsid w:val="00D52220"/>
    <w:rsid w:val="00D53503"/>
    <w:rsid w:val="00D54E62"/>
    <w:rsid w:val="00D55173"/>
    <w:rsid w:val="00D55B45"/>
    <w:rsid w:val="00D5628F"/>
    <w:rsid w:val="00D56598"/>
    <w:rsid w:val="00D571C7"/>
    <w:rsid w:val="00D57B97"/>
    <w:rsid w:val="00D57E1D"/>
    <w:rsid w:val="00D60197"/>
    <w:rsid w:val="00D609DF"/>
    <w:rsid w:val="00D60E28"/>
    <w:rsid w:val="00D618ED"/>
    <w:rsid w:val="00D6192D"/>
    <w:rsid w:val="00D61F84"/>
    <w:rsid w:val="00D62B29"/>
    <w:rsid w:val="00D62D8C"/>
    <w:rsid w:val="00D635FB"/>
    <w:rsid w:val="00D638A3"/>
    <w:rsid w:val="00D64BB4"/>
    <w:rsid w:val="00D65780"/>
    <w:rsid w:val="00D66CBC"/>
    <w:rsid w:val="00D67377"/>
    <w:rsid w:val="00D676CE"/>
    <w:rsid w:val="00D703BF"/>
    <w:rsid w:val="00D70CB3"/>
    <w:rsid w:val="00D70CBD"/>
    <w:rsid w:val="00D70CCA"/>
    <w:rsid w:val="00D70D2B"/>
    <w:rsid w:val="00D71C6E"/>
    <w:rsid w:val="00D71DDF"/>
    <w:rsid w:val="00D728FB"/>
    <w:rsid w:val="00D72DF8"/>
    <w:rsid w:val="00D736D2"/>
    <w:rsid w:val="00D739C1"/>
    <w:rsid w:val="00D73CAB"/>
    <w:rsid w:val="00D74A09"/>
    <w:rsid w:val="00D74BB2"/>
    <w:rsid w:val="00D753CD"/>
    <w:rsid w:val="00D756EE"/>
    <w:rsid w:val="00D75AC6"/>
    <w:rsid w:val="00D76A81"/>
    <w:rsid w:val="00D76C41"/>
    <w:rsid w:val="00D76F17"/>
    <w:rsid w:val="00D77203"/>
    <w:rsid w:val="00D77F49"/>
    <w:rsid w:val="00D819F0"/>
    <w:rsid w:val="00D830C7"/>
    <w:rsid w:val="00D84071"/>
    <w:rsid w:val="00D8424E"/>
    <w:rsid w:val="00D85666"/>
    <w:rsid w:val="00D90047"/>
    <w:rsid w:val="00D907A4"/>
    <w:rsid w:val="00D91417"/>
    <w:rsid w:val="00D91623"/>
    <w:rsid w:val="00D92B0E"/>
    <w:rsid w:val="00D9410C"/>
    <w:rsid w:val="00D95452"/>
    <w:rsid w:val="00D95BEC"/>
    <w:rsid w:val="00D96B74"/>
    <w:rsid w:val="00D96C5F"/>
    <w:rsid w:val="00D97B50"/>
    <w:rsid w:val="00D97C0B"/>
    <w:rsid w:val="00DA0068"/>
    <w:rsid w:val="00DA121C"/>
    <w:rsid w:val="00DA1753"/>
    <w:rsid w:val="00DA1FAE"/>
    <w:rsid w:val="00DA2DB6"/>
    <w:rsid w:val="00DA3470"/>
    <w:rsid w:val="00DA34C7"/>
    <w:rsid w:val="00DA3937"/>
    <w:rsid w:val="00DA42EA"/>
    <w:rsid w:val="00DA441E"/>
    <w:rsid w:val="00DA4E98"/>
    <w:rsid w:val="00DA5737"/>
    <w:rsid w:val="00DA5C05"/>
    <w:rsid w:val="00DA6A46"/>
    <w:rsid w:val="00DA6C73"/>
    <w:rsid w:val="00DA7A6F"/>
    <w:rsid w:val="00DB0215"/>
    <w:rsid w:val="00DB0709"/>
    <w:rsid w:val="00DB0850"/>
    <w:rsid w:val="00DB1496"/>
    <w:rsid w:val="00DB465D"/>
    <w:rsid w:val="00DB6560"/>
    <w:rsid w:val="00DC00C3"/>
    <w:rsid w:val="00DC0767"/>
    <w:rsid w:val="00DC0B19"/>
    <w:rsid w:val="00DC137C"/>
    <w:rsid w:val="00DC140F"/>
    <w:rsid w:val="00DC29BC"/>
    <w:rsid w:val="00DC38A1"/>
    <w:rsid w:val="00DC38A6"/>
    <w:rsid w:val="00DC3A79"/>
    <w:rsid w:val="00DC4B50"/>
    <w:rsid w:val="00DC4EDC"/>
    <w:rsid w:val="00DC5347"/>
    <w:rsid w:val="00DC551A"/>
    <w:rsid w:val="00DC57DE"/>
    <w:rsid w:val="00DC6F6F"/>
    <w:rsid w:val="00DC73B1"/>
    <w:rsid w:val="00DC752F"/>
    <w:rsid w:val="00DD08E0"/>
    <w:rsid w:val="00DD2845"/>
    <w:rsid w:val="00DD29DE"/>
    <w:rsid w:val="00DD3A2D"/>
    <w:rsid w:val="00DD45EF"/>
    <w:rsid w:val="00DD51A1"/>
    <w:rsid w:val="00DD5C2E"/>
    <w:rsid w:val="00DD63E4"/>
    <w:rsid w:val="00DD718F"/>
    <w:rsid w:val="00DE037E"/>
    <w:rsid w:val="00DE1430"/>
    <w:rsid w:val="00DE22CA"/>
    <w:rsid w:val="00DE23EF"/>
    <w:rsid w:val="00DE35C5"/>
    <w:rsid w:val="00DE39EE"/>
    <w:rsid w:val="00DE46A0"/>
    <w:rsid w:val="00DE4867"/>
    <w:rsid w:val="00DE49FA"/>
    <w:rsid w:val="00DE5310"/>
    <w:rsid w:val="00DE547C"/>
    <w:rsid w:val="00DE5644"/>
    <w:rsid w:val="00DE66A0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AA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7FA"/>
    <w:rsid w:val="00E06E88"/>
    <w:rsid w:val="00E0761B"/>
    <w:rsid w:val="00E07644"/>
    <w:rsid w:val="00E07EBD"/>
    <w:rsid w:val="00E1144F"/>
    <w:rsid w:val="00E12371"/>
    <w:rsid w:val="00E1296A"/>
    <w:rsid w:val="00E129E0"/>
    <w:rsid w:val="00E13E0C"/>
    <w:rsid w:val="00E142D0"/>
    <w:rsid w:val="00E151C1"/>
    <w:rsid w:val="00E152C4"/>
    <w:rsid w:val="00E15DF9"/>
    <w:rsid w:val="00E1782D"/>
    <w:rsid w:val="00E17D5C"/>
    <w:rsid w:val="00E17F26"/>
    <w:rsid w:val="00E2055B"/>
    <w:rsid w:val="00E20914"/>
    <w:rsid w:val="00E20D0D"/>
    <w:rsid w:val="00E21211"/>
    <w:rsid w:val="00E21B38"/>
    <w:rsid w:val="00E21BA9"/>
    <w:rsid w:val="00E229CF"/>
    <w:rsid w:val="00E22FB6"/>
    <w:rsid w:val="00E232E5"/>
    <w:rsid w:val="00E232F3"/>
    <w:rsid w:val="00E24084"/>
    <w:rsid w:val="00E24859"/>
    <w:rsid w:val="00E24F40"/>
    <w:rsid w:val="00E25767"/>
    <w:rsid w:val="00E25816"/>
    <w:rsid w:val="00E25AA5"/>
    <w:rsid w:val="00E265BB"/>
    <w:rsid w:val="00E26FD3"/>
    <w:rsid w:val="00E305FE"/>
    <w:rsid w:val="00E3109C"/>
    <w:rsid w:val="00E31B9B"/>
    <w:rsid w:val="00E3203C"/>
    <w:rsid w:val="00E324C3"/>
    <w:rsid w:val="00E32B0B"/>
    <w:rsid w:val="00E33F27"/>
    <w:rsid w:val="00E34728"/>
    <w:rsid w:val="00E34E9B"/>
    <w:rsid w:val="00E35168"/>
    <w:rsid w:val="00E3579A"/>
    <w:rsid w:val="00E35CF6"/>
    <w:rsid w:val="00E360A7"/>
    <w:rsid w:val="00E36181"/>
    <w:rsid w:val="00E401AC"/>
    <w:rsid w:val="00E40961"/>
    <w:rsid w:val="00E41D65"/>
    <w:rsid w:val="00E423E4"/>
    <w:rsid w:val="00E42BF1"/>
    <w:rsid w:val="00E42C8F"/>
    <w:rsid w:val="00E43258"/>
    <w:rsid w:val="00E43D09"/>
    <w:rsid w:val="00E4573D"/>
    <w:rsid w:val="00E45B57"/>
    <w:rsid w:val="00E45C31"/>
    <w:rsid w:val="00E4613B"/>
    <w:rsid w:val="00E4763E"/>
    <w:rsid w:val="00E50D34"/>
    <w:rsid w:val="00E511FF"/>
    <w:rsid w:val="00E513A1"/>
    <w:rsid w:val="00E51AE3"/>
    <w:rsid w:val="00E52A7D"/>
    <w:rsid w:val="00E52DD0"/>
    <w:rsid w:val="00E52EDB"/>
    <w:rsid w:val="00E532B6"/>
    <w:rsid w:val="00E53716"/>
    <w:rsid w:val="00E5468E"/>
    <w:rsid w:val="00E54A86"/>
    <w:rsid w:val="00E551CA"/>
    <w:rsid w:val="00E55919"/>
    <w:rsid w:val="00E55C4A"/>
    <w:rsid w:val="00E55D99"/>
    <w:rsid w:val="00E56023"/>
    <w:rsid w:val="00E57152"/>
    <w:rsid w:val="00E572A4"/>
    <w:rsid w:val="00E57B86"/>
    <w:rsid w:val="00E60746"/>
    <w:rsid w:val="00E61421"/>
    <w:rsid w:val="00E640F2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1B8F"/>
    <w:rsid w:val="00E7258C"/>
    <w:rsid w:val="00E725C2"/>
    <w:rsid w:val="00E726A2"/>
    <w:rsid w:val="00E730A2"/>
    <w:rsid w:val="00E73130"/>
    <w:rsid w:val="00E732F2"/>
    <w:rsid w:val="00E7472E"/>
    <w:rsid w:val="00E74BDB"/>
    <w:rsid w:val="00E74F76"/>
    <w:rsid w:val="00E7611D"/>
    <w:rsid w:val="00E769A2"/>
    <w:rsid w:val="00E7782B"/>
    <w:rsid w:val="00E80CBA"/>
    <w:rsid w:val="00E81899"/>
    <w:rsid w:val="00E833D7"/>
    <w:rsid w:val="00E83EF5"/>
    <w:rsid w:val="00E841F9"/>
    <w:rsid w:val="00E84835"/>
    <w:rsid w:val="00E85562"/>
    <w:rsid w:val="00E85B0E"/>
    <w:rsid w:val="00E85E73"/>
    <w:rsid w:val="00E872D2"/>
    <w:rsid w:val="00E87F06"/>
    <w:rsid w:val="00E90381"/>
    <w:rsid w:val="00E90A82"/>
    <w:rsid w:val="00E90E20"/>
    <w:rsid w:val="00E92D7F"/>
    <w:rsid w:val="00E92F70"/>
    <w:rsid w:val="00E935DD"/>
    <w:rsid w:val="00E941E6"/>
    <w:rsid w:val="00E943AF"/>
    <w:rsid w:val="00E9490E"/>
    <w:rsid w:val="00E94D44"/>
    <w:rsid w:val="00E963D3"/>
    <w:rsid w:val="00E96D55"/>
    <w:rsid w:val="00E97AA9"/>
    <w:rsid w:val="00EA02A4"/>
    <w:rsid w:val="00EA0784"/>
    <w:rsid w:val="00EA08AA"/>
    <w:rsid w:val="00EA0BAD"/>
    <w:rsid w:val="00EA11EB"/>
    <w:rsid w:val="00EA1C91"/>
    <w:rsid w:val="00EA2739"/>
    <w:rsid w:val="00EA2B72"/>
    <w:rsid w:val="00EA336C"/>
    <w:rsid w:val="00EA4ACB"/>
    <w:rsid w:val="00EA5440"/>
    <w:rsid w:val="00EA69ED"/>
    <w:rsid w:val="00EB060E"/>
    <w:rsid w:val="00EB1005"/>
    <w:rsid w:val="00EB11D0"/>
    <w:rsid w:val="00EB1B13"/>
    <w:rsid w:val="00EB2537"/>
    <w:rsid w:val="00EB42DE"/>
    <w:rsid w:val="00EB47F0"/>
    <w:rsid w:val="00EB5C9B"/>
    <w:rsid w:val="00EB77B0"/>
    <w:rsid w:val="00EB7B33"/>
    <w:rsid w:val="00EC09E3"/>
    <w:rsid w:val="00EC1335"/>
    <w:rsid w:val="00EC2028"/>
    <w:rsid w:val="00EC261E"/>
    <w:rsid w:val="00EC3042"/>
    <w:rsid w:val="00EC4206"/>
    <w:rsid w:val="00EC45D1"/>
    <w:rsid w:val="00EC489E"/>
    <w:rsid w:val="00EC48B7"/>
    <w:rsid w:val="00EC4E9E"/>
    <w:rsid w:val="00EC52C7"/>
    <w:rsid w:val="00EC581B"/>
    <w:rsid w:val="00EC5BD8"/>
    <w:rsid w:val="00EC66D8"/>
    <w:rsid w:val="00EC68A3"/>
    <w:rsid w:val="00EC6E35"/>
    <w:rsid w:val="00EC7092"/>
    <w:rsid w:val="00ED008E"/>
    <w:rsid w:val="00ED0A4F"/>
    <w:rsid w:val="00ED0EEC"/>
    <w:rsid w:val="00ED0F3F"/>
    <w:rsid w:val="00ED0F8A"/>
    <w:rsid w:val="00ED11D4"/>
    <w:rsid w:val="00ED13A5"/>
    <w:rsid w:val="00ED14AC"/>
    <w:rsid w:val="00ED1786"/>
    <w:rsid w:val="00ED3A09"/>
    <w:rsid w:val="00ED4489"/>
    <w:rsid w:val="00ED5621"/>
    <w:rsid w:val="00ED590B"/>
    <w:rsid w:val="00ED5972"/>
    <w:rsid w:val="00EE079E"/>
    <w:rsid w:val="00EE0E5A"/>
    <w:rsid w:val="00EE0EBF"/>
    <w:rsid w:val="00EE2DBA"/>
    <w:rsid w:val="00EE4B91"/>
    <w:rsid w:val="00EE4E0F"/>
    <w:rsid w:val="00EE506B"/>
    <w:rsid w:val="00EE5C5A"/>
    <w:rsid w:val="00EE610E"/>
    <w:rsid w:val="00EE6990"/>
    <w:rsid w:val="00EE6A95"/>
    <w:rsid w:val="00EE6D18"/>
    <w:rsid w:val="00EE78E7"/>
    <w:rsid w:val="00EE7BFD"/>
    <w:rsid w:val="00EE7EA8"/>
    <w:rsid w:val="00EF01DD"/>
    <w:rsid w:val="00EF03CE"/>
    <w:rsid w:val="00EF1591"/>
    <w:rsid w:val="00EF2513"/>
    <w:rsid w:val="00EF2660"/>
    <w:rsid w:val="00EF2868"/>
    <w:rsid w:val="00EF2D12"/>
    <w:rsid w:val="00EF3F4D"/>
    <w:rsid w:val="00EF4089"/>
    <w:rsid w:val="00EF48DC"/>
    <w:rsid w:val="00EF5197"/>
    <w:rsid w:val="00EF5CB0"/>
    <w:rsid w:val="00EF5D1F"/>
    <w:rsid w:val="00EF728A"/>
    <w:rsid w:val="00EF737D"/>
    <w:rsid w:val="00EF7970"/>
    <w:rsid w:val="00EF7BAA"/>
    <w:rsid w:val="00F00B0A"/>
    <w:rsid w:val="00F00D96"/>
    <w:rsid w:val="00F00F73"/>
    <w:rsid w:val="00F02133"/>
    <w:rsid w:val="00F02DE5"/>
    <w:rsid w:val="00F030AC"/>
    <w:rsid w:val="00F037D6"/>
    <w:rsid w:val="00F0389D"/>
    <w:rsid w:val="00F03AB3"/>
    <w:rsid w:val="00F03B12"/>
    <w:rsid w:val="00F046A3"/>
    <w:rsid w:val="00F055FC"/>
    <w:rsid w:val="00F05ACC"/>
    <w:rsid w:val="00F05E09"/>
    <w:rsid w:val="00F06952"/>
    <w:rsid w:val="00F06A5F"/>
    <w:rsid w:val="00F10C67"/>
    <w:rsid w:val="00F12CE8"/>
    <w:rsid w:val="00F12F35"/>
    <w:rsid w:val="00F130FB"/>
    <w:rsid w:val="00F13191"/>
    <w:rsid w:val="00F1330F"/>
    <w:rsid w:val="00F139E6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345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D9B"/>
    <w:rsid w:val="00F3031E"/>
    <w:rsid w:val="00F30551"/>
    <w:rsid w:val="00F3073C"/>
    <w:rsid w:val="00F30BC5"/>
    <w:rsid w:val="00F31555"/>
    <w:rsid w:val="00F31C4B"/>
    <w:rsid w:val="00F31F3F"/>
    <w:rsid w:val="00F32977"/>
    <w:rsid w:val="00F3357C"/>
    <w:rsid w:val="00F33A39"/>
    <w:rsid w:val="00F34B1A"/>
    <w:rsid w:val="00F34D94"/>
    <w:rsid w:val="00F353F5"/>
    <w:rsid w:val="00F35A0E"/>
    <w:rsid w:val="00F370D6"/>
    <w:rsid w:val="00F37C2A"/>
    <w:rsid w:val="00F37D68"/>
    <w:rsid w:val="00F37E46"/>
    <w:rsid w:val="00F37FC0"/>
    <w:rsid w:val="00F411D3"/>
    <w:rsid w:val="00F4255C"/>
    <w:rsid w:val="00F42688"/>
    <w:rsid w:val="00F4286E"/>
    <w:rsid w:val="00F42BE2"/>
    <w:rsid w:val="00F42DAC"/>
    <w:rsid w:val="00F42F4F"/>
    <w:rsid w:val="00F42F61"/>
    <w:rsid w:val="00F44D34"/>
    <w:rsid w:val="00F45010"/>
    <w:rsid w:val="00F45EFE"/>
    <w:rsid w:val="00F46008"/>
    <w:rsid w:val="00F465E2"/>
    <w:rsid w:val="00F4708F"/>
    <w:rsid w:val="00F50B63"/>
    <w:rsid w:val="00F50DA8"/>
    <w:rsid w:val="00F51797"/>
    <w:rsid w:val="00F519A8"/>
    <w:rsid w:val="00F51AAC"/>
    <w:rsid w:val="00F51C8A"/>
    <w:rsid w:val="00F51D46"/>
    <w:rsid w:val="00F51F28"/>
    <w:rsid w:val="00F53BC5"/>
    <w:rsid w:val="00F5426B"/>
    <w:rsid w:val="00F543EA"/>
    <w:rsid w:val="00F544DF"/>
    <w:rsid w:val="00F55703"/>
    <w:rsid w:val="00F5799C"/>
    <w:rsid w:val="00F60102"/>
    <w:rsid w:val="00F6033D"/>
    <w:rsid w:val="00F60A25"/>
    <w:rsid w:val="00F62326"/>
    <w:rsid w:val="00F625DB"/>
    <w:rsid w:val="00F63262"/>
    <w:rsid w:val="00F63774"/>
    <w:rsid w:val="00F63C7D"/>
    <w:rsid w:val="00F63F53"/>
    <w:rsid w:val="00F64B91"/>
    <w:rsid w:val="00F659D7"/>
    <w:rsid w:val="00F65D05"/>
    <w:rsid w:val="00F66DBB"/>
    <w:rsid w:val="00F6723C"/>
    <w:rsid w:val="00F6752D"/>
    <w:rsid w:val="00F67772"/>
    <w:rsid w:val="00F67B88"/>
    <w:rsid w:val="00F67BFA"/>
    <w:rsid w:val="00F70165"/>
    <w:rsid w:val="00F7033B"/>
    <w:rsid w:val="00F70DB5"/>
    <w:rsid w:val="00F71378"/>
    <w:rsid w:val="00F71415"/>
    <w:rsid w:val="00F7207D"/>
    <w:rsid w:val="00F720A8"/>
    <w:rsid w:val="00F72A02"/>
    <w:rsid w:val="00F72D27"/>
    <w:rsid w:val="00F73956"/>
    <w:rsid w:val="00F73A71"/>
    <w:rsid w:val="00F74A06"/>
    <w:rsid w:val="00F74D2F"/>
    <w:rsid w:val="00F76209"/>
    <w:rsid w:val="00F77E6F"/>
    <w:rsid w:val="00F80BA8"/>
    <w:rsid w:val="00F81F7C"/>
    <w:rsid w:val="00F84E16"/>
    <w:rsid w:val="00F854CE"/>
    <w:rsid w:val="00F85E1C"/>
    <w:rsid w:val="00F85E8C"/>
    <w:rsid w:val="00F869D2"/>
    <w:rsid w:val="00F87592"/>
    <w:rsid w:val="00F8785B"/>
    <w:rsid w:val="00F9018B"/>
    <w:rsid w:val="00F91AC6"/>
    <w:rsid w:val="00F94B73"/>
    <w:rsid w:val="00F952C2"/>
    <w:rsid w:val="00F9577F"/>
    <w:rsid w:val="00F95839"/>
    <w:rsid w:val="00F95FDD"/>
    <w:rsid w:val="00F96147"/>
    <w:rsid w:val="00FA0856"/>
    <w:rsid w:val="00FA095D"/>
    <w:rsid w:val="00FA0F0A"/>
    <w:rsid w:val="00FA122E"/>
    <w:rsid w:val="00FA143D"/>
    <w:rsid w:val="00FA1801"/>
    <w:rsid w:val="00FA2282"/>
    <w:rsid w:val="00FA2662"/>
    <w:rsid w:val="00FA2A81"/>
    <w:rsid w:val="00FA2EF0"/>
    <w:rsid w:val="00FA43A8"/>
    <w:rsid w:val="00FA48A3"/>
    <w:rsid w:val="00FA4B2A"/>
    <w:rsid w:val="00FA62C7"/>
    <w:rsid w:val="00FA66E7"/>
    <w:rsid w:val="00FA7657"/>
    <w:rsid w:val="00FA76F3"/>
    <w:rsid w:val="00FA77B0"/>
    <w:rsid w:val="00FA7CBB"/>
    <w:rsid w:val="00FB0435"/>
    <w:rsid w:val="00FB0BE5"/>
    <w:rsid w:val="00FB0FD8"/>
    <w:rsid w:val="00FB1858"/>
    <w:rsid w:val="00FB1A83"/>
    <w:rsid w:val="00FB1D56"/>
    <w:rsid w:val="00FB1F3C"/>
    <w:rsid w:val="00FB2049"/>
    <w:rsid w:val="00FB24F9"/>
    <w:rsid w:val="00FB2D1F"/>
    <w:rsid w:val="00FB34F4"/>
    <w:rsid w:val="00FB3849"/>
    <w:rsid w:val="00FB4383"/>
    <w:rsid w:val="00FB6560"/>
    <w:rsid w:val="00FB6BD0"/>
    <w:rsid w:val="00FB73B6"/>
    <w:rsid w:val="00FB747F"/>
    <w:rsid w:val="00FB7C21"/>
    <w:rsid w:val="00FC004B"/>
    <w:rsid w:val="00FC1247"/>
    <w:rsid w:val="00FC130B"/>
    <w:rsid w:val="00FC181D"/>
    <w:rsid w:val="00FC2265"/>
    <w:rsid w:val="00FC256B"/>
    <w:rsid w:val="00FC42AE"/>
    <w:rsid w:val="00FC52BF"/>
    <w:rsid w:val="00FC5794"/>
    <w:rsid w:val="00FC6085"/>
    <w:rsid w:val="00FC6144"/>
    <w:rsid w:val="00FC667A"/>
    <w:rsid w:val="00FC7B3F"/>
    <w:rsid w:val="00FC7EF9"/>
    <w:rsid w:val="00FD014B"/>
    <w:rsid w:val="00FD015A"/>
    <w:rsid w:val="00FD0511"/>
    <w:rsid w:val="00FD06AE"/>
    <w:rsid w:val="00FD0824"/>
    <w:rsid w:val="00FD08BB"/>
    <w:rsid w:val="00FD163F"/>
    <w:rsid w:val="00FD2E29"/>
    <w:rsid w:val="00FD5257"/>
    <w:rsid w:val="00FD5755"/>
    <w:rsid w:val="00FD5B97"/>
    <w:rsid w:val="00FD60BF"/>
    <w:rsid w:val="00FD6881"/>
    <w:rsid w:val="00FD6948"/>
    <w:rsid w:val="00FD6ED4"/>
    <w:rsid w:val="00FD78A5"/>
    <w:rsid w:val="00FE00D1"/>
    <w:rsid w:val="00FE13D1"/>
    <w:rsid w:val="00FE1C47"/>
    <w:rsid w:val="00FE2256"/>
    <w:rsid w:val="00FE237D"/>
    <w:rsid w:val="00FE289D"/>
    <w:rsid w:val="00FE2E3F"/>
    <w:rsid w:val="00FE3D18"/>
    <w:rsid w:val="00FE4CFF"/>
    <w:rsid w:val="00FE56F3"/>
    <w:rsid w:val="00FE64F4"/>
    <w:rsid w:val="00FE6A02"/>
    <w:rsid w:val="00FE7AB0"/>
    <w:rsid w:val="00FF0289"/>
    <w:rsid w:val="00FF02C3"/>
    <w:rsid w:val="00FF0422"/>
    <w:rsid w:val="00FF0BD1"/>
    <w:rsid w:val="00FF165B"/>
    <w:rsid w:val="00FF1D02"/>
    <w:rsid w:val="00FF1F60"/>
    <w:rsid w:val="00FF22B8"/>
    <w:rsid w:val="00FF2346"/>
    <w:rsid w:val="00FF275C"/>
    <w:rsid w:val="00FF2B46"/>
    <w:rsid w:val="00FF2F30"/>
    <w:rsid w:val="00FF34AB"/>
    <w:rsid w:val="00FF3BAB"/>
    <w:rsid w:val="00FF3DAA"/>
    <w:rsid w:val="00FF3FCA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1</TotalTime>
  <Pages>2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2022-08-29T23:08:00Z</cp:lastPrinted>
  <dcterms:created xsi:type="dcterms:W3CDTF">2023-05-25T02:27:00Z</dcterms:created>
  <dcterms:modified xsi:type="dcterms:W3CDTF">2023-05-25T02:27:00Z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