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0F8BE0CB" w:rsidR="00FF1D02" w:rsidRDefault="00107795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540D04">
        <w:rPr>
          <w:rFonts w:cstheme="minorHAnsi"/>
          <w:sz w:val="24"/>
          <w:szCs w:val="24"/>
        </w:rPr>
        <w:t>24</w:t>
      </w:r>
      <w:r w:rsidRPr="00107795">
        <w:rPr>
          <w:rFonts w:cstheme="minorHAnsi"/>
          <w:sz w:val="24"/>
          <w:szCs w:val="24"/>
          <w:vertAlign w:val="superscript"/>
        </w:rPr>
        <w:t>th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04B6CB6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  <w:r w:rsidR="00A90132">
        <w:rPr>
          <w:rFonts w:cstheme="minorHAnsi"/>
          <w:sz w:val="24"/>
          <w:szCs w:val="24"/>
        </w:rPr>
        <w:t>, Kaylee Hunt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3FE6EC75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771B2A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E73130">
        <w:rPr>
          <w:rFonts w:cstheme="minorHAnsi"/>
          <w:sz w:val="24"/>
          <w:szCs w:val="24"/>
        </w:rPr>
        <w:t xml:space="preserve"> </w:t>
      </w:r>
      <w:r w:rsidR="004569D5">
        <w:rPr>
          <w:rFonts w:cstheme="minorHAnsi"/>
          <w:sz w:val="24"/>
          <w:szCs w:val="24"/>
        </w:rPr>
        <w:t xml:space="preserve">Scott Moffett </w:t>
      </w:r>
      <w:r w:rsidR="00E73130">
        <w:rPr>
          <w:rFonts w:cstheme="minorHAnsi"/>
          <w:sz w:val="24"/>
          <w:szCs w:val="24"/>
        </w:rPr>
        <w:t>aye</w:t>
      </w:r>
      <w:r w:rsidR="008048D0">
        <w:rPr>
          <w:rFonts w:cstheme="minorHAnsi"/>
          <w:sz w:val="24"/>
          <w:szCs w:val="24"/>
        </w:rPr>
        <w:t>, Kaylee Hunt.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601DBC29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 xml:space="preserve">ouncil Member </w:t>
      </w:r>
      <w:r w:rsidR="000136BC">
        <w:rPr>
          <w:rFonts w:cstheme="minorHAnsi"/>
          <w:sz w:val="24"/>
          <w:szCs w:val="24"/>
        </w:rPr>
        <w:t>Kaylee Hunt</w:t>
      </w:r>
      <w:r w:rsidR="002F29CE">
        <w:rPr>
          <w:rFonts w:cstheme="minorHAnsi"/>
          <w:sz w:val="24"/>
          <w:szCs w:val="24"/>
        </w:rPr>
        <w:t xml:space="preserve"> </w:t>
      </w:r>
      <w:r w:rsidR="00D3776B">
        <w:rPr>
          <w:rFonts w:cstheme="minorHAnsi"/>
          <w:sz w:val="24"/>
          <w:szCs w:val="24"/>
        </w:rPr>
        <w:t xml:space="preserve">and seconded by Council Member </w:t>
      </w:r>
      <w:r w:rsidR="00771B2A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E41D65">
        <w:rPr>
          <w:rFonts w:cstheme="minorHAnsi"/>
          <w:sz w:val="24"/>
          <w:szCs w:val="24"/>
        </w:rPr>
        <w:t>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490162D5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>:</w:t>
      </w:r>
      <w:r w:rsidR="002F600C">
        <w:rPr>
          <w:rFonts w:cstheme="minorHAnsi"/>
          <w:sz w:val="24"/>
          <w:szCs w:val="24"/>
        </w:rPr>
        <w:t xml:space="preserve"> </w:t>
      </w:r>
      <w:r w:rsidR="00977A3A" w:rsidRPr="003E27F8">
        <w:rPr>
          <w:rFonts w:cstheme="minorHAnsi"/>
          <w:b/>
          <w:bCs/>
          <w:sz w:val="24"/>
          <w:szCs w:val="24"/>
        </w:rPr>
        <w:t>Lisa Rey</w:t>
      </w:r>
      <w:r w:rsidR="00D0211B" w:rsidRPr="003E27F8">
        <w:rPr>
          <w:rFonts w:cstheme="minorHAnsi"/>
          <w:b/>
          <w:bCs/>
          <w:sz w:val="24"/>
          <w:szCs w:val="24"/>
        </w:rPr>
        <w:t>naldo</w:t>
      </w:r>
      <w:r w:rsidR="00D0211B">
        <w:rPr>
          <w:rFonts w:cstheme="minorHAnsi"/>
          <w:sz w:val="24"/>
          <w:szCs w:val="24"/>
        </w:rPr>
        <w:t xml:space="preserve"> has requested a copy of the video from the town hall meeting in May.  </w:t>
      </w:r>
      <w:r w:rsidR="00FF0582">
        <w:rPr>
          <w:rFonts w:cstheme="minorHAnsi"/>
          <w:sz w:val="24"/>
          <w:szCs w:val="24"/>
        </w:rPr>
        <w:t>She also asked for an update on the Kamiah Booster Station.  We have su</w:t>
      </w:r>
      <w:r w:rsidR="005F5F6B">
        <w:rPr>
          <w:rFonts w:cstheme="minorHAnsi"/>
          <w:sz w:val="24"/>
          <w:szCs w:val="24"/>
        </w:rPr>
        <w:t xml:space="preserve">bmitted the final loan application to the </w:t>
      </w:r>
      <w:proofErr w:type="gramStart"/>
      <w:r w:rsidR="005F5F6B">
        <w:rPr>
          <w:rFonts w:cstheme="minorHAnsi"/>
          <w:sz w:val="24"/>
          <w:szCs w:val="24"/>
        </w:rPr>
        <w:t>USDA</w:t>
      </w:r>
      <w:proofErr w:type="gramEnd"/>
      <w:r w:rsidR="005F5F6B">
        <w:rPr>
          <w:rFonts w:cstheme="minorHAnsi"/>
          <w:sz w:val="24"/>
          <w:szCs w:val="24"/>
        </w:rPr>
        <w:t xml:space="preserve"> and we are hoping to have this project </w:t>
      </w:r>
      <w:r w:rsidR="00E40734">
        <w:rPr>
          <w:rFonts w:cstheme="minorHAnsi"/>
          <w:sz w:val="24"/>
          <w:szCs w:val="24"/>
        </w:rPr>
        <w:t xml:space="preserve">funded and the go ahead granted </w:t>
      </w:r>
      <w:r w:rsidR="00EF4E00">
        <w:rPr>
          <w:rFonts w:cstheme="minorHAnsi"/>
          <w:sz w:val="24"/>
          <w:szCs w:val="24"/>
        </w:rPr>
        <w:t>by</w:t>
      </w:r>
      <w:r w:rsidR="00E40734">
        <w:rPr>
          <w:rFonts w:cstheme="minorHAnsi"/>
          <w:sz w:val="24"/>
          <w:szCs w:val="24"/>
        </w:rPr>
        <w:t xml:space="preserve"> July 2023.</w:t>
      </w:r>
      <w:r w:rsidR="003A3CC2" w:rsidRPr="00B86487">
        <w:rPr>
          <w:rFonts w:cstheme="minorHAnsi"/>
          <w:sz w:val="24"/>
          <w:szCs w:val="24"/>
        </w:rPr>
        <w:t xml:space="preserve"> </w:t>
      </w:r>
    </w:p>
    <w:p w14:paraId="439A1E83" w14:textId="46711FFF" w:rsidR="002B745C" w:rsidRDefault="002B745C" w:rsidP="00CE2E25">
      <w:pPr>
        <w:rPr>
          <w:rFonts w:cstheme="minorHAnsi"/>
          <w:sz w:val="24"/>
          <w:szCs w:val="24"/>
        </w:rPr>
      </w:pPr>
      <w:r w:rsidRPr="003E27F8">
        <w:rPr>
          <w:rFonts w:cstheme="minorHAnsi"/>
          <w:b/>
          <w:bCs/>
          <w:sz w:val="24"/>
          <w:szCs w:val="24"/>
        </w:rPr>
        <w:t>Mayor Betty Heater</w:t>
      </w:r>
      <w:r>
        <w:rPr>
          <w:rFonts w:cstheme="minorHAnsi"/>
          <w:sz w:val="24"/>
          <w:szCs w:val="24"/>
        </w:rPr>
        <w:t xml:space="preserve"> made the announcement that our youngest </w:t>
      </w:r>
      <w:r w:rsidR="003E27F8">
        <w:rPr>
          <w:rFonts w:cstheme="minorHAnsi"/>
          <w:sz w:val="24"/>
          <w:szCs w:val="24"/>
        </w:rPr>
        <w:t xml:space="preserve">Council Member, Kaylee Hunt will be resigning at the end of this meeting.  Kaylee has been a wonderful asset to our city, and she will be greatly missed.  We wish her the best of luck with her future endeavors. 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46BC2A0C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5500BC">
        <w:rPr>
          <w:rFonts w:cstheme="minorHAnsi"/>
          <w:sz w:val="24"/>
          <w:szCs w:val="24"/>
        </w:rPr>
        <w:t xml:space="preserve">There was no </w:t>
      </w:r>
      <w:r w:rsidR="00C96A83">
        <w:rPr>
          <w:rFonts w:cstheme="minorHAnsi"/>
          <w:sz w:val="24"/>
          <w:szCs w:val="24"/>
        </w:rPr>
        <w:t>U</w:t>
      </w:r>
      <w:r w:rsidR="005500BC">
        <w:rPr>
          <w:rFonts w:cstheme="minorHAnsi"/>
          <w:sz w:val="24"/>
          <w:szCs w:val="24"/>
        </w:rPr>
        <w:t xml:space="preserve">nfinished </w:t>
      </w:r>
      <w:r w:rsidR="00C96A83">
        <w:rPr>
          <w:rFonts w:cstheme="minorHAnsi"/>
          <w:sz w:val="24"/>
          <w:szCs w:val="24"/>
        </w:rPr>
        <w:t>B</w:t>
      </w:r>
      <w:r w:rsidR="005500BC">
        <w:rPr>
          <w:rFonts w:cstheme="minorHAnsi"/>
          <w:sz w:val="24"/>
          <w:szCs w:val="24"/>
        </w:rPr>
        <w:t>usiness.</w:t>
      </w:r>
    </w:p>
    <w:p w14:paraId="0EEE39D6" w14:textId="77777777" w:rsidR="007B4730" w:rsidRDefault="007B4730" w:rsidP="00CE2E25">
      <w:pPr>
        <w:rPr>
          <w:rFonts w:cstheme="minorHAnsi"/>
          <w:sz w:val="24"/>
          <w:szCs w:val="24"/>
        </w:rPr>
      </w:pPr>
    </w:p>
    <w:p w14:paraId="1253E287" w14:textId="273C1D58" w:rsidR="0006650D" w:rsidRDefault="005D67D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contract from American Pioneer</w:t>
      </w:r>
      <w:r w:rsidR="00BC3C65">
        <w:rPr>
          <w:rFonts w:cstheme="minorHAnsi"/>
          <w:sz w:val="24"/>
          <w:szCs w:val="24"/>
        </w:rPr>
        <w:t xml:space="preserve"> for the </w:t>
      </w:r>
      <w:r w:rsidR="004E5E1E">
        <w:rPr>
          <w:rFonts w:cstheme="minorHAnsi"/>
          <w:sz w:val="24"/>
          <w:szCs w:val="24"/>
        </w:rPr>
        <w:t xml:space="preserve">Child </w:t>
      </w:r>
      <w:r w:rsidR="007D3689">
        <w:rPr>
          <w:rFonts w:cstheme="minorHAnsi"/>
          <w:sz w:val="24"/>
          <w:szCs w:val="24"/>
        </w:rPr>
        <w:t xml:space="preserve">Pedestrian Safety Grant </w:t>
      </w:r>
      <w:r w:rsidR="00BC3C65">
        <w:rPr>
          <w:rFonts w:cstheme="minorHAnsi"/>
          <w:sz w:val="24"/>
          <w:szCs w:val="24"/>
        </w:rPr>
        <w:t xml:space="preserve">was submitted to the mayor and council.  The contract did come in below the $250,000 </w:t>
      </w:r>
      <w:r w:rsidR="00AC3CB8">
        <w:rPr>
          <w:rFonts w:cstheme="minorHAnsi"/>
          <w:sz w:val="24"/>
          <w:szCs w:val="24"/>
        </w:rPr>
        <w:t xml:space="preserve">which was awarded.  There are some sidewalks in desperate need of repairs.  </w:t>
      </w:r>
      <w:r w:rsidR="00E16BEE">
        <w:rPr>
          <w:rFonts w:cstheme="minorHAnsi"/>
          <w:sz w:val="24"/>
          <w:szCs w:val="24"/>
        </w:rPr>
        <w:t>At 9</w:t>
      </w:r>
      <w:r w:rsidR="00E16BEE" w:rsidRPr="00E16BEE">
        <w:rPr>
          <w:rFonts w:cstheme="minorHAnsi"/>
          <w:sz w:val="24"/>
          <w:szCs w:val="24"/>
          <w:vertAlign w:val="superscript"/>
        </w:rPr>
        <w:t>th</w:t>
      </w:r>
      <w:r w:rsidR="00E16BEE">
        <w:rPr>
          <w:rFonts w:cstheme="minorHAnsi"/>
          <w:sz w:val="24"/>
          <w:szCs w:val="24"/>
        </w:rPr>
        <w:t xml:space="preserve"> and Main </w:t>
      </w:r>
      <w:r w:rsidR="00D75193">
        <w:rPr>
          <w:rFonts w:cstheme="minorHAnsi"/>
          <w:sz w:val="24"/>
          <w:szCs w:val="24"/>
        </w:rPr>
        <w:t xml:space="preserve">the </w:t>
      </w:r>
      <w:r w:rsidR="003E3E5C">
        <w:rPr>
          <w:rFonts w:cstheme="minorHAnsi"/>
          <w:sz w:val="24"/>
          <w:szCs w:val="24"/>
        </w:rPr>
        <w:t>sidewalks</w:t>
      </w:r>
      <w:r w:rsidR="00D75193">
        <w:rPr>
          <w:rFonts w:cstheme="minorHAnsi"/>
          <w:sz w:val="24"/>
          <w:szCs w:val="24"/>
        </w:rPr>
        <w:t xml:space="preserve"> need to be raised about 18” and made ADA </w:t>
      </w:r>
      <w:r w:rsidR="00D6252F">
        <w:rPr>
          <w:rFonts w:cstheme="minorHAnsi"/>
          <w:sz w:val="24"/>
          <w:szCs w:val="24"/>
        </w:rPr>
        <w:t>compliant, also the curb at the pool needs</w:t>
      </w:r>
      <w:r w:rsidR="0040632F">
        <w:rPr>
          <w:rFonts w:cstheme="minorHAnsi"/>
          <w:sz w:val="24"/>
          <w:szCs w:val="24"/>
        </w:rPr>
        <w:t xml:space="preserve"> to be</w:t>
      </w:r>
      <w:r w:rsidR="00D6252F">
        <w:rPr>
          <w:rFonts w:cstheme="minorHAnsi"/>
          <w:sz w:val="24"/>
          <w:szCs w:val="24"/>
        </w:rPr>
        <w:t xml:space="preserve"> </w:t>
      </w:r>
      <w:r w:rsidR="00C86D36">
        <w:rPr>
          <w:rFonts w:cstheme="minorHAnsi"/>
          <w:sz w:val="24"/>
          <w:szCs w:val="24"/>
        </w:rPr>
        <w:t>cu</w:t>
      </w:r>
      <w:r w:rsidR="00D6252F">
        <w:rPr>
          <w:rFonts w:cstheme="minorHAnsi"/>
          <w:sz w:val="24"/>
          <w:szCs w:val="24"/>
        </w:rPr>
        <w:t>t down and the sidewalks replaced.</w:t>
      </w:r>
      <w:r w:rsidR="00AB18A7">
        <w:rPr>
          <w:rFonts w:cstheme="minorHAnsi"/>
          <w:sz w:val="24"/>
          <w:szCs w:val="24"/>
        </w:rPr>
        <w:t xml:space="preserve"> The grant also allows for </w:t>
      </w:r>
      <w:r w:rsidR="0040632F">
        <w:rPr>
          <w:rFonts w:cstheme="minorHAnsi"/>
          <w:sz w:val="24"/>
          <w:szCs w:val="24"/>
        </w:rPr>
        <w:t>flashing beacon signs at 8</w:t>
      </w:r>
      <w:r w:rsidR="0040632F" w:rsidRPr="0040632F">
        <w:rPr>
          <w:rFonts w:cstheme="minorHAnsi"/>
          <w:sz w:val="24"/>
          <w:szCs w:val="24"/>
          <w:vertAlign w:val="superscript"/>
        </w:rPr>
        <w:t>th</w:t>
      </w:r>
      <w:r w:rsidR="0040632F">
        <w:rPr>
          <w:rFonts w:cstheme="minorHAnsi"/>
          <w:sz w:val="24"/>
          <w:szCs w:val="24"/>
        </w:rPr>
        <w:t xml:space="preserve"> and Idaho and </w:t>
      </w:r>
      <w:r w:rsidR="00B024B3">
        <w:rPr>
          <w:rFonts w:cstheme="minorHAnsi"/>
          <w:sz w:val="24"/>
          <w:szCs w:val="24"/>
        </w:rPr>
        <w:t>at 9</w:t>
      </w:r>
      <w:r w:rsidR="00B024B3" w:rsidRPr="00B024B3">
        <w:rPr>
          <w:rFonts w:cstheme="minorHAnsi"/>
          <w:sz w:val="24"/>
          <w:szCs w:val="24"/>
          <w:vertAlign w:val="superscript"/>
        </w:rPr>
        <w:t>th</w:t>
      </w:r>
      <w:r w:rsidR="00B024B3">
        <w:rPr>
          <w:rFonts w:cstheme="minorHAnsi"/>
          <w:sz w:val="24"/>
          <w:szCs w:val="24"/>
        </w:rPr>
        <w:t xml:space="preserve"> and Hill.  American Pionee</w:t>
      </w:r>
      <w:r w:rsidR="0096050E">
        <w:rPr>
          <w:rFonts w:cstheme="minorHAnsi"/>
          <w:sz w:val="24"/>
          <w:szCs w:val="24"/>
        </w:rPr>
        <w:t>r plans on beginning this project next week, 06-05-2023.</w:t>
      </w:r>
      <w:r w:rsidR="00920957">
        <w:rPr>
          <w:rFonts w:cstheme="minorHAnsi"/>
          <w:sz w:val="24"/>
          <w:szCs w:val="24"/>
        </w:rPr>
        <w:t xml:space="preserve"> </w:t>
      </w:r>
      <w:r w:rsidR="00CD50E8">
        <w:rPr>
          <w:rFonts w:cstheme="minorHAnsi"/>
          <w:sz w:val="24"/>
          <w:szCs w:val="24"/>
        </w:rPr>
        <w:t>The motion</w:t>
      </w:r>
      <w:r w:rsidR="00920957">
        <w:rPr>
          <w:rFonts w:cstheme="minorHAnsi"/>
          <w:sz w:val="24"/>
          <w:szCs w:val="24"/>
        </w:rPr>
        <w:t xml:space="preserve"> to approve this contract was made by </w:t>
      </w:r>
      <w:r w:rsidR="00CD50E8">
        <w:rPr>
          <w:rFonts w:cstheme="minorHAnsi"/>
          <w:sz w:val="24"/>
          <w:szCs w:val="24"/>
        </w:rPr>
        <w:t>C</w:t>
      </w:r>
      <w:r w:rsidR="00920957">
        <w:rPr>
          <w:rFonts w:cstheme="minorHAnsi"/>
          <w:sz w:val="24"/>
          <w:szCs w:val="24"/>
        </w:rPr>
        <w:t xml:space="preserve">ouncil </w:t>
      </w:r>
      <w:r w:rsidR="00CD50E8">
        <w:rPr>
          <w:rFonts w:cstheme="minorHAnsi"/>
          <w:sz w:val="24"/>
          <w:szCs w:val="24"/>
        </w:rPr>
        <w:t>M</w:t>
      </w:r>
      <w:r w:rsidR="00920957">
        <w:rPr>
          <w:rFonts w:cstheme="minorHAnsi"/>
          <w:sz w:val="24"/>
          <w:szCs w:val="24"/>
        </w:rPr>
        <w:t xml:space="preserve">ember Kaylee Hunt and seconded by </w:t>
      </w:r>
      <w:r w:rsidR="00CD50E8">
        <w:rPr>
          <w:rFonts w:cstheme="minorHAnsi"/>
          <w:sz w:val="24"/>
          <w:szCs w:val="24"/>
        </w:rPr>
        <w:t>Council Member James Kelly. Roll Call Vote: Genese Simler aye, James Kelly aye, Scott Moffett aye</w:t>
      </w:r>
      <w:r w:rsidR="00066678">
        <w:rPr>
          <w:rFonts w:cstheme="minorHAnsi"/>
          <w:sz w:val="24"/>
          <w:szCs w:val="24"/>
        </w:rPr>
        <w:t>, Kaylee Hunt aye.</w:t>
      </w:r>
    </w:p>
    <w:p w14:paraId="1F15149B" w14:textId="77777777" w:rsidR="00066678" w:rsidRDefault="00066678" w:rsidP="00CE2E25">
      <w:pPr>
        <w:rPr>
          <w:rFonts w:cstheme="minorHAnsi"/>
          <w:sz w:val="24"/>
          <w:szCs w:val="24"/>
        </w:rPr>
      </w:pPr>
    </w:p>
    <w:p w14:paraId="23F342BB" w14:textId="60FCADD5" w:rsidR="00CE1DB0" w:rsidRDefault="0006667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Wastewater Treatment Plant </w:t>
      </w:r>
      <w:r w:rsidR="001A291B">
        <w:rPr>
          <w:rFonts w:cstheme="minorHAnsi"/>
          <w:sz w:val="24"/>
          <w:szCs w:val="24"/>
        </w:rPr>
        <w:t xml:space="preserve">needs to have one of their pumps repaired.  Hopefully it can </w:t>
      </w:r>
      <w:r w:rsidR="00CE1DB0">
        <w:rPr>
          <w:rFonts w:cstheme="minorHAnsi"/>
          <w:sz w:val="24"/>
          <w:szCs w:val="24"/>
        </w:rPr>
        <w:t xml:space="preserve">be repaired and will not have to be replaced.  The estimate for this repair is approximately $5,000. </w:t>
      </w:r>
      <w:r w:rsidR="00361A43">
        <w:rPr>
          <w:rFonts w:cstheme="minorHAnsi"/>
          <w:sz w:val="24"/>
          <w:szCs w:val="24"/>
        </w:rPr>
        <w:t>Motion to approve the repairs to the pump w</w:t>
      </w:r>
      <w:r w:rsidR="009C32EE">
        <w:rPr>
          <w:rFonts w:cstheme="minorHAnsi"/>
          <w:sz w:val="24"/>
          <w:szCs w:val="24"/>
        </w:rPr>
        <w:t xml:space="preserve">as </w:t>
      </w:r>
      <w:r w:rsidR="00361A43">
        <w:rPr>
          <w:rFonts w:cstheme="minorHAnsi"/>
          <w:sz w:val="24"/>
          <w:szCs w:val="24"/>
        </w:rPr>
        <w:t xml:space="preserve">made by Council President Genese Simler and seconded by Council Member James Kelly. Roll Call Vote: Genese Simler aye, </w:t>
      </w:r>
      <w:r w:rsidR="008D7C36">
        <w:rPr>
          <w:rFonts w:cstheme="minorHAnsi"/>
          <w:sz w:val="24"/>
          <w:szCs w:val="24"/>
        </w:rPr>
        <w:t>James Kelly aye, Scott Moffett aye, Kaylee Hunt aye.</w:t>
      </w:r>
    </w:p>
    <w:p w14:paraId="67FDD61F" w14:textId="77777777" w:rsidR="009C32EE" w:rsidRDefault="009C32EE" w:rsidP="00CE2E25">
      <w:pPr>
        <w:rPr>
          <w:rFonts w:cstheme="minorHAnsi"/>
          <w:sz w:val="24"/>
          <w:szCs w:val="24"/>
        </w:rPr>
      </w:pPr>
    </w:p>
    <w:p w14:paraId="051297F5" w14:textId="7335BCF1" w:rsidR="008D3602" w:rsidRDefault="008D360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Ford F-150 needs a new set of tires.  Last year we put on a new set of winter tires, but now we need</w:t>
      </w:r>
      <w:r w:rsidR="00AA0EE9">
        <w:rPr>
          <w:rFonts w:cstheme="minorHAnsi"/>
          <w:sz w:val="24"/>
          <w:szCs w:val="24"/>
        </w:rPr>
        <w:t xml:space="preserve"> the spring tires.  </w:t>
      </w:r>
      <w:r w:rsidR="001E5D8C">
        <w:rPr>
          <w:rFonts w:cstheme="minorHAnsi"/>
          <w:sz w:val="24"/>
          <w:szCs w:val="24"/>
        </w:rPr>
        <w:t>Perfection Tire gave us an estimate of $</w:t>
      </w:r>
      <w:r w:rsidR="004C57CE">
        <w:rPr>
          <w:rFonts w:cstheme="minorHAnsi"/>
          <w:sz w:val="24"/>
          <w:szCs w:val="24"/>
        </w:rPr>
        <w:t xml:space="preserve">1,117.60. Motion to approve this estimate for new tires was made by </w:t>
      </w:r>
      <w:r w:rsidR="009746C7">
        <w:rPr>
          <w:rFonts w:cstheme="minorHAnsi"/>
          <w:sz w:val="24"/>
          <w:szCs w:val="24"/>
        </w:rPr>
        <w:t>Council President Genese Simler and seconded by Council Member Kaylee Hunt. Roll Call Vote: Genese Simler aye, James Kelly aye, Scott Moffett aye, Kaylee Hunt aye.</w:t>
      </w:r>
    </w:p>
    <w:p w14:paraId="27A88CC3" w14:textId="77777777" w:rsidR="009746C7" w:rsidRDefault="009746C7" w:rsidP="00CE2E25">
      <w:pPr>
        <w:rPr>
          <w:rFonts w:cstheme="minorHAnsi"/>
          <w:sz w:val="24"/>
          <w:szCs w:val="24"/>
        </w:rPr>
      </w:pPr>
    </w:p>
    <w:p w14:paraId="3EAADC6F" w14:textId="18D77AFB" w:rsidR="009746C7" w:rsidRDefault="00BE0AD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</w:t>
      </w:r>
      <w:r w:rsidR="00FC3E70">
        <w:rPr>
          <w:rFonts w:cstheme="minorHAnsi"/>
          <w:sz w:val="24"/>
          <w:szCs w:val="24"/>
        </w:rPr>
        <w:t>meeting,</w:t>
      </w:r>
      <w:r w:rsidR="00530DCB">
        <w:rPr>
          <w:rFonts w:cstheme="minorHAnsi"/>
          <w:sz w:val="24"/>
          <w:szCs w:val="24"/>
        </w:rPr>
        <w:t xml:space="preserve"> we adjusted the variance fee from $50.00 to $125.00 to cover the postage and advertising </w:t>
      </w:r>
      <w:r w:rsidR="00B81D11">
        <w:rPr>
          <w:rFonts w:cstheme="minorHAnsi"/>
          <w:sz w:val="24"/>
          <w:szCs w:val="24"/>
        </w:rPr>
        <w:t>need</w:t>
      </w:r>
      <w:r w:rsidR="00B03659">
        <w:rPr>
          <w:rFonts w:cstheme="minorHAnsi"/>
          <w:sz w:val="24"/>
          <w:szCs w:val="24"/>
        </w:rPr>
        <w:t>ed</w:t>
      </w:r>
      <w:r w:rsidR="00B81D11">
        <w:rPr>
          <w:rFonts w:cstheme="minorHAnsi"/>
          <w:sz w:val="24"/>
          <w:szCs w:val="24"/>
        </w:rPr>
        <w:t xml:space="preserve"> to complete a variance.  It was brought to our attention that we can not raise the variance by more that </w:t>
      </w:r>
      <w:r w:rsidR="00FC3E70">
        <w:rPr>
          <w:rFonts w:cstheme="minorHAnsi"/>
          <w:sz w:val="24"/>
          <w:szCs w:val="24"/>
        </w:rPr>
        <w:t>5% each year, therefor the variance will be r</w:t>
      </w:r>
      <w:r w:rsidR="0000313A">
        <w:rPr>
          <w:rFonts w:cstheme="minorHAnsi"/>
          <w:sz w:val="24"/>
          <w:szCs w:val="24"/>
        </w:rPr>
        <w:t>eadjusted</w:t>
      </w:r>
      <w:r w:rsidR="00FC3E70">
        <w:rPr>
          <w:rFonts w:cstheme="minorHAnsi"/>
          <w:sz w:val="24"/>
          <w:szCs w:val="24"/>
        </w:rPr>
        <w:t xml:space="preserve"> to $52.50</w:t>
      </w:r>
      <w:r w:rsidR="00305DA9">
        <w:rPr>
          <w:rFonts w:cstheme="minorHAnsi"/>
          <w:sz w:val="24"/>
          <w:szCs w:val="24"/>
        </w:rPr>
        <w:t>. Motion to approve this adjustment was made by Council Member James Kelly and seconded by Council Member Scott Moffett. Roll Call Vote: Genese Simler aye, James Kelly aye, Scott Moffett aye, Kaylee Hunt aye.</w:t>
      </w:r>
    </w:p>
    <w:p w14:paraId="14A44FFF" w14:textId="77777777" w:rsidR="00B03659" w:rsidRDefault="00B03659" w:rsidP="00CE2E25">
      <w:pPr>
        <w:rPr>
          <w:rFonts w:cstheme="minorHAnsi"/>
          <w:sz w:val="24"/>
          <w:szCs w:val="24"/>
        </w:rPr>
      </w:pPr>
    </w:p>
    <w:p w14:paraId="5975B118" w14:textId="5BE42AEE" w:rsidR="005500BC" w:rsidRDefault="005500BC" w:rsidP="00CE2E25">
      <w:pPr>
        <w:rPr>
          <w:rFonts w:cstheme="minorHAnsi"/>
          <w:sz w:val="24"/>
          <w:szCs w:val="24"/>
        </w:rPr>
      </w:pPr>
    </w:p>
    <w:p w14:paraId="0D7FB5DB" w14:textId="6378308B" w:rsidR="0049125D" w:rsidRDefault="0096253C" w:rsidP="00DA2DB6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09129533" w14:textId="2857B9FF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307DE9">
        <w:rPr>
          <w:rFonts w:cstheme="minorHAnsi"/>
          <w:sz w:val="24"/>
          <w:szCs w:val="24"/>
        </w:rPr>
        <w:t>16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22BEB56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307DE9">
        <w:rPr>
          <w:rFonts w:cstheme="minorHAnsi"/>
          <w:sz w:val="24"/>
          <w:szCs w:val="24"/>
        </w:rPr>
        <w:t>June 14</w:t>
      </w:r>
      <w:r w:rsidR="00307DE9" w:rsidRPr="00307DE9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71C"/>
    <w:rsid w:val="001A291B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6FF0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787B"/>
    <w:rsid w:val="00307A18"/>
    <w:rsid w:val="00307B0C"/>
    <w:rsid w:val="00307DE9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367"/>
    <w:rsid w:val="00353E99"/>
    <w:rsid w:val="003541E6"/>
    <w:rsid w:val="0035436E"/>
    <w:rsid w:val="00355D80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F2A"/>
    <w:rsid w:val="00405186"/>
    <w:rsid w:val="0040632F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4ED"/>
    <w:rsid w:val="00490C37"/>
    <w:rsid w:val="0049125D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3786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375CF"/>
    <w:rsid w:val="00540417"/>
    <w:rsid w:val="00540D04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07F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0F5A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E3"/>
    <w:rsid w:val="005A18EB"/>
    <w:rsid w:val="005A1A59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2EE"/>
    <w:rsid w:val="006A0375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377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D33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6F7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3602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6C7"/>
    <w:rsid w:val="00974E7A"/>
    <w:rsid w:val="00975882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32C0"/>
    <w:rsid w:val="00A83340"/>
    <w:rsid w:val="00A8379E"/>
    <w:rsid w:val="00A83C64"/>
    <w:rsid w:val="00A843BE"/>
    <w:rsid w:val="00A84976"/>
    <w:rsid w:val="00A84B78"/>
    <w:rsid w:val="00A84CF8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EE9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4581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962"/>
    <w:rsid w:val="00CF1780"/>
    <w:rsid w:val="00CF2D4C"/>
    <w:rsid w:val="00CF31CD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13F3"/>
    <w:rsid w:val="00D21BEC"/>
    <w:rsid w:val="00D21EB7"/>
    <w:rsid w:val="00D2283D"/>
    <w:rsid w:val="00D2365D"/>
    <w:rsid w:val="00D2423C"/>
    <w:rsid w:val="00D24598"/>
    <w:rsid w:val="00D24ABE"/>
    <w:rsid w:val="00D255A0"/>
    <w:rsid w:val="00D26905"/>
    <w:rsid w:val="00D27BC6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52F"/>
    <w:rsid w:val="00D62B29"/>
    <w:rsid w:val="00D62D8C"/>
    <w:rsid w:val="00D635FB"/>
    <w:rsid w:val="00D638A3"/>
    <w:rsid w:val="00D64BB4"/>
    <w:rsid w:val="00D65780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24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E00D1"/>
    <w:rsid w:val="00FE13D1"/>
    <w:rsid w:val="00FE1C47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2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2023-06-13T00:41:00Z</dcterms:created>
  <dcterms:modified xsi:type="dcterms:W3CDTF">2023-06-13T00:41:00Z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