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1B6F" w14:textId="77777777" w:rsidR="002517BA" w:rsidRDefault="002517BA" w:rsidP="00104718">
      <w:pPr>
        <w:jc w:val="center"/>
        <w:rPr>
          <w:rFonts w:ascii="Amasis MT Pro Black" w:hAnsi="Amasis MT Pro Black" w:cs="Aldhabi"/>
          <w:sz w:val="32"/>
          <w:szCs w:val="32"/>
        </w:rPr>
      </w:pPr>
    </w:p>
    <w:p w14:paraId="522B2D85" w14:textId="0166FC42" w:rsidR="00A9204E" w:rsidRDefault="00D95452" w:rsidP="00104718">
      <w:pPr>
        <w:jc w:val="center"/>
        <w:rPr>
          <w:rFonts w:ascii="Amasis MT Pro Black" w:hAnsi="Amasis MT Pro Black" w:cs="Aldhabi"/>
          <w:sz w:val="32"/>
          <w:szCs w:val="32"/>
        </w:rPr>
      </w:pPr>
      <w:r>
        <w:rPr>
          <w:rFonts w:ascii="Amasis MT Pro Black" w:hAnsi="Amasis MT Pro Black" w:cs="Aldhabi"/>
          <w:sz w:val="32"/>
          <w:szCs w:val="32"/>
        </w:rPr>
        <w:t>City of Kamiah</w:t>
      </w:r>
    </w:p>
    <w:p w14:paraId="1F8DC574" w14:textId="4D723085" w:rsidR="00D95452" w:rsidRDefault="00D95452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 Council</w:t>
      </w:r>
    </w:p>
    <w:p w14:paraId="30BC42F2" w14:textId="25D519DA" w:rsidR="00D95452" w:rsidRDefault="005A7990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</w:t>
      </w:r>
      <w:r w:rsidR="00D95452">
        <w:rPr>
          <w:rFonts w:cstheme="minorHAnsi"/>
          <w:sz w:val="24"/>
          <w:szCs w:val="24"/>
        </w:rPr>
        <w:t xml:space="preserve"> Minutes</w:t>
      </w:r>
    </w:p>
    <w:p w14:paraId="1C79D4E9" w14:textId="3A221EA7" w:rsidR="00FF1D02" w:rsidRDefault="00E266E2" w:rsidP="005C6B5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June 14</w:t>
      </w:r>
      <w:r w:rsidRPr="00E266E2">
        <w:rPr>
          <w:rFonts w:cstheme="minorHAnsi"/>
          <w:sz w:val="24"/>
          <w:szCs w:val="24"/>
          <w:vertAlign w:val="superscript"/>
        </w:rPr>
        <w:t>th</w:t>
      </w:r>
      <w:r w:rsidR="00D53503">
        <w:rPr>
          <w:rFonts w:cstheme="minorHAnsi"/>
          <w:sz w:val="24"/>
          <w:szCs w:val="24"/>
        </w:rPr>
        <w:t>,</w:t>
      </w:r>
      <w:r w:rsidR="001D614B">
        <w:rPr>
          <w:rFonts w:cstheme="minorHAnsi"/>
          <w:sz w:val="24"/>
          <w:szCs w:val="24"/>
        </w:rPr>
        <w:t xml:space="preserve"> </w:t>
      </w:r>
      <w:r w:rsidR="00E730A2">
        <w:rPr>
          <w:rFonts w:cstheme="minorHAnsi"/>
          <w:sz w:val="24"/>
          <w:szCs w:val="24"/>
        </w:rPr>
        <w:t>202</w:t>
      </w:r>
      <w:r w:rsidR="0029540B">
        <w:rPr>
          <w:rFonts w:cstheme="minorHAnsi"/>
          <w:sz w:val="24"/>
          <w:szCs w:val="24"/>
        </w:rPr>
        <w:t>3</w:t>
      </w:r>
      <w:r w:rsidR="0033608A">
        <w:rPr>
          <w:rFonts w:cstheme="minorHAnsi"/>
          <w:sz w:val="24"/>
          <w:szCs w:val="24"/>
        </w:rPr>
        <w:t xml:space="preserve"> @</w:t>
      </w:r>
      <w:r w:rsidR="00D95452">
        <w:rPr>
          <w:rFonts w:cstheme="minorHAnsi"/>
          <w:sz w:val="24"/>
          <w:szCs w:val="24"/>
        </w:rPr>
        <w:t xml:space="preserve"> </w:t>
      </w:r>
      <w:r w:rsidR="00B0162C">
        <w:rPr>
          <w:rFonts w:cstheme="minorHAnsi"/>
          <w:sz w:val="24"/>
          <w:szCs w:val="24"/>
        </w:rPr>
        <w:t>6</w:t>
      </w:r>
      <w:r w:rsidR="0041404C">
        <w:rPr>
          <w:rFonts w:cstheme="minorHAnsi"/>
          <w:sz w:val="24"/>
          <w:szCs w:val="24"/>
        </w:rPr>
        <w:t>:00</w:t>
      </w:r>
      <w:r w:rsidR="00700B08">
        <w:rPr>
          <w:rFonts w:cstheme="minorHAnsi"/>
          <w:sz w:val="24"/>
          <w:szCs w:val="24"/>
        </w:rPr>
        <w:t xml:space="preserve"> </w:t>
      </w:r>
      <w:r w:rsidR="00D95452">
        <w:rPr>
          <w:rFonts w:cstheme="minorHAnsi"/>
          <w:sz w:val="24"/>
          <w:szCs w:val="24"/>
        </w:rPr>
        <w:t>PM</w:t>
      </w:r>
    </w:p>
    <w:p w14:paraId="0C939B7D" w14:textId="15C0CA67" w:rsidR="00FD6ED4" w:rsidRDefault="00FD6ED4" w:rsidP="005C6B5E">
      <w:pPr>
        <w:jc w:val="center"/>
        <w:rPr>
          <w:rFonts w:cstheme="minorHAnsi"/>
          <w:sz w:val="24"/>
          <w:szCs w:val="24"/>
        </w:rPr>
      </w:pPr>
    </w:p>
    <w:p w14:paraId="2021898B" w14:textId="77777777" w:rsidR="00FD6ED4" w:rsidRDefault="00FD6ED4" w:rsidP="005C6B5E">
      <w:pPr>
        <w:jc w:val="center"/>
        <w:rPr>
          <w:rFonts w:cstheme="minorHAnsi"/>
          <w:sz w:val="24"/>
          <w:szCs w:val="24"/>
        </w:rPr>
      </w:pPr>
    </w:p>
    <w:p w14:paraId="6CE4C75D" w14:textId="654D347C" w:rsidR="00D728FB" w:rsidRDefault="00BB3BA4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Mayor: Betty Heater</w:t>
      </w:r>
    </w:p>
    <w:p w14:paraId="080E6532" w14:textId="5F36DACA" w:rsidR="001F1ADE" w:rsidRDefault="00DA2DB6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Members:  Genese Simler,</w:t>
      </w:r>
      <w:r w:rsidR="00F3357C">
        <w:rPr>
          <w:rFonts w:cstheme="minorHAnsi"/>
          <w:sz w:val="24"/>
          <w:szCs w:val="24"/>
        </w:rPr>
        <w:t xml:space="preserve"> James </w:t>
      </w:r>
      <w:r w:rsidR="00282EAB">
        <w:rPr>
          <w:rFonts w:cstheme="minorHAnsi"/>
          <w:sz w:val="24"/>
          <w:szCs w:val="24"/>
        </w:rPr>
        <w:t>Kelly</w:t>
      </w:r>
      <w:r w:rsidR="00873AB4">
        <w:rPr>
          <w:rFonts w:cstheme="minorHAnsi"/>
          <w:sz w:val="24"/>
          <w:szCs w:val="24"/>
        </w:rPr>
        <w:t>,</w:t>
      </w:r>
      <w:r w:rsidR="00282EAB">
        <w:rPr>
          <w:rFonts w:cstheme="minorHAnsi"/>
          <w:sz w:val="24"/>
          <w:szCs w:val="24"/>
        </w:rPr>
        <w:t xml:space="preserve"> </w:t>
      </w:r>
      <w:r w:rsidR="000562CE">
        <w:rPr>
          <w:rFonts w:cstheme="minorHAnsi"/>
          <w:sz w:val="24"/>
          <w:szCs w:val="24"/>
        </w:rPr>
        <w:t>Scott Moffett</w:t>
      </w:r>
    </w:p>
    <w:p w14:paraId="7A05F382" w14:textId="619F775D" w:rsidR="009359C0" w:rsidRDefault="00F3031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Guests</w:t>
      </w:r>
      <w:r w:rsidR="00CA193B">
        <w:rPr>
          <w:rFonts w:cstheme="minorHAnsi"/>
          <w:sz w:val="24"/>
          <w:szCs w:val="24"/>
        </w:rPr>
        <w:t>:</w:t>
      </w:r>
      <w:r w:rsidR="008D6C8B" w:rsidRPr="008D6C8B">
        <w:rPr>
          <w:noProof/>
        </w:rPr>
        <w:t xml:space="preserve"> </w:t>
      </w:r>
      <w:r w:rsidR="00F625DB">
        <w:rPr>
          <w:noProof/>
        </w:rPr>
        <w:t xml:space="preserve"> </w:t>
      </w:r>
      <w:r w:rsidR="00540D04">
        <w:rPr>
          <w:noProof/>
        </w:rPr>
        <w:t>See Attached Sign In Sheet</w:t>
      </w:r>
    </w:p>
    <w:p w14:paraId="09FA4C12" w14:textId="77777777" w:rsidR="00F3031E" w:rsidRDefault="00F3031E" w:rsidP="00DA2DB6">
      <w:pPr>
        <w:rPr>
          <w:rFonts w:cstheme="minorHAnsi"/>
          <w:sz w:val="24"/>
          <w:szCs w:val="24"/>
        </w:rPr>
      </w:pPr>
    </w:p>
    <w:p w14:paraId="70CED673" w14:textId="56560060" w:rsidR="00DA2DB6" w:rsidRDefault="002311FB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 Heater</w:t>
      </w:r>
      <w:r w:rsidR="00DA2DB6">
        <w:rPr>
          <w:rFonts w:cstheme="minorHAnsi"/>
          <w:sz w:val="24"/>
          <w:szCs w:val="24"/>
        </w:rPr>
        <w:t xml:space="preserve"> called the </w:t>
      </w:r>
      <w:r w:rsidR="008F15C7">
        <w:rPr>
          <w:rFonts w:cstheme="minorHAnsi"/>
          <w:sz w:val="24"/>
          <w:szCs w:val="24"/>
        </w:rPr>
        <w:t>meeting</w:t>
      </w:r>
      <w:r w:rsidR="00DA2DB6">
        <w:rPr>
          <w:rFonts w:cstheme="minorHAnsi"/>
          <w:sz w:val="24"/>
          <w:szCs w:val="24"/>
        </w:rPr>
        <w:t xml:space="preserve"> to order at </w:t>
      </w:r>
      <w:r w:rsidR="000D6B61">
        <w:rPr>
          <w:rFonts w:cstheme="minorHAnsi"/>
          <w:sz w:val="24"/>
          <w:szCs w:val="24"/>
        </w:rPr>
        <w:t>6</w:t>
      </w:r>
      <w:r w:rsidR="00E511FF">
        <w:rPr>
          <w:rFonts w:cstheme="minorHAnsi"/>
          <w:sz w:val="24"/>
          <w:szCs w:val="24"/>
        </w:rPr>
        <w:t>:0</w:t>
      </w:r>
      <w:r w:rsidR="00DA2DB6">
        <w:rPr>
          <w:rFonts w:cstheme="minorHAnsi"/>
          <w:sz w:val="24"/>
          <w:szCs w:val="24"/>
        </w:rPr>
        <w:t>0</w:t>
      </w:r>
      <w:r w:rsidR="00E511FF">
        <w:rPr>
          <w:rFonts w:cstheme="minorHAnsi"/>
          <w:sz w:val="24"/>
          <w:szCs w:val="24"/>
        </w:rPr>
        <w:t xml:space="preserve"> </w:t>
      </w:r>
      <w:r w:rsidR="00DA2DB6">
        <w:rPr>
          <w:rFonts w:cstheme="minorHAnsi"/>
          <w:sz w:val="24"/>
          <w:szCs w:val="24"/>
        </w:rPr>
        <w:t>PM</w:t>
      </w:r>
    </w:p>
    <w:p w14:paraId="3AF4C265" w14:textId="0E86EB21" w:rsidR="0057339E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Prayer</w:t>
      </w:r>
    </w:p>
    <w:p w14:paraId="0DF1DD27" w14:textId="0C4AE09A" w:rsidR="007D2B12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Pledge of Alle</w:t>
      </w:r>
      <w:r w:rsidR="00F00D96">
        <w:rPr>
          <w:rFonts w:cstheme="minorHAnsi"/>
          <w:sz w:val="24"/>
          <w:szCs w:val="24"/>
        </w:rPr>
        <w:t>giance</w:t>
      </w:r>
    </w:p>
    <w:p w14:paraId="2F97306A" w14:textId="77777777" w:rsidR="0072250F" w:rsidRDefault="0072250F" w:rsidP="00DA2DB6">
      <w:pPr>
        <w:rPr>
          <w:rFonts w:cstheme="minorHAnsi"/>
          <w:sz w:val="24"/>
          <w:szCs w:val="24"/>
        </w:rPr>
      </w:pPr>
    </w:p>
    <w:p w14:paraId="084D9F07" w14:textId="4C0BD26B" w:rsidR="00FC6144" w:rsidRDefault="00966D40" w:rsidP="00CE2E25">
      <w:pPr>
        <w:rPr>
          <w:rFonts w:cstheme="minorHAnsi"/>
          <w:sz w:val="24"/>
          <w:szCs w:val="24"/>
        </w:rPr>
      </w:pPr>
      <w:r w:rsidRPr="00BF449F">
        <w:rPr>
          <w:rFonts w:cstheme="minorHAnsi"/>
          <w:b/>
          <w:bCs/>
          <w:sz w:val="24"/>
          <w:szCs w:val="24"/>
        </w:rPr>
        <w:t>Motion to Approve</w:t>
      </w:r>
      <w:r w:rsidR="00C75F2D">
        <w:rPr>
          <w:rFonts w:cstheme="minorHAnsi"/>
          <w:b/>
          <w:bCs/>
          <w:sz w:val="24"/>
          <w:szCs w:val="24"/>
        </w:rPr>
        <w:t xml:space="preserve"> </w:t>
      </w:r>
      <w:r w:rsidR="002A2274" w:rsidRPr="00BF449F">
        <w:rPr>
          <w:rFonts w:cstheme="minorHAnsi"/>
          <w:b/>
          <w:bCs/>
          <w:sz w:val="24"/>
          <w:szCs w:val="24"/>
        </w:rPr>
        <w:t>Agenda</w:t>
      </w:r>
      <w:r w:rsidR="002A2274">
        <w:rPr>
          <w:rFonts w:cstheme="minorHAnsi"/>
          <w:b/>
          <w:bCs/>
          <w:sz w:val="24"/>
          <w:szCs w:val="24"/>
        </w:rPr>
        <w:t xml:space="preserve"> </w:t>
      </w:r>
      <w:r w:rsidR="002A2274">
        <w:rPr>
          <w:rFonts w:cstheme="minorHAnsi"/>
          <w:sz w:val="24"/>
          <w:szCs w:val="24"/>
        </w:rPr>
        <w:t>was</w:t>
      </w:r>
      <w:r>
        <w:rPr>
          <w:rFonts w:cstheme="minorHAnsi"/>
          <w:sz w:val="24"/>
          <w:szCs w:val="24"/>
        </w:rPr>
        <w:t xml:space="preserve"> made by </w:t>
      </w:r>
      <w:r w:rsidR="004E62EF">
        <w:rPr>
          <w:rFonts w:cstheme="minorHAnsi"/>
          <w:sz w:val="24"/>
          <w:szCs w:val="24"/>
        </w:rPr>
        <w:t xml:space="preserve">Council </w:t>
      </w:r>
      <w:r w:rsidR="00E73130">
        <w:rPr>
          <w:rFonts w:cstheme="minorHAnsi"/>
          <w:sz w:val="24"/>
          <w:szCs w:val="24"/>
        </w:rPr>
        <w:t>President Genese Simler</w:t>
      </w:r>
      <w:r w:rsidR="00150271">
        <w:rPr>
          <w:rFonts w:cstheme="minorHAnsi"/>
          <w:sz w:val="24"/>
          <w:szCs w:val="24"/>
        </w:rPr>
        <w:t xml:space="preserve"> and seconded by Council Member </w:t>
      </w:r>
      <w:r w:rsidR="00771B2A">
        <w:rPr>
          <w:rFonts w:cstheme="minorHAnsi"/>
          <w:sz w:val="24"/>
          <w:szCs w:val="24"/>
        </w:rPr>
        <w:t>James Kelly</w:t>
      </w:r>
      <w:r w:rsidR="00150271">
        <w:rPr>
          <w:rFonts w:cstheme="minorHAnsi"/>
          <w:sz w:val="24"/>
          <w:szCs w:val="24"/>
        </w:rPr>
        <w:t>. Roll Call Vote: Genese Simler</w:t>
      </w:r>
      <w:r w:rsidR="000754CA">
        <w:rPr>
          <w:rFonts w:cstheme="minorHAnsi"/>
          <w:sz w:val="24"/>
          <w:szCs w:val="24"/>
        </w:rPr>
        <w:t xml:space="preserve"> aye, James Kelly aye</w:t>
      </w:r>
      <w:r w:rsidR="00B148F9">
        <w:rPr>
          <w:rFonts w:cstheme="minorHAnsi"/>
          <w:sz w:val="24"/>
          <w:szCs w:val="24"/>
        </w:rPr>
        <w:t>,</w:t>
      </w:r>
      <w:r w:rsidR="00E73130">
        <w:rPr>
          <w:rFonts w:cstheme="minorHAnsi"/>
          <w:sz w:val="24"/>
          <w:szCs w:val="24"/>
        </w:rPr>
        <w:t xml:space="preserve"> </w:t>
      </w:r>
      <w:r w:rsidR="004569D5">
        <w:rPr>
          <w:rFonts w:cstheme="minorHAnsi"/>
          <w:sz w:val="24"/>
          <w:szCs w:val="24"/>
        </w:rPr>
        <w:t xml:space="preserve">Scott Moffett </w:t>
      </w:r>
      <w:r w:rsidR="00E73130">
        <w:rPr>
          <w:rFonts w:cstheme="minorHAnsi"/>
          <w:sz w:val="24"/>
          <w:szCs w:val="24"/>
        </w:rPr>
        <w:t>aye</w:t>
      </w:r>
      <w:r w:rsidR="002452CA">
        <w:rPr>
          <w:rFonts w:cstheme="minorHAnsi"/>
          <w:sz w:val="24"/>
          <w:szCs w:val="24"/>
        </w:rPr>
        <w:t>.</w:t>
      </w:r>
    </w:p>
    <w:p w14:paraId="1D8651D2" w14:textId="44FD97F1" w:rsidR="00413884" w:rsidRDefault="00413884" w:rsidP="00CE2E25">
      <w:pPr>
        <w:rPr>
          <w:rFonts w:cstheme="minorHAnsi"/>
          <w:sz w:val="24"/>
          <w:szCs w:val="24"/>
        </w:rPr>
      </w:pPr>
    </w:p>
    <w:p w14:paraId="4FBACA4C" w14:textId="29E11FE6" w:rsidR="00413884" w:rsidRDefault="00413884" w:rsidP="00CE2E25">
      <w:pPr>
        <w:rPr>
          <w:rFonts w:cstheme="minorHAnsi"/>
          <w:sz w:val="24"/>
          <w:szCs w:val="24"/>
        </w:rPr>
      </w:pPr>
      <w:r w:rsidRPr="00D3776B">
        <w:rPr>
          <w:rFonts w:cstheme="minorHAnsi"/>
          <w:b/>
          <w:bCs/>
          <w:sz w:val="24"/>
          <w:szCs w:val="24"/>
        </w:rPr>
        <w:t>Motion to Approve Consent Agenda</w:t>
      </w:r>
      <w:r>
        <w:rPr>
          <w:rFonts w:cstheme="minorHAnsi"/>
          <w:sz w:val="24"/>
          <w:szCs w:val="24"/>
        </w:rPr>
        <w:t xml:space="preserve"> was made by C</w:t>
      </w:r>
      <w:r w:rsidR="00D3776B">
        <w:rPr>
          <w:rFonts w:cstheme="minorHAnsi"/>
          <w:sz w:val="24"/>
          <w:szCs w:val="24"/>
        </w:rPr>
        <w:t xml:space="preserve">ouncil Member </w:t>
      </w:r>
      <w:r w:rsidR="001C4253">
        <w:rPr>
          <w:rFonts w:cstheme="minorHAnsi"/>
          <w:sz w:val="24"/>
          <w:szCs w:val="24"/>
        </w:rPr>
        <w:t xml:space="preserve">Scott Moffett </w:t>
      </w:r>
      <w:r w:rsidR="00D3776B">
        <w:rPr>
          <w:rFonts w:cstheme="minorHAnsi"/>
          <w:sz w:val="24"/>
          <w:szCs w:val="24"/>
        </w:rPr>
        <w:t xml:space="preserve">and seconded by Council </w:t>
      </w:r>
      <w:r w:rsidR="001C4253">
        <w:rPr>
          <w:rFonts w:cstheme="minorHAnsi"/>
          <w:sz w:val="24"/>
          <w:szCs w:val="24"/>
        </w:rPr>
        <w:t>President Genese Simler</w:t>
      </w:r>
      <w:r w:rsidR="00D3776B">
        <w:rPr>
          <w:rFonts w:cstheme="minorHAnsi"/>
          <w:sz w:val="24"/>
          <w:szCs w:val="24"/>
        </w:rPr>
        <w:t xml:space="preserve">. Roll Call Vote: Genese Simler aye, James Kelly aye, </w:t>
      </w:r>
      <w:r w:rsidR="004569D5">
        <w:rPr>
          <w:rFonts w:cstheme="minorHAnsi"/>
          <w:sz w:val="24"/>
          <w:szCs w:val="24"/>
        </w:rPr>
        <w:t>Scott Moffett</w:t>
      </w:r>
      <w:r w:rsidR="00D3776B">
        <w:rPr>
          <w:rFonts w:cstheme="minorHAnsi"/>
          <w:sz w:val="24"/>
          <w:szCs w:val="24"/>
        </w:rPr>
        <w:t xml:space="preserve"> aye</w:t>
      </w:r>
      <w:r w:rsidR="003969E5">
        <w:rPr>
          <w:rFonts w:cstheme="minorHAnsi"/>
          <w:sz w:val="24"/>
          <w:szCs w:val="24"/>
        </w:rPr>
        <w:t>.</w:t>
      </w:r>
    </w:p>
    <w:p w14:paraId="638B5C89" w14:textId="7469EA9A" w:rsidR="00C67B68" w:rsidRDefault="00C67B68" w:rsidP="00CE2E25">
      <w:pPr>
        <w:rPr>
          <w:rFonts w:cstheme="minorHAnsi"/>
          <w:sz w:val="24"/>
          <w:szCs w:val="24"/>
        </w:rPr>
      </w:pPr>
    </w:p>
    <w:p w14:paraId="439A1E83" w14:textId="0B6F3967" w:rsidR="002B745C" w:rsidRDefault="00232137" w:rsidP="00CE2E25">
      <w:pPr>
        <w:rPr>
          <w:rFonts w:cstheme="minorHAnsi"/>
          <w:sz w:val="24"/>
          <w:szCs w:val="24"/>
        </w:rPr>
      </w:pPr>
      <w:r w:rsidRPr="003A3CC2">
        <w:rPr>
          <w:rFonts w:cstheme="minorHAnsi"/>
          <w:b/>
          <w:bCs/>
          <w:sz w:val="24"/>
          <w:szCs w:val="24"/>
        </w:rPr>
        <w:t>Public Comments</w:t>
      </w:r>
      <w:r w:rsidR="003A3CC2" w:rsidRPr="00B86487">
        <w:rPr>
          <w:rFonts w:cstheme="minorHAnsi"/>
          <w:sz w:val="24"/>
          <w:szCs w:val="24"/>
        </w:rPr>
        <w:t>:</w:t>
      </w:r>
      <w:r w:rsidR="002F600C">
        <w:rPr>
          <w:rFonts w:cstheme="minorHAnsi"/>
          <w:sz w:val="24"/>
          <w:szCs w:val="24"/>
        </w:rPr>
        <w:t xml:space="preserve"> </w:t>
      </w:r>
      <w:r w:rsidR="003969E5" w:rsidRPr="003969E5">
        <w:rPr>
          <w:rFonts w:cstheme="minorHAnsi"/>
          <w:sz w:val="24"/>
          <w:szCs w:val="24"/>
        </w:rPr>
        <w:t>There were no public comments.</w:t>
      </w:r>
      <w:r w:rsidR="003E27F8">
        <w:rPr>
          <w:rFonts w:cstheme="minorHAnsi"/>
          <w:sz w:val="24"/>
          <w:szCs w:val="24"/>
        </w:rPr>
        <w:t xml:space="preserve"> </w:t>
      </w:r>
    </w:p>
    <w:p w14:paraId="0E0FEF50" w14:textId="77777777" w:rsidR="001248AC" w:rsidRDefault="001248AC" w:rsidP="00CE2E25">
      <w:pPr>
        <w:rPr>
          <w:rFonts w:cstheme="minorHAnsi"/>
          <w:sz w:val="24"/>
          <w:szCs w:val="24"/>
        </w:rPr>
      </w:pPr>
    </w:p>
    <w:p w14:paraId="7EE68CCC" w14:textId="69D3FD0C" w:rsidR="00445A73" w:rsidRDefault="003F0D80" w:rsidP="00CE2E25">
      <w:pPr>
        <w:rPr>
          <w:rFonts w:cstheme="minorHAnsi"/>
          <w:sz w:val="24"/>
          <w:szCs w:val="24"/>
        </w:rPr>
      </w:pPr>
      <w:r w:rsidRPr="003F0D80">
        <w:rPr>
          <w:rFonts w:cstheme="minorHAnsi"/>
          <w:b/>
          <w:bCs/>
          <w:sz w:val="24"/>
          <w:szCs w:val="24"/>
        </w:rPr>
        <w:t>Unfinished Business:</w:t>
      </w:r>
      <w:r>
        <w:rPr>
          <w:rFonts w:cstheme="minorHAnsi"/>
          <w:sz w:val="24"/>
          <w:szCs w:val="24"/>
        </w:rPr>
        <w:t xml:space="preserve"> </w:t>
      </w:r>
      <w:r w:rsidR="00AB46F3">
        <w:rPr>
          <w:rFonts w:cstheme="minorHAnsi"/>
          <w:sz w:val="24"/>
          <w:szCs w:val="24"/>
        </w:rPr>
        <w:t xml:space="preserve">Bryan Drive Booster Station update. The final application has been submitted </w:t>
      </w:r>
      <w:r w:rsidR="008751BD">
        <w:rPr>
          <w:rFonts w:cstheme="minorHAnsi"/>
          <w:sz w:val="24"/>
          <w:szCs w:val="24"/>
        </w:rPr>
        <w:t xml:space="preserve">and everything should be approved by the end of this month. </w:t>
      </w:r>
      <w:r w:rsidR="005C52ED">
        <w:rPr>
          <w:rFonts w:cstheme="minorHAnsi"/>
          <w:sz w:val="24"/>
          <w:szCs w:val="24"/>
        </w:rPr>
        <w:t xml:space="preserve">Advertising and bid packets will begin in July.  </w:t>
      </w:r>
      <w:r w:rsidR="003064E1">
        <w:rPr>
          <w:rFonts w:cstheme="minorHAnsi"/>
          <w:sz w:val="24"/>
          <w:szCs w:val="24"/>
        </w:rPr>
        <w:t xml:space="preserve">We do have emergency water trucks on </w:t>
      </w:r>
      <w:r w:rsidR="00807730">
        <w:rPr>
          <w:rFonts w:cstheme="minorHAnsi"/>
          <w:sz w:val="24"/>
          <w:szCs w:val="24"/>
        </w:rPr>
        <w:t>standby</w:t>
      </w:r>
      <w:r w:rsidR="003064E1">
        <w:rPr>
          <w:rFonts w:cstheme="minorHAnsi"/>
          <w:sz w:val="24"/>
          <w:szCs w:val="24"/>
        </w:rPr>
        <w:t xml:space="preserve"> </w:t>
      </w:r>
      <w:r w:rsidR="00807730">
        <w:rPr>
          <w:rFonts w:cstheme="minorHAnsi"/>
          <w:sz w:val="24"/>
          <w:szCs w:val="24"/>
        </w:rPr>
        <w:t>in case</w:t>
      </w:r>
      <w:r w:rsidR="003064E1">
        <w:rPr>
          <w:rFonts w:cstheme="minorHAnsi"/>
          <w:sz w:val="24"/>
          <w:szCs w:val="24"/>
        </w:rPr>
        <w:t xml:space="preserve"> of any unforeseen </w:t>
      </w:r>
      <w:r w:rsidR="006C24A3">
        <w:rPr>
          <w:rFonts w:cstheme="minorHAnsi"/>
          <w:sz w:val="24"/>
          <w:szCs w:val="24"/>
        </w:rPr>
        <w:t>emergency.</w:t>
      </w:r>
      <w:r w:rsidR="00807730">
        <w:rPr>
          <w:rFonts w:cstheme="minorHAnsi"/>
          <w:sz w:val="24"/>
          <w:szCs w:val="24"/>
        </w:rPr>
        <w:t xml:space="preserve"> </w:t>
      </w:r>
    </w:p>
    <w:p w14:paraId="5975B118" w14:textId="5BE42AEE" w:rsidR="005500BC" w:rsidRDefault="005500BC" w:rsidP="00CE2E25">
      <w:pPr>
        <w:rPr>
          <w:rFonts w:cstheme="minorHAnsi"/>
          <w:sz w:val="24"/>
          <w:szCs w:val="24"/>
        </w:rPr>
      </w:pPr>
    </w:p>
    <w:p w14:paraId="0D7FB5DB" w14:textId="13080B12" w:rsidR="0049125D" w:rsidRDefault="0096253C" w:rsidP="00DA2DB6">
      <w:pPr>
        <w:rPr>
          <w:rFonts w:cstheme="minorHAnsi"/>
          <w:sz w:val="24"/>
          <w:szCs w:val="24"/>
        </w:rPr>
      </w:pPr>
      <w:r w:rsidRPr="0096253C">
        <w:rPr>
          <w:rFonts w:cstheme="minorHAnsi"/>
          <w:b/>
          <w:bCs/>
          <w:sz w:val="24"/>
          <w:szCs w:val="24"/>
        </w:rPr>
        <w:t>Discussion Items:</w:t>
      </w:r>
      <w:r w:rsidR="005B391F">
        <w:rPr>
          <w:rFonts w:cstheme="minorHAnsi"/>
          <w:b/>
          <w:bCs/>
          <w:sz w:val="24"/>
          <w:szCs w:val="24"/>
        </w:rPr>
        <w:t xml:space="preserve"> </w:t>
      </w:r>
      <w:r w:rsidR="007246B9" w:rsidRPr="00535154">
        <w:rPr>
          <w:rFonts w:cstheme="minorHAnsi"/>
          <w:sz w:val="24"/>
          <w:szCs w:val="24"/>
        </w:rPr>
        <w:t>We had a great worksh</w:t>
      </w:r>
      <w:r w:rsidR="00535154" w:rsidRPr="00535154">
        <w:rPr>
          <w:rFonts w:cstheme="minorHAnsi"/>
          <w:sz w:val="24"/>
          <w:szCs w:val="24"/>
        </w:rPr>
        <w:t>op and a great presentation from Lewis County</w:t>
      </w:r>
      <w:r w:rsidR="00535154">
        <w:rPr>
          <w:rFonts w:cstheme="minorHAnsi"/>
          <w:b/>
          <w:bCs/>
          <w:sz w:val="24"/>
          <w:szCs w:val="24"/>
        </w:rPr>
        <w:t xml:space="preserve"> </w:t>
      </w:r>
      <w:r w:rsidR="00535154" w:rsidRPr="00751973">
        <w:rPr>
          <w:rFonts w:cstheme="minorHAnsi"/>
          <w:sz w:val="24"/>
          <w:szCs w:val="24"/>
        </w:rPr>
        <w:t xml:space="preserve">Prosecutor Zach Pall. </w:t>
      </w:r>
      <w:r w:rsidR="0055421F" w:rsidRPr="00751973">
        <w:rPr>
          <w:rFonts w:cstheme="minorHAnsi"/>
          <w:sz w:val="24"/>
          <w:szCs w:val="24"/>
        </w:rPr>
        <w:t xml:space="preserve">We need to approve the </w:t>
      </w:r>
      <w:r w:rsidR="00751973" w:rsidRPr="00751973">
        <w:rPr>
          <w:rFonts w:cstheme="minorHAnsi"/>
          <w:sz w:val="24"/>
          <w:szCs w:val="24"/>
        </w:rPr>
        <w:t>prosecutor’s</w:t>
      </w:r>
      <w:r w:rsidR="00464F98" w:rsidRPr="00751973">
        <w:rPr>
          <w:rFonts w:cstheme="minorHAnsi"/>
          <w:sz w:val="24"/>
          <w:szCs w:val="24"/>
        </w:rPr>
        <w:t xml:space="preserve"> portion of the Lewis County Sheriff's Contract.  Motion to approve paying </w:t>
      </w:r>
      <w:r w:rsidR="00195DFE" w:rsidRPr="00751973">
        <w:rPr>
          <w:rFonts w:cstheme="minorHAnsi"/>
          <w:sz w:val="24"/>
          <w:szCs w:val="24"/>
        </w:rPr>
        <w:t>Prosecutor Zach Pall $</w:t>
      </w:r>
      <w:r w:rsidR="00555883">
        <w:rPr>
          <w:rFonts w:cstheme="minorHAnsi"/>
          <w:sz w:val="24"/>
          <w:szCs w:val="24"/>
        </w:rPr>
        <w:t>26,712</w:t>
      </w:r>
      <w:r w:rsidR="00A72057">
        <w:rPr>
          <w:rFonts w:cstheme="minorHAnsi"/>
          <w:sz w:val="24"/>
          <w:szCs w:val="24"/>
        </w:rPr>
        <w:t>.00</w:t>
      </w:r>
      <w:r w:rsidR="00195DFE" w:rsidRPr="00751973">
        <w:rPr>
          <w:rFonts w:cstheme="minorHAnsi"/>
          <w:sz w:val="24"/>
          <w:szCs w:val="24"/>
        </w:rPr>
        <w:t xml:space="preserve"> for fiscal year 2023-2024</w:t>
      </w:r>
      <w:r w:rsidR="00747155" w:rsidRPr="00751973">
        <w:rPr>
          <w:rFonts w:cstheme="minorHAnsi"/>
          <w:sz w:val="24"/>
          <w:szCs w:val="24"/>
        </w:rPr>
        <w:t xml:space="preserve"> was made by Council Member James Kelly and seconded by Council Member Scott Moffett.</w:t>
      </w:r>
      <w:r w:rsidR="00737B40">
        <w:rPr>
          <w:rFonts w:cstheme="minorHAnsi"/>
          <w:sz w:val="24"/>
          <w:szCs w:val="24"/>
        </w:rPr>
        <w:t xml:space="preserve"> Ro</w:t>
      </w:r>
      <w:r w:rsidR="005F3B2F">
        <w:rPr>
          <w:rFonts w:cstheme="minorHAnsi"/>
          <w:sz w:val="24"/>
          <w:szCs w:val="24"/>
        </w:rPr>
        <w:t xml:space="preserve">ll Call Vote: Genese Simler aye, </w:t>
      </w:r>
      <w:r w:rsidR="00272C6E">
        <w:rPr>
          <w:rFonts w:cstheme="minorHAnsi"/>
          <w:sz w:val="24"/>
          <w:szCs w:val="24"/>
        </w:rPr>
        <w:t>James Kelly aye, Scott Moffett eye.</w:t>
      </w:r>
    </w:p>
    <w:p w14:paraId="794F3F28" w14:textId="77777777" w:rsidR="008C2898" w:rsidRPr="00360736" w:rsidRDefault="008C2898" w:rsidP="00DA2DB6">
      <w:pPr>
        <w:rPr>
          <w:rFonts w:cstheme="minorHAnsi"/>
          <w:b/>
          <w:bCs/>
          <w:sz w:val="24"/>
          <w:szCs w:val="24"/>
        </w:rPr>
      </w:pPr>
    </w:p>
    <w:p w14:paraId="01821D73" w14:textId="71846ABF" w:rsidR="008C2898" w:rsidRDefault="008C2898" w:rsidP="00DA2DB6">
      <w:pPr>
        <w:rPr>
          <w:rFonts w:cstheme="minorHAnsi"/>
          <w:sz w:val="24"/>
          <w:szCs w:val="24"/>
        </w:rPr>
      </w:pPr>
      <w:r w:rsidRPr="00360736">
        <w:rPr>
          <w:rFonts w:cstheme="minorHAnsi"/>
          <w:b/>
          <w:bCs/>
          <w:sz w:val="24"/>
          <w:szCs w:val="24"/>
        </w:rPr>
        <w:t>Discuss</w:t>
      </w:r>
      <w:r w:rsidR="00AA0B5E" w:rsidRPr="00360736">
        <w:rPr>
          <w:rFonts w:cstheme="minorHAnsi"/>
          <w:b/>
          <w:bCs/>
          <w:sz w:val="24"/>
          <w:szCs w:val="24"/>
        </w:rPr>
        <w:t xml:space="preserve"> / </w:t>
      </w:r>
      <w:r w:rsidR="00E35078" w:rsidRPr="00360736">
        <w:rPr>
          <w:rFonts w:cstheme="minorHAnsi"/>
          <w:b/>
          <w:bCs/>
          <w:sz w:val="24"/>
          <w:szCs w:val="24"/>
        </w:rPr>
        <w:t>A</w:t>
      </w:r>
      <w:r w:rsidR="00AA0B5E" w:rsidRPr="00360736">
        <w:rPr>
          <w:rFonts w:cstheme="minorHAnsi"/>
          <w:b/>
          <w:bCs/>
          <w:sz w:val="24"/>
          <w:szCs w:val="24"/>
        </w:rPr>
        <w:t>pprove</w:t>
      </w:r>
      <w:r w:rsidRPr="00360736">
        <w:rPr>
          <w:rFonts w:cstheme="minorHAnsi"/>
          <w:b/>
          <w:bCs/>
          <w:sz w:val="24"/>
          <w:szCs w:val="24"/>
        </w:rPr>
        <w:t xml:space="preserve"> Lewis County Sheriff and Dispatch Contract</w:t>
      </w:r>
      <w:r w:rsidR="00AA0B5E" w:rsidRPr="00360736">
        <w:rPr>
          <w:rFonts w:cstheme="minorHAnsi"/>
          <w:b/>
          <w:bCs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for </w:t>
      </w:r>
      <w:r w:rsidR="00AA0B5E">
        <w:rPr>
          <w:rFonts w:cstheme="minorHAnsi"/>
          <w:sz w:val="24"/>
          <w:szCs w:val="24"/>
        </w:rPr>
        <w:t xml:space="preserve">fiscal year 2023-2024.  </w:t>
      </w:r>
      <w:r w:rsidR="00E35078">
        <w:rPr>
          <w:rFonts w:cstheme="minorHAnsi"/>
          <w:sz w:val="24"/>
          <w:szCs w:val="24"/>
        </w:rPr>
        <w:t xml:space="preserve">Lewis County </w:t>
      </w:r>
      <w:r w:rsidR="00EC10F6">
        <w:rPr>
          <w:rFonts w:cstheme="minorHAnsi"/>
          <w:sz w:val="24"/>
          <w:szCs w:val="24"/>
        </w:rPr>
        <w:t xml:space="preserve">Sheriff </w:t>
      </w:r>
      <w:r w:rsidR="00C6425B">
        <w:rPr>
          <w:rFonts w:cstheme="minorHAnsi"/>
          <w:sz w:val="24"/>
          <w:szCs w:val="24"/>
        </w:rPr>
        <w:t xml:space="preserve">Contract is for </w:t>
      </w:r>
      <w:r w:rsidR="004C5071">
        <w:rPr>
          <w:rFonts w:cstheme="minorHAnsi"/>
          <w:sz w:val="24"/>
          <w:szCs w:val="24"/>
        </w:rPr>
        <w:t>$</w:t>
      </w:r>
      <w:r w:rsidR="000957AE">
        <w:rPr>
          <w:rFonts w:cstheme="minorHAnsi"/>
          <w:sz w:val="24"/>
          <w:szCs w:val="24"/>
        </w:rPr>
        <w:t xml:space="preserve">283,526.51 and the Lewis County Dispatch </w:t>
      </w:r>
      <w:r w:rsidR="00D27EF9">
        <w:rPr>
          <w:rFonts w:cstheme="minorHAnsi"/>
          <w:sz w:val="24"/>
          <w:szCs w:val="24"/>
        </w:rPr>
        <w:t>Contract is for $17,356.12</w:t>
      </w:r>
      <w:r w:rsidR="00EB0533">
        <w:rPr>
          <w:rFonts w:cstheme="minorHAnsi"/>
          <w:sz w:val="24"/>
          <w:szCs w:val="24"/>
        </w:rPr>
        <w:t xml:space="preserve">. Motion to approve these contracts was made </w:t>
      </w:r>
      <w:r w:rsidR="00FD7FAF">
        <w:rPr>
          <w:rFonts w:cstheme="minorHAnsi"/>
          <w:sz w:val="24"/>
          <w:szCs w:val="24"/>
        </w:rPr>
        <w:t xml:space="preserve">by Council President Genese Simler and seconded by </w:t>
      </w:r>
      <w:r w:rsidR="0079014A">
        <w:rPr>
          <w:rFonts w:cstheme="minorHAnsi"/>
          <w:sz w:val="24"/>
          <w:szCs w:val="24"/>
        </w:rPr>
        <w:t xml:space="preserve">Council Member James Kelly. Roll Call Vote: Genese Simler aye, James </w:t>
      </w:r>
      <w:r w:rsidR="00591289">
        <w:rPr>
          <w:rFonts w:cstheme="minorHAnsi"/>
          <w:sz w:val="24"/>
          <w:szCs w:val="24"/>
        </w:rPr>
        <w:t>Kelly aye, Scott Moffett aye.</w:t>
      </w:r>
    </w:p>
    <w:p w14:paraId="1D46E6DD" w14:textId="77777777" w:rsidR="00591289" w:rsidRDefault="00591289" w:rsidP="00DA2DB6">
      <w:pPr>
        <w:rPr>
          <w:rFonts w:cstheme="minorHAnsi"/>
          <w:sz w:val="24"/>
          <w:szCs w:val="24"/>
        </w:rPr>
      </w:pPr>
    </w:p>
    <w:p w14:paraId="39CB9314" w14:textId="6A4B2731" w:rsidR="00591289" w:rsidRDefault="003755DE" w:rsidP="00DA2DB6">
      <w:pPr>
        <w:rPr>
          <w:rFonts w:cstheme="minorHAnsi"/>
          <w:sz w:val="24"/>
          <w:szCs w:val="24"/>
        </w:rPr>
      </w:pPr>
      <w:r w:rsidRPr="00360736">
        <w:rPr>
          <w:rFonts w:cstheme="minorHAnsi"/>
          <w:b/>
          <w:bCs/>
          <w:sz w:val="24"/>
          <w:szCs w:val="24"/>
        </w:rPr>
        <w:lastRenderedPageBreak/>
        <w:t>Discuss / Approve Salaries for Fire Chief Dan Demarco</w:t>
      </w:r>
      <w:r w:rsidR="009F7FBA" w:rsidRPr="00360736">
        <w:rPr>
          <w:rFonts w:cstheme="minorHAnsi"/>
          <w:b/>
          <w:bCs/>
          <w:sz w:val="24"/>
          <w:szCs w:val="24"/>
        </w:rPr>
        <w:t xml:space="preserve"> and </w:t>
      </w:r>
      <w:r w:rsidR="00812C3D" w:rsidRPr="00360736">
        <w:rPr>
          <w:rFonts w:cstheme="minorHAnsi"/>
          <w:b/>
          <w:bCs/>
          <w:sz w:val="24"/>
          <w:szCs w:val="24"/>
        </w:rPr>
        <w:t>Fire Captain Vince Missman</w:t>
      </w:r>
      <w:r w:rsidR="00812C3D">
        <w:rPr>
          <w:rFonts w:cstheme="minorHAnsi"/>
          <w:sz w:val="24"/>
          <w:szCs w:val="24"/>
        </w:rPr>
        <w:t xml:space="preserve">. </w:t>
      </w:r>
      <w:r w:rsidR="00A23908">
        <w:rPr>
          <w:rFonts w:cstheme="minorHAnsi"/>
          <w:sz w:val="24"/>
          <w:szCs w:val="24"/>
        </w:rPr>
        <w:t xml:space="preserve">We are working with a small crew </w:t>
      </w:r>
      <w:r w:rsidR="006A204E">
        <w:rPr>
          <w:rFonts w:cstheme="minorHAnsi"/>
          <w:sz w:val="24"/>
          <w:szCs w:val="24"/>
        </w:rPr>
        <w:t>@ Kamiah Fire and Rescue.  The individuals who are working have agreed to go salary to avoid the city having to pay a tremendous amount of overtime.  Dan Dema</w:t>
      </w:r>
      <w:r w:rsidR="009A5D78">
        <w:rPr>
          <w:rFonts w:cstheme="minorHAnsi"/>
          <w:sz w:val="24"/>
          <w:szCs w:val="24"/>
        </w:rPr>
        <w:t xml:space="preserve">rco KFR Fire Chief will make </w:t>
      </w:r>
      <w:r w:rsidR="00490179">
        <w:rPr>
          <w:rFonts w:cstheme="minorHAnsi"/>
          <w:sz w:val="24"/>
          <w:szCs w:val="24"/>
        </w:rPr>
        <w:t xml:space="preserve">$5769 a month </w:t>
      </w:r>
      <w:r w:rsidR="009A5D78">
        <w:rPr>
          <w:rFonts w:cstheme="minorHAnsi"/>
          <w:sz w:val="24"/>
          <w:szCs w:val="24"/>
        </w:rPr>
        <w:t xml:space="preserve">and KFR Fire Captain will make </w:t>
      </w:r>
      <w:r w:rsidR="001046E2">
        <w:rPr>
          <w:rFonts w:cstheme="minorHAnsi"/>
          <w:sz w:val="24"/>
          <w:szCs w:val="24"/>
        </w:rPr>
        <w:t>$4,600 a month</w:t>
      </w:r>
      <w:r w:rsidR="00DD152C">
        <w:rPr>
          <w:rFonts w:cstheme="minorHAnsi"/>
          <w:sz w:val="24"/>
          <w:szCs w:val="24"/>
        </w:rPr>
        <w:t xml:space="preserve">. Motion to approve these salaries was made by Council Member James Kelly and seconded by </w:t>
      </w:r>
      <w:r w:rsidR="00FF4D70">
        <w:rPr>
          <w:rFonts w:cstheme="minorHAnsi"/>
          <w:sz w:val="24"/>
          <w:szCs w:val="24"/>
        </w:rPr>
        <w:t>Council President Genese Simler. Roll Call Vote: Genese Simler aye, James Kelly aye, Scott Moffett aye.</w:t>
      </w:r>
    </w:p>
    <w:p w14:paraId="7C42BD97" w14:textId="77777777" w:rsidR="00FF4D70" w:rsidRDefault="00FF4D70" w:rsidP="00DA2DB6">
      <w:pPr>
        <w:rPr>
          <w:rFonts w:cstheme="minorHAnsi"/>
          <w:sz w:val="24"/>
          <w:szCs w:val="24"/>
        </w:rPr>
      </w:pPr>
    </w:p>
    <w:p w14:paraId="64D63950" w14:textId="34D8209F" w:rsidR="00046A3C" w:rsidRDefault="007E3BA0" w:rsidP="00DA2DB6">
      <w:pPr>
        <w:rPr>
          <w:rFonts w:cstheme="minorHAnsi"/>
          <w:sz w:val="24"/>
          <w:szCs w:val="24"/>
        </w:rPr>
      </w:pPr>
      <w:r w:rsidRPr="00360736">
        <w:rPr>
          <w:rFonts w:cstheme="minorHAnsi"/>
          <w:b/>
          <w:bCs/>
          <w:sz w:val="24"/>
          <w:szCs w:val="24"/>
        </w:rPr>
        <w:t xml:space="preserve">Discuss / Approve Purchasing Fuel for </w:t>
      </w:r>
      <w:r w:rsidR="0002454D" w:rsidRPr="00360736">
        <w:rPr>
          <w:rFonts w:cstheme="minorHAnsi"/>
          <w:b/>
          <w:bCs/>
          <w:sz w:val="24"/>
          <w:szCs w:val="24"/>
        </w:rPr>
        <w:t>Kamiah Airport.</w:t>
      </w:r>
      <w:r w:rsidR="0002454D">
        <w:rPr>
          <w:rFonts w:cstheme="minorHAnsi"/>
          <w:sz w:val="24"/>
          <w:szCs w:val="24"/>
        </w:rPr>
        <w:t xml:space="preserve">  There is $4,000 in the budget to purchase fuel for </w:t>
      </w:r>
      <w:r w:rsidR="00F86705">
        <w:rPr>
          <w:rFonts w:cstheme="minorHAnsi"/>
          <w:sz w:val="24"/>
          <w:szCs w:val="24"/>
        </w:rPr>
        <w:t>Kamiah</w:t>
      </w:r>
      <w:r w:rsidR="0002454D">
        <w:rPr>
          <w:rFonts w:cstheme="minorHAnsi"/>
          <w:sz w:val="24"/>
          <w:szCs w:val="24"/>
        </w:rPr>
        <w:t xml:space="preserve"> Airport.  They are </w:t>
      </w:r>
      <w:r w:rsidR="00F86705">
        <w:rPr>
          <w:rFonts w:cstheme="minorHAnsi"/>
          <w:sz w:val="24"/>
          <w:szCs w:val="24"/>
        </w:rPr>
        <w:t xml:space="preserve">requesting we purchase 1000 gallons because that </w:t>
      </w:r>
      <w:r w:rsidR="006A7291">
        <w:rPr>
          <w:rFonts w:cstheme="minorHAnsi"/>
          <w:sz w:val="24"/>
          <w:szCs w:val="24"/>
        </w:rPr>
        <w:t>is</w:t>
      </w:r>
      <w:r w:rsidR="00F86705">
        <w:rPr>
          <w:rFonts w:cstheme="minorHAnsi"/>
          <w:sz w:val="24"/>
          <w:szCs w:val="24"/>
        </w:rPr>
        <w:t xml:space="preserve"> the minimum order for a truck to deliver.  </w:t>
      </w:r>
      <w:r w:rsidR="004D12BE">
        <w:rPr>
          <w:rFonts w:cstheme="minorHAnsi"/>
          <w:sz w:val="24"/>
          <w:szCs w:val="24"/>
        </w:rPr>
        <w:t xml:space="preserve">We need to see how much money the airport </w:t>
      </w:r>
      <w:r w:rsidR="00F9500F">
        <w:rPr>
          <w:rFonts w:cstheme="minorHAnsi"/>
          <w:sz w:val="24"/>
          <w:szCs w:val="24"/>
        </w:rPr>
        <w:t>made</w:t>
      </w:r>
      <w:r w:rsidR="004D12BE">
        <w:rPr>
          <w:rFonts w:cstheme="minorHAnsi"/>
          <w:sz w:val="24"/>
          <w:szCs w:val="24"/>
        </w:rPr>
        <w:t xml:space="preserve"> in fuel sales last year</w:t>
      </w:r>
      <w:r w:rsidR="00F9500F">
        <w:rPr>
          <w:rFonts w:cstheme="minorHAnsi"/>
          <w:sz w:val="24"/>
          <w:szCs w:val="24"/>
        </w:rPr>
        <w:t xml:space="preserve"> and we are waiting for this report.  Motion to approve </w:t>
      </w:r>
      <w:r w:rsidR="00CF082B">
        <w:rPr>
          <w:rFonts w:cstheme="minorHAnsi"/>
          <w:sz w:val="24"/>
          <w:szCs w:val="24"/>
        </w:rPr>
        <w:t xml:space="preserve">spending $4,000 plus what ever money was made in fuel sales last year was made by Council </w:t>
      </w:r>
      <w:r w:rsidR="000004B2">
        <w:rPr>
          <w:rFonts w:cstheme="minorHAnsi"/>
          <w:sz w:val="24"/>
          <w:szCs w:val="24"/>
        </w:rPr>
        <w:t>Member James Kelly and seconded by Council President Genese Simler. Roll Call Vote: Genese Simler aye, James Kelly aye, Scott Moffett aye.</w:t>
      </w:r>
    </w:p>
    <w:p w14:paraId="5733AF27" w14:textId="77777777" w:rsidR="00DD779A" w:rsidRDefault="00DD779A" w:rsidP="00DA2DB6">
      <w:pPr>
        <w:rPr>
          <w:rFonts w:cstheme="minorHAnsi"/>
          <w:sz w:val="24"/>
          <w:szCs w:val="24"/>
        </w:rPr>
      </w:pPr>
    </w:p>
    <w:p w14:paraId="7CA74481" w14:textId="13F5D55C" w:rsidR="009765A8" w:rsidRDefault="00DD779A" w:rsidP="00DA2DB6">
      <w:pPr>
        <w:rPr>
          <w:rFonts w:cstheme="minorHAnsi"/>
          <w:sz w:val="24"/>
          <w:szCs w:val="24"/>
        </w:rPr>
      </w:pPr>
      <w:r w:rsidRPr="009765A8">
        <w:rPr>
          <w:rFonts w:cstheme="minorHAnsi"/>
          <w:b/>
          <w:bCs/>
          <w:sz w:val="24"/>
          <w:szCs w:val="24"/>
        </w:rPr>
        <w:t>Discuss / Approve making June 19</w:t>
      </w:r>
      <w:r w:rsidRPr="009765A8">
        <w:rPr>
          <w:rFonts w:cstheme="minorHAnsi"/>
          <w:b/>
          <w:bCs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</w:t>
      </w:r>
      <w:r w:rsidR="009765A8">
        <w:rPr>
          <w:rFonts w:cstheme="minorHAnsi"/>
          <w:sz w:val="24"/>
          <w:szCs w:val="24"/>
        </w:rPr>
        <w:t>(Juneteenth) a paid holiday for city employees. This was tabled for a future discussion.</w:t>
      </w:r>
    </w:p>
    <w:p w14:paraId="776A5300" w14:textId="77777777" w:rsidR="009765A8" w:rsidRDefault="009765A8" w:rsidP="00DA2DB6">
      <w:pPr>
        <w:rPr>
          <w:rFonts w:cstheme="minorHAnsi"/>
          <w:sz w:val="24"/>
          <w:szCs w:val="24"/>
        </w:rPr>
      </w:pPr>
    </w:p>
    <w:p w14:paraId="09F06094" w14:textId="77777777" w:rsidR="00290D39" w:rsidRDefault="00A402A2" w:rsidP="00DA2DB6">
      <w:pPr>
        <w:rPr>
          <w:rFonts w:cstheme="minorHAnsi"/>
          <w:sz w:val="24"/>
          <w:szCs w:val="24"/>
        </w:rPr>
      </w:pPr>
      <w:r w:rsidRPr="002D14E5">
        <w:rPr>
          <w:rFonts w:cstheme="minorHAnsi"/>
          <w:b/>
          <w:bCs/>
          <w:sz w:val="24"/>
          <w:szCs w:val="24"/>
        </w:rPr>
        <w:t xml:space="preserve">Discuss / Approve </w:t>
      </w:r>
      <w:r w:rsidR="002D14E5" w:rsidRPr="002D14E5">
        <w:rPr>
          <w:rFonts w:cstheme="minorHAnsi"/>
          <w:b/>
          <w:bCs/>
          <w:sz w:val="24"/>
          <w:szCs w:val="24"/>
        </w:rPr>
        <w:t>the Amended Contract for Keller Association</w:t>
      </w:r>
      <w:r w:rsidR="002D14E5">
        <w:rPr>
          <w:rFonts w:cstheme="minorHAnsi"/>
          <w:b/>
          <w:bCs/>
          <w:sz w:val="24"/>
          <w:szCs w:val="24"/>
        </w:rPr>
        <w:t xml:space="preserve">: </w:t>
      </w:r>
      <w:r w:rsidR="004A4CDE">
        <w:rPr>
          <w:rFonts w:cstheme="minorHAnsi"/>
          <w:sz w:val="24"/>
          <w:szCs w:val="24"/>
        </w:rPr>
        <w:t>Originally,</w:t>
      </w:r>
      <w:r w:rsidR="0091199F">
        <w:rPr>
          <w:rFonts w:cstheme="minorHAnsi"/>
          <w:sz w:val="24"/>
          <w:szCs w:val="24"/>
        </w:rPr>
        <w:t xml:space="preserve"> we were contracted for $5,000 to help write the </w:t>
      </w:r>
      <w:r w:rsidR="006975CA">
        <w:rPr>
          <w:rFonts w:cstheme="minorHAnsi"/>
          <w:sz w:val="24"/>
          <w:szCs w:val="24"/>
        </w:rPr>
        <w:t>application</w:t>
      </w:r>
      <w:r w:rsidR="0091199F">
        <w:rPr>
          <w:rFonts w:cstheme="minorHAnsi"/>
          <w:sz w:val="24"/>
          <w:szCs w:val="24"/>
        </w:rPr>
        <w:t xml:space="preserve"> for the</w:t>
      </w:r>
      <w:r w:rsidR="006975CA">
        <w:rPr>
          <w:rFonts w:cstheme="minorHAnsi"/>
          <w:sz w:val="24"/>
          <w:szCs w:val="24"/>
        </w:rPr>
        <w:t xml:space="preserve"> funding on the</w:t>
      </w:r>
      <w:r w:rsidR="0091199F">
        <w:rPr>
          <w:rFonts w:cstheme="minorHAnsi"/>
          <w:sz w:val="24"/>
          <w:szCs w:val="24"/>
        </w:rPr>
        <w:t xml:space="preserve"> Bryan Drive Booster Station</w:t>
      </w:r>
      <w:r w:rsidR="006975CA">
        <w:rPr>
          <w:rFonts w:cstheme="minorHAnsi"/>
          <w:sz w:val="24"/>
          <w:szCs w:val="24"/>
        </w:rPr>
        <w:t>.  This application took a lot longer tha</w:t>
      </w:r>
      <w:r w:rsidR="004A4CDE">
        <w:rPr>
          <w:rFonts w:cstheme="minorHAnsi"/>
          <w:sz w:val="24"/>
          <w:szCs w:val="24"/>
        </w:rPr>
        <w:t>n</w:t>
      </w:r>
      <w:r w:rsidR="006975CA">
        <w:rPr>
          <w:rFonts w:cstheme="minorHAnsi"/>
          <w:sz w:val="24"/>
          <w:szCs w:val="24"/>
        </w:rPr>
        <w:t xml:space="preserve"> anticipated and </w:t>
      </w:r>
      <w:r w:rsidR="004A4CDE">
        <w:rPr>
          <w:rFonts w:cstheme="minorHAnsi"/>
          <w:sz w:val="24"/>
          <w:szCs w:val="24"/>
        </w:rPr>
        <w:t xml:space="preserve">more hands were needed to get </w:t>
      </w:r>
      <w:r w:rsidR="001948DE">
        <w:rPr>
          <w:rFonts w:cstheme="minorHAnsi"/>
          <w:sz w:val="24"/>
          <w:szCs w:val="24"/>
        </w:rPr>
        <w:t xml:space="preserve">the application submitted.  The amended contract </w:t>
      </w:r>
      <w:r w:rsidR="00290D39">
        <w:rPr>
          <w:rFonts w:cstheme="minorHAnsi"/>
          <w:sz w:val="24"/>
          <w:szCs w:val="24"/>
        </w:rPr>
        <w:t>is</w:t>
      </w:r>
      <w:r w:rsidR="001948DE">
        <w:rPr>
          <w:rFonts w:cstheme="minorHAnsi"/>
          <w:sz w:val="24"/>
          <w:szCs w:val="24"/>
        </w:rPr>
        <w:t xml:space="preserve"> $7,100</w:t>
      </w:r>
      <w:r w:rsidR="007F318F">
        <w:rPr>
          <w:rFonts w:cstheme="minorHAnsi"/>
          <w:sz w:val="24"/>
          <w:szCs w:val="24"/>
        </w:rPr>
        <w:t xml:space="preserve">. Motion to approve the amended contract was made by </w:t>
      </w:r>
      <w:r w:rsidR="00290D39">
        <w:rPr>
          <w:rFonts w:cstheme="minorHAnsi"/>
          <w:sz w:val="24"/>
          <w:szCs w:val="24"/>
        </w:rPr>
        <w:t>Council Member James Kelly and seconded by Council Member Scott Moffett. Roll Call Vote: Genese Simler aye, James Kelly aye, Scott Moffett aye.</w:t>
      </w:r>
    </w:p>
    <w:p w14:paraId="0A10AA32" w14:textId="77777777" w:rsidR="00290D39" w:rsidRDefault="00290D39" w:rsidP="00DA2DB6">
      <w:pPr>
        <w:rPr>
          <w:rFonts w:cstheme="minorHAnsi"/>
          <w:sz w:val="24"/>
          <w:szCs w:val="24"/>
        </w:rPr>
      </w:pPr>
    </w:p>
    <w:p w14:paraId="09735FF4" w14:textId="3AA78E8A" w:rsidR="009765A8" w:rsidRPr="0091199F" w:rsidRDefault="00290D39" w:rsidP="00DA2DB6">
      <w:pPr>
        <w:rPr>
          <w:rFonts w:cstheme="minorHAnsi"/>
          <w:sz w:val="24"/>
          <w:szCs w:val="24"/>
        </w:rPr>
      </w:pPr>
      <w:r w:rsidRPr="00265C4F">
        <w:rPr>
          <w:rFonts w:cstheme="minorHAnsi"/>
          <w:b/>
          <w:bCs/>
          <w:sz w:val="24"/>
          <w:szCs w:val="24"/>
        </w:rPr>
        <w:t>Discuss KFR Monthly Report</w:t>
      </w:r>
      <w:r w:rsidR="002260A7">
        <w:rPr>
          <w:rFonts w:cstheme="minorHAnsi"/>
          <w:sz w:val="24"/>
          <w:szCs w:val="24"/>
        </w:rPr>
        <w:t xml:space="preserve">- Billy Monahan: In the month of May </w:t>
      </w:r>
      <w:r w:rsidR="00A353B3">
        <w:rPr>
          <w:rFonts w:cstheme="minorHAnsi"/>
          <w:sz w:val="24"/>
          <w:szCs w:val="24"/>
        </w:rPr>
        <w:t xml:space="preserve">KFR had 70 calls for service.  </w:t>
      </w:r>
      <w:r w:rsidR="00704C06">
        <w:rPr>
          <w:rFonts w:cstheme="minorHAnsi"/>
          <w:sz w:val="24"/>
          <w:szCs w:val="24"/>
        </w:rPr>
        <w:t xml:space="preserve">63 calls were EMS related, </w:t>
      </w:r>
      <w:r w:rsidR="00A353B3">
        <w:rPr>
          <w:rFonts w:cstheme="minorHAnsi"/>
          <w:sz w:val="24"/>
          <w:szCs w:val="24"/>
        </w:rPr>
        <w:t xml:space="preserve">2 calls were for public assistance, </w:t>
      </w:r>
      <w:r w:rsidR="00732C94">
        <w:rPr>
          <w:rFonts w:cstheme="minorHAnsi"/>
          <w:sz w:val="24"/>
          <w:szCs w:val="24"/>
        </w:rPr>
        <w:t xml:space="preserve">4 calls were for fires, and 1 call was </w:t>
      </w:r>
      <w:r w:rsidR="002B1A06">
        <w:rPr>
          <w:rFonts w:cstheme="minorHAnsi"/>
          <w:sz w:val="24"/>
          <w:szCs w:val="24"/>
        </w:rPr>
        <w:t>for transport</w:t>
      </w:r>
      <w:r w:rsidR="00732C94">
        <w:rPr>
          <w:rFonts w:cstheme="minorHAnsi"/>
          <w:sz w:val="24"/>
          <w:szCs w:val="24"/>
        </w:rPr>
        <w:t>.</w:t>
      </w:r>
      <w:r w:rsidR="004A4CDE">
        <w:rPr>
          <w:rFonts w:cstheme="minorHAnsi"/>
          <w:sz w:val="24"/>
          <w:szCs w:val="24"/>
        </w:rPr>
        <w:t xml:space="preserve"> </w:t>
      </w:r>
    </w:p>
    <w:p w14:paraId="76BFDD60" w14:textId="77777777" w:rsidR="005B391F" w:rsidRDefault="005B391F" w:rsidP="00DA2DB6">
      <w:pPr>
        <w:rPr>
          <w:rFonts w:cstheme="minorHAnsi"/>
          <w:b/>
          <w:bCs/>
          <w:sz w:val="24"/>
          <w:szCs w:val="24"/>
        </w:rPr>
      </w:pPr>
    </w:p>
    <w:p w14:paraId="09129533" w14:textId="5121307B" w:rsidR="007313C0" w:rsidRDefault="0029305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 A</w:t>
      </w:r>
      <w:r w:rsidR="0049125D">
        <w:rPr>
          <w:rFonts w:cstheme="minorHAnsi"/>
          <w:sz w:val="24"/>
          <w:szCs w:val="24"/>
        </w:rPr>
        <w:t>djourned @ 6:</w:t>
      </w:r>
      <w:r w:rsidR="00E35078">
        <w:rPr>
          <w:rFonts w:cstheme="minorHAnsi"/>
          <w:sz w:val="24"/>
          <w:szCs w:val="24"/>
        </w:rPr>
        <w:t>53</w:t>
      </w:r>
      <w:r w:rsidR="0049125D">
        <w:rPr>
          <w:rFonts w:cstheme="minorHAnsi"/>
          <w:sz w:val="24"/>
          <w:szCs w:val="24"/>
        </w:rPr>
        <w:t>PM</w:t>
      </w:r>
    </w:p>
    <w:p w14:paraId="7A43DF95" w14:textId="77777777" w:rsidR="007313C0" w:rsidRPr="00954FFC" w:rsidRDefault="007313C0" w:rsidP="00DA2DB6">
      <w:pPr>
        <w:rPr>
          <w:rFonts w:cstheme="minorHAnsi"/>
          <w:sz w:val="24"/>
          <w:szCs w:val="24"/>
        </w:rPr>
      </w:pPr>
    </w:p>
    <w:p w14:paraId="71797B13" w14:textId="28B1CCDF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Meeting:</w:t>
      </w:r>
      <w:r w:rsidR="007A1201">
        <w:rPr>
          <w:rFonts w:cstheme="minorHAnsi"/>
          <w:sz w:val="24"/>
          <w:szCs w:val="24"/>
        </w:rPr>
        <w:t xml:space="preserve"> </w:t>
      </w:r>
      <w:r w:rsidR="00307DE9">
        <w:rPr>
          <w:rFonts w:cstheme="minorHAnsi"/>
          <w:sz w:val="24"/>
          <w:szCs w:val="24"/>
        </w:rPr>
        <w:t xml:space="preserve">June </w:t>
      </w:r>
      <w:r w:rsidR="00E35078">
        <w:rPr>
          <w:rFonts w:cstheme="minorHAnsi"/>
          <w:sz w:val="24"/>
          <w:szCs w:val="24"/>
        </w:rPr>
        <w:t>28</w:t>
      </w:r>
      <w:r w:rsidR="00307DE9" w:rsidRPr="00307DE9">
        <w:rPr>
          <w:rFonts w:cstheme="minorHAnsi"/>
          <w:sz w:val="24"/>
          <w:szCs w:val="24"/>
          <w:vertAlign w:val="superscript"/>
        </w:rPr>
        <w:t>th</w:t>
      </w:r>
      <w:r w:rsidR="00771B2A">
        <w:rPr>
          <w:rFonts w:cstheme="minorHAnsi"/>
          <w:sz w:val="24"/>
          <w:szCs w:val="24"/>
        </w:rPr>
        <w:t>,</w:t>
      </w:r>
      <w:r w:rsidR="000E4044">
        <w:rPr>
          <w:rFonts w:cstheme="minorHAnsi"/>
          <w:sz w:val="24"/>
          <w:szCs w:val="24"/>
        </w:rPr>
        <w:t xml:space="preserve"> 20</w:t>
      </w:r>
      <w:r w:rsidR="004E3436">
        <w:rPr>
          <w:rFonts w:cstheme="minorHAnsi"/>
          <w:sz w:val="24"/>
          <w:szCs w:val="24"/>
        </w:rPr>
        <w:t>2</w:t>
      </w:r>
      <w:r w:rsidR="0043101D">
        <w:rPr>
          <w:rFonts w:cstheme="minorHAnsi"/>
          <w:sz w:val="24"/>
          <w:szCs w:val="24"/>
        </w:rPr>
        <w:t>3</w:t>
      </w:r>
    </w:p>
    <w:p w14:paraId="4B2A70B4" w14:textId="77777777" w:rsidR="00C70F96" w:rsidRDefault="00C70F96" w:rsidP="00DA2DB6">
      <w:pPr>
        <w:rPr>
          <w:rFonts w:cstheme="minorHAnsi"/>
          <w:sz w:val="24"/>
          <w:szCs w:val="24"/>
        </w:rPr>
      </w:pPr>
    </w:p>
    <w:p w14:paraId="38580BB8" w14:textId="1BD08D79" w:rsidR="003B5113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“All agendas are posted in accordance with Idaho Code Title 74.” </w:t>
      </w:r>
    </w:p>
    <w:p w14:paraId="5F0AC5C2" w14:textId="77777777" w:rsidR="003F793E" w:rsidRDefault="003F793E" w:rsidP="00DA2DB6">
      <w:pPr>
        <w:rPr>
          <w:rFonts w:cstheme="minorHAnsi"/>
          <w:sz w:val="24"/>
          <w:szCs w:val="24"/>
        </w:rPr>
      </w:pPr>
    </w:p>
    <w:p w14:paraId="2AD02E6E" w14:textId="77777777" w:rsidR="005F6A10" w:rsidRDefault="005F6A10" w:rsidP="00DA2DB6">
      <w:pPr>
        <w:rPr>
          <w:rFonts w:cstheme="minorHAnsi"/>
          <w:sz w:val="24"/>
          <w:szCs w:val="24"/>
        </w:rPr>
      </w:pPr>
    </w:p>
    <w:p w14:paraId="74ACADB4" w14:textId="77777777" w:rsidR="008F5E47" w:rsidRDefault="008F5E47" w:rsidP="00DA2DB6">
      <w:pPr>
        <w:rPr>
          <w:rFonts w:cstheme="minorHAnsi"/>
          <w:sz w:val="24"/>
          <w:szCs w:val="24"/>
        </w:rPr>
      </w:pPr>
    </w:p>
    <w:p w14:paraId="036A1320" w14:textId="02756EBC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  <w:t>____________________________</w:t>
      </w:r>
    </w:p>
    <w:p w14:paraId="6E25DA44" w14:textId="056D0F06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Betty </w:t>
      </w:r>
      <w:r w:rsidR="0049125D">
        <w:rPr>
          <w:rFonts w:cstheme="minorHAnsi"/>
          <w:sz w:val="24"/>
          <w:szCs w:val="24"/>
        </w:rPr>
        <w:t xml:space="preserve">Heater, </w:t>
      </w:r>
      <w:r>
        <w:rPr>
          <w:rFonts w:cstheme="minorHAnsi"/>
          <w:sz w:val="24"/>
          <w:szCs w:val="24"/>
        </w:rPr>
        <w:t>Mayor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Brenda Taylor, City Cler</w:t>
      </w:r>
      <w:r w:rsidR="005B4846">
        <w:rPr>
          <w:rFonts w:cstheme="minorHAnsi"/>
          <w:sz w:val="24"/>
          <w:szCs w:val="24"/>
        </w:rPr>
        <w:t>k</w:t>
      </w:r>
    </w:p>
    <w:sectPr w:rsidR="00700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827FF"/>
    <w:multiLevelType w:val="hybridMultilevel"/>
    <w:tmpl w:val="1188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CF56B86"/>
    <w:multiLevelType w:val="hybridMultilevel"/>
    <w:tmpl w:val="91C6CB5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3F15D63"/>
    <w:multiLevelType w:val="hybridMultilevel"/>
    <w:tmpl w:val="DA3479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BA5810"/>
    <w:multiLevelType w:val="hybridMultilevel"/>
    <w:tmpl w:val="4F18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027EC"/>
    <w:multiLevelType w:val="hybridMultilevel"/>
    <w:tmpl w:val="82E6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B7365"/>
    <w:multiLevelType w:val="hybridMultilevel"/>
    <w:tmpl w:val="5706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08460638">
    <w:abstractNumId w:val="20"/>
  </w:num>
  <w:num w:numId="2" w16cid:durableId="50539963">
    <w:abstractNumId w:val="13"/>
  </w:num>
  <w:num w:numId="3" w16cid:durableId="1720014886">
    <w:abstractNumId w:val="11"/>
  </w:num>
  <w:num w:numId="4" w16cid:durableId="838886353">
    <w:abstractNumId w:val="24"/>
  </w:num>
  <w:num w:numId="5" w16cid:durableId="1728064239">
    <w:abstractNumId w:val="14"/>
  </w:num>
  <w:num w:numId="6" w16cid:durableId="1425106202">
    <w:abstractNumId w:val="17"/>
  </w:num>
  <w:num w:numId="7" w16cid:durableId="1055348388">
    <w:abstractNumId w:val="19"/>
  </w:num>
  <w:num w:numId="8" w16cid:durableId="316617890">
    <w:abstractNumId w:val="9"/>
  </w:num>
  <w:num w:numId="9" w16cid:durableId="1651472928">
    <w:abstractNumId w:val="7"/>
  </w:num>
  <w:num w:numId="10" w16cid:durableId="1108310572">
    <w:abstractNumId w:val="6"/>
  </w:num>
  <w:num w:numId="11" w16cid:durableId="461390919">
    <w:abstractNumId w:val="5"/>
  </w:num>
  <w:num w:numId="12" w16cid:durableId="1515413387">
    <w:abstractNumId w:val="4"/>
  </w:num>
  <w:num w:numId="13" w16cid:durableId="1914390018">
    <w:abstractNumId w:val="8"/>
  </w:num>
  <w:num w:numId="14" w16cid:durableId="1739013803">
    <w:abstractNumId w:val="3"/>
  </w:num>
  <w:num w:numId="15" w16cid:durableId="932470638">
    <w:abstractNumId w:val="2"/>
  </w:num>
  <w:num w:numId="16" w16cid:durableId="2098091559">
    <w:abstractNumId w:val="1"/>
  </w:num>
  <w:num w:numId="17" w16cid:durableId="324434374">
    <w:abstractNumId w:val="0"/>
  </w:num>
  <w:num w:numId="18" w16cid:durableId="1479876806">
    <w:abstractNumId w:val="15"/>
  </w:num>
  <w:num w:numId="19" w16cid:durableId="339892210">
    <w:abstractNumId w:val="16"/>
  </w:num>
  <w:num w:numId="20" w16cid:durableId="1518036565">
    <w:abstractNumId w:val="22"/>
  </w:num>
  <w:num w:numId="21" w16cid:durableId="1775009543">
    <w:abstractNumId w:val="18"/>
  </w:num>
  <w:num w:numId="22" w16cid:durableId="763959355">
    <w:abstractNumId w:val="12"/>
  </w:num>
  <w:num w:numId="23" w16cid:durableId="21515738">
    <w:abstractNumId w:val="28"/>
  </w:num>
  <w:num w:numId="24" w16cid:durableId="98987325">
    <w:abstractNumId w:val="23"/>
  </w:num>
  <w:num w:numId="25" w16cid:durableId="2069499704">
    <w:abstractNumId w:val="21"/>
  </w:num>
  <w:num w:numId="26" w16cid:durableId="1577324056">
    <w:abstractNumId w:val="25"/>
  </w:num>
  <w:num w:numId="27" w16cid:durableId="2062097132">
    <w:abstractNumId w:val="27"/>
  </w:num>
  <w:num w:numId="28" w16cid:durableId="34474614">
    <w:abstractNumId w:val="10"/>
  </w:num>
  <w:num w:numId="29" w16cid:durableId="18928128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52"/>
    <w:rsid w:val="0000011B"/>
    <w:rsid w:val="00000475"/>
    <w:rsid w:val="000004B2"/>
    <w:rsid w:val="0000084B"/>
    <w:rsid w:val="00000F0E"/>
    <w:rsid w:val="00002295"/>
    <w:rsid w:val="000029E2"/>
    <w:rsid w:val="0000313A"/>
    <w:rsid w:val="00003CB0"/>
    <w:rsid w:val="00005063"/>
    <w:rsid w:val="0000523B"/>
    <w:rsid w:val="000058A7"/>
    <w:rsid w:val="000061E9"/>
    <w:rsid w:val="0000670E"/>
    <w:rsid w:val="000071DC"/>
    <w:rsid w:val="0000730B"/>
    <w:rsid w:val="00007CF9"/>
    <w:rsid w:val="0001031C"/>
    <w:rsid w:val="00010809"/>
    <w:rsid w:val="00010B4C"/>
    <w:rsid w:val="000112FA"/>
    <w:rsid w:val="0001138C"/>
    <w:rsid w:val="0001229B"/>
    <w:rsid w:val="000123FE"/>
    <w:rsid w:val="000136BC"/>
    <w:rsid w:val="00013E3C"/>
    <w:rsid w:val="00013FEE"/>
    <w:rsid w:val="0001402C"/>
    <w:rsid w:val="00014437"/>
    <w:rsid w:val="00015247"/>
    <w:rsid w:val="00015FD8"/>
    <w:rsid w:val="00016817"/>
    <w:rsid w:val="000169AE"/>
    <w:rsid w:val="00016E95"/>
    <w:rsid w:val="00017117"/>
    <w:rsid w:val="00017208"/>
    <w:rsid w:val="00017624"/>
    <w:rsid w:val="0001778C"/>
    <w:rsid w:val="00017B9C"/>
    <w:rsid w:val="00017CD3"/>
    <w:rsid w:val="00020E79"/>
    <w:rsid w:val="00021504"/>
    <w:rsid w:val="000219AF"/>
    <w:rsid w:val="00021D5A"/>
    <w:rsid w:val="00021E59"/>
    <w:rsid w:val="00022A28"/>
    <w:rsid w:val="00022A6C"/>
    <w:rsid w:val="0002454D"/>
    <w:rsid w:val="0002583C"/>
    <w:rsid w:val="000264C5"/>
    <w:rsid w:val="00026704"/>
    <w:rsid w:val="00026A4B"/>
    <w:rsid w:val="00027317"/>
    <w:rsid w:val="00027C04"/>
    <w:rsid w:val="00027CC3"/>
    <w:rsid w:val="00030B7E"/>
    <w:rsid w:val="00030FD9"/>
    <w:rsid w:val="0003107D"/>
    <w:rsid w:val="00031B93"/>
    <w:rsid w:val="000324D0"/>
    <w:rsid w:val="000331CF"/>
    <w:rsid w:val="00033BD8"/>
    <w:rsid w:val="00034402"/>
    <w:rsid w:val="000348E3"/>
    <w:rsid w:val="00034C26"/>
    <w:rsid w:val="00034F54"/>
    <w:rsid w:val="00035B7D"/>
    <w:rsid w:val="0003737D"/>
    <w:rsid w:val="000374CD"/>
    <w:rsid w:val="00040EF3"/>
    <w:rsid w:val="00040FB5"/>
    <w:rsid w:val="00041500"/>
    <w:rsid w:val="0004173C"/>
    <w:rsid w:val="00041CC0"/>
    <w:rsid w:val="0004272F"/>
    <w:rsid w:val="00042880"/>
    <w:rsid w:val="0004343D"/>
    <w:rsid w:val="00043635"/>
    <w:rsid w:val="00044843"/>
    <w:rsid w:val="0004568A"/>
    <w:rsid w:val="00045A21"/>
    <w:rsid w:val="00045FAA"/>
    <w:rsid w:val="000465FE"/>
    <w:rsid w:val="00046781"/>
    <w:rsid w:val="00046A28"/>
    <w:rsid w:val="00046A3C"/>
    <w:rsid w:val="00047B1B"/>
    <w:rsid w:val="00050D38"/>
    <w:rsid w:val="00051790"/>
    <w:rsid w:val="00051C7E"/>
    <w:rsid w:val="000520A8"/>
    <w:rsid w:val="00052595"/>
    <w:rsid w:val="00053695"/>
    <w:rsid w:val="00053AA8"/>
    <w:rsid w:val="000558D7"/>
    <w:rsid w:val="000562CE"/>
    <w:rsid w:val="00056303"/>
    <w:rsid w:val="000570C0"/>
    <w:rsid w:val="000573DA"/>
    <w:rsid w:val="00057671"/>
    <w:rsid w:val="000579B0"/>
    <w:rsid w:val="00057BC7"/>
    <w:rsid w:val="00057D48"/>
    <w:rsid w:val="00060CA6"/>
    <w:rsid w:val="000630D8"/>
    <w:rsid w:val="00063707"/>
    <w:rsid w:val="000639E3"/>
    <w:rsid w:val="00064326"/>
    <w:rsid w:val="00064553"/>
    <w:rsid w:val="00065066"/>
    <w:rsid w:val="000651D5"/>
    <w:rsid w:val="00065D7F"/>
    <w:rsid w:val="00065F0B"/>
    <w:rsid w:val="0006650D"/>
    <w:rsid w:val="00066678"/>
    <w:rsid w:val="00066EB3"/>
    <w:rsid w:val="00066F3D"/>
    <w:rsid w:val="00067AB8"/>
    <w:rsid w:val="000704A8"/>
    <w:rsid w:val="000704B7"/>
    <w:rsid w:val="00070CA5"/>
    <w:rsid w:val="00071EEB"/>
    <w:rsid w:val="0007327E"/>
    <w:rsid w:val="00073389"/>
    <w:rsid w:val="00073731"/>
    <w:rsid w:val="00073D8D"/>
    <w:rsid w:val="000741CB"/>
    <w:rsid w:val="000742CE"/>
    <w:rsid w:val="0007434F"/>
    <w:rsid w:val="00074785"/>
    <w:rsid w:val="000749B6"/>
    <w:rsid w:val="00074E4D"/>
    <w:rsid w:val="000754CA"/>
    <w:rsid w:val="00075D64"/>
    <w:rsid w:val="00076399"/>
    <w:rsid w:val="00076436"/>
    <w:rsid w:val="000766D8"/>
    <w:rsid w:val="00080955"/>
    <w:rsid w:val="00080A5D"/>
    <w:rsid w:val="000810F8"/>
    <w:rsid w:val="000829D3"/>
    <w:rsid w:val="00083CB3"/>
    <w:rsid w:val="0008401E"/>
    <w:rsid w:val="000862E7"/>
    <w:rsid w:val="0008652E"/>
    <w:rsid w:val="00086A05"/>
    <w:rsid w:val="00086AD2"/>
    <w:rsid w:val="000870DB"/>
    <w:rsid w:val="00087D0A"/>
    <w:rsid w:val="00090711"/>
    <w:rsid w:val="00090EA1"/>
    <w:rsid w:val="00091184"/>
    <w:rsid w:val="00091ED1"/>
    <w:rsid w:val="0009208A"/>
    <w:rsid w:val="00092DA4"/>
    <w:rsid w:val="000938B2"/>
    <w:rsid w:val="00093D51"/>
    <w:rsid w:val="00094480"/>
    <w:rsid w:val="000957AE"/>
    <w:rsid w:val="00095AF3"/>
    <w:rsid w:val="00095B81"/>
    <w:rsid w:val="00096E85"/>
    <w:rsid w:val="000977B8"/>
    <w:rsid w:val="0009784E"/>
    <w:rsid w:val="000A095E"/>
    <w:rsid w:val="000A0B74"/>
    <w:rsid w:val="000A1679"/>
    <w:rsid w:val="000A17B2"/>
    <w:rsid w:val="000A2AF0"/>
    <w:rsid w:val="000A3029"/>
    <w:rsid w:val="000A343D"/>
    <w:rsid w:val="000A344A"/>
    <w:rsid w:val="000A3467"/>
    <w:rsid w:val="000A38E8"/>
    <w:rsid w:val="000A3BCC"/>
    <w:rsid w:val="000A4ACB"/>
    <w:rsid w:val="000A4DE0"/>
    <w:rsid w:val="000A5581"/>
    <w:rsid w:val="000A598B"/>
    <w:rsid w:val="000A60E0"/>
    <w:rsid w:val="000A68D1"/>
    <w:rsid w:val="000A6986"/>
    <w:rsid w:val="000A7095"/>
    <w:rsid w:val="000A7A29"/>
    <w:rsid w:val="000A7FE2"/>
    <w:rsid w:val="000B05A7"/>
    <w:rsid w:val="000B089E"/>
    <w:rsid w:val="000B098A"/>
    <w:rsid w:val="000B0E28"/>
    <w:rsid w:val="000B117E"/>
    <w:rsid w:val="000B2550"/>
    <w:rsid w:val="000B2EB5"/>
    <w:rsid w:val="000B4617"/>
    <w:rsid w:val="000B4EFE"/>
    <w:rsid w:val="000B4FA0"/>
    <w:rsid w:val="000B6DDB"/>
    <w:rsid w:val="000B747D"/>
    <w:rsid w:val="000C04E3"/>
    <w:rsid w:val="000C0A79"/>
    <w:rsid w:val="000C10BC"/>
    <w:rsid w:val="000C240F"/>
    <w:rsid w:val="000C24C6"/>
    <w:rsid w:val="000C3E87"/>
    <w:rsid w:val="000C3FD3"/>
    <w:rsid w:val="000C414E"/>
    <w:rsid w:val="000C48BA"/>
    <w:rsid w:val="000C5C3A"/>
    <w:rsid w:val="000D02A4"/>
    <w:rsid w:val="000D08D5"/>
    <w:rsid w:val="000D12CE"/>
    <w:rsid w:val="000D2417"/>
    <w:rsid w:val="000D24D4"/>
    <w:rsid w:val="000D3387"/>
    <w:rsid w:val="000D3810"/>
    <w:rsid w:val="000D3AD5"/>
    <w:rsid w:val="000D47A2"/>
    <w:rsid w:val="000D4C5B"/>
    <w:rsid w:val="000D4F36"/>
    <w:rsid w:val="000D5146"/>
    <w:rsid w:val="000D617E"/>
    <w:rsid w:val="000D640E"/>
    <w:rsid w:val="000D6B61"/>
    <w:rsid w:val="000D6C32"/>
    <w:rsid w:val="000D72E7"/>
    <w:rsid w:val="000D7C26"/>
    <w:rsid w:val="000E055B"/>
    <w:rsid w:val="000E062E"/>
    <w:rsid w:val="000E0D7D"/>
    <w:rsid w:val="000E1C87"/>
    <w:rsid w:val="000E21BD"/>
    <w:rsid w:val="000E243F"/>
    <w:rsid w:val="000E2500"/>
    <w:rsid w:val="000E3B50"/>
    <w:rsid w:val="000E4044"/>
    <w:rsid w:val="000E56A8"/>
    <w:rsid w:val="000E6036"/>
    <w:rsid w:val="000E6750"/>
    <w:rsid w:val="000E7933"/>
    <w:rsid w:val="000E7B41"/>
    <w:rsid w:val="000E7EF3"/>
    <w:rsid w:val="000F06A7"/>
    <w:rsid w:val="000F0890"/>
    <w:rsid w:val="000F0915"/>
    <w:rsid w:val="000F0B16"/>
    <w:rsid w:val="000F0BA9"/>
    <w:rsid w:val="000F0DD0"/>
    <w:rsid w:val="000F166E"/>
    <w:rsid w:val="000F184B"/>
    <w:rsid w:val="000F1D99"/>
    <w:rsid w:val="000F20EB"/>
    <w:rsid w:val="000F23D2"/>
    <w:rsid w:val="000F2517"/>
    <w:rsid w:val="000F2B7C"/>
    <w:rsid w:val="000F2B82"/>
    <w:rsid w:val="000F2C9D"/>
    <w:rsid w:val="000F35C6"/>
    <w:rsid w:val="000F3D5B"/>
    <w:rsid w:val="000F4A54"/>
    <w:rsid w:val="000F4F35"/>
    <w:rsid w:val="000F4FD8"/>
    <w:rsid w:val="000F51A6"/>
    <w:rsid w:val="000F54B8"/>
    <w:rsid w:val="000F5B16"/>
    <w:rsid w:val="000F6689"/>
    <w:rsid w:val="000F7874"/>
    <w:rsid w:val="00100429"/>
    <w:rsid w:val="0010279F"/>
    <w:rsid w:val="0010303B"/>
    <w:rsid w:val="001031F9"/>
    <w:rsid w:val="001037E1"/>
    <w:rsid w:val="001046E2"/>
    <w:rsid w:val="00104718"/>
    <w:rsid w:val="00104C86"/>
    <w:rsid w:val="00104D4E"/>
    <w:rsid w:val="001058BF"/>
    <w:rsid w:val="00105AE0"/>
    <w:rsid w:val="001063F9"/>
    <w:rsid w:val="001064E3"/>
    <w:rsid w:val="00106950"/>
    <w:rsid w:val="00106F8C"/>
    <w:rsid w:val="00107795"/>
    <w:rsid w:val="00112793"/>
    <w:rsid w:val="0011340B"/>
    <w:rsid w:val="00113615"/>
    <w:rsid w:val="001136DA"/>
    <w:rsid w:val="00113965"/>
    <w:rsid w:val="00113B33"/>
    <w:rsid w:val="00114FA2"/>
    <w:rsid w:val="0011545C"/>
    <w:rsid w:val="00115EAA"/>
    <w:rsid w:val="001162D0"/>
    <w:rsid w:val="00120055"/>
    <w:rsid w:val="00120BC3"/>
    <w:rsid w:val="0012108C"/>
    <w:rsid w:val="00121BE2"/>
    <w:rsid w:val="00121BE4"/>
    <w:rsid w:val="00121F38"/>
    <w:rsid w:val="0012268E"/>
    <w:rsid w:val="00123098"/>
    <w:rsid w:val="00123241"/>
    <w:rsid w:val="00123629"/>
    <w:rsid w:val="0012399B"/>
    <w:rsid w:val="0012415F"/>
    <w:rsid w:val="00124306"/>
    <w:rsid w:val="001248AC"/>
    <w:rsid w:val="001254D0"/>
    <w:rsid w:val="001265EB"/>
    <w:rsid w:val="001273D5"/>
    <w:rsid w:val="00127724"/>
    <w:rsid w:val="00130737"/>
    <w:rsid w:val="00132B5E"/>
    <w:rsid w:val="00132D8F"/>
    <w:rsid w:val="00132FFB"/>
    <w:rsid w:val="001333CF"/>
    <w:rsid w:val="00133B9F"/>
    <w:rsid w:val="001344A1"/>
    <w:rsid w:val="0013482F"/>
    <w:rsid w:val="00134DA2"/>
    <w:rsid w:val="00135A13"/>
    <w:rsid w:val="00135E2E"/>
    <w:rsid w:val="0013600A"/>
    <w:rsid w:val="00136B1B"/>
    <w:rsid w:val="001379AC"/>
    <w:rsid w:val="00137C28"/>
    <w:rsid w:val="001400A6"/>
    <w:rsid w:val="001400C1"/>
    <w:rsid w:val="00140A24"/>
    <w:rsid w:val="001418CE"/>
    <w:rsid w:val="00142E5B"/>
    <w:rsid w:val="00142F95"/>
    <w:rsid w:val="001432B8"/>
    <w:rsid w:val="00143DD4"/>
    <w:rsid w:val="00143EA4"/>
    <w:rsid w:val="00144395"/>
    <w:rsid w:val="0014463A"/>
    <w:rsid w:val="00144648"/>
    <w:rsid w:val="001449E8"/>
    <w:rsid w:val="00145053"/>
    <w:rsid w:val="00145812"/>
    <w:rsid w:val="0014621B"/>
    <w:rsid w:val="00146551"/>
    <w:rsid w:val="001468C9"/>
    <w:rsid w:val="00146E1B"/>
    <w:rsid w:val="00147183"/>
    <w:rsid w:val="00147276"/>
    <w:rsid w:val="001476A9"/>
    <w:rsid w:val="001477BA"/>
    <w:rsid w:val="00150271"/>
    <w:rsid w:val="00150879"/>
    <w:rsid w:val="00150D21"/>
    <w:rsid w:val="00150DC9"/>
    <w:rsid w:val="00151603"/>
    <w:rsid w:val="00151F23"/>
    <w:rsid w:val="00152177"/>
    <w:rsid w:val="00152334"/>
    <w:rsid w:val="00152F96"/>
    <w:rsid w:val="00152FAE"/>
    <w:rsid w:val="001537D7"/>
    <w:rsid w:val="0015437A"/>
    <w:rsid w:val="001547BB"/>
    <w:rsid w:val="0015549B"/>
    <w:rsid w:val="0015609E"/>
    <w:rsid w:val="00156912"/>
    <w:rsid w:val="00156B1C"/>
    <w:rsid w:val="00157590"/>
    <w:rsid w:val="00160A9E"/>
    <w:rsid w:val="00160C2E"/>
    <w:rsid w:val="00161841"/>
    <w:rsid w:val="00161AE0"/>
    <w:rsid w:val="00161C1C"/>
    <w:rsid w:val="0016244C"/>
    <w:rsid w:val="00163BB3"/>
    <w:rsid w:val="00164DF4"/>
    <w:rsid w:val="00165037"/>
    <w:rsid w:val="00165375"/>
    <w:rsid w:val="00166404"/>
    <w:rsid w:val="00167DCE"/>
    <w:rsid w:val="001700E2"/>
    <w:rsid w:val="001706E0"/>
    <w:rsid w:val="00170729"/>
    <w:rsid w:val="00170D47"/>
    <w:rsid w:val="00171520"/>
    <w:rsid w:val="00171723"/>
    <w:rsid w:val="00171B7B"/>
    <w:rsid w:val="00172306"/>
    <w:rsid w:val="00172FD0"/>
    <w:rsid w:val="001731EA"/>
    <w:rsid w:val="00173203"/>
    <w:rsid w:val="0017395F"/>
    <w:rsid w:val="00173A5C"/>
    <w:rsid w:val="00174466"/>
    <w:rsid w:val="00174F6B"/>
    <w:rsid w:val="00174FA7"/>
    <w:rsid w:val="00174FAA"/>
    <w:rsid w:val="00175F57"/>
    <w:rsid w:val="001768EC"/>
    <w:rsid w:val="00176D27"/>
    <w:rsid w:val="00177F3B"/>
    <w:rsid w:val="00180156"/>
    <w:rsid w:val="00180212"/>
    <w:rsid w:val="001802EA"/>
    <w:rsid w:val="00180512"/>
    <w:rsid w:val="0018150B"/>
    <w:rsid w:val="001818C3"/>
    <w:rsid w:val="00181E6C"/>
    <w:rsid w:val="00182305"/>
    <w:rsid w:val="00182F16"/>
    <w:rsid w:val="0018477A"/>
    <w:rsid w:val="00184896"/>
    <w:rsid w:val="0018527E"/>
    <w:rsid w:val="00185843"/>
    <w:rsid w:val="00185E48"/>
    <w:rsid w:val="00186126"/>
    <w:rsid w:val="0018682D"/>
    <w:rsid w:val="00187CE3"/>
    <w:rsid w:val="00190130"/>
    <w:rsid w:val="001916B4"/>
    <w:rsid w:val="0019366E"/>
    <w:rsid w:val="00193D1D"/>
    <w:rsid w:val="00193DCC"/>
    <w:rsid w:val="001948DE"/>
    <w:rsid w:val="00194918"/>
    <w:rsid w:val="00194A8D"/>
    <w:rsid w:val="00194DAC"/>
    <w:rsid w:val="00194DB3"/>
    <w:rsid w:val="00195676"/>
    <w:rsid w:val="00195DFE"/>
    <w:rsid w:val="0019611D"/>
    <w:rsid w:val="00197606"/>
    <w:rsid w:val="00197659"/>
    <w:rsid w:val="001A16EC"/>
    <w:rsid w:val="001A271C"/>
    <w:rsid w:val="001A291B"/>
    <w:rsid w:val="001A29A8"/>
    <w:rsid w:val="001A4898"/>
    <w:rsid w:val="001A4C7B"/>
    <w:rsid w:val="001A57D3"/>
    <w:rsid w:val="001A5C73"/>
    <w:rsid w:val="001A5ECA"/>
    <w:rsid w:val="001A6BBB"/>
    <w:rsid w:val="001A6F27"/>
    <w:rsid w:val="001A6FD4"/>
    <w:rsid w:val="001B03D6"/>
    <w:rsid w:val="001B1D73"/>
    <w:rsid w:val="001B256A"/>
    <w:rsid w:val="001B2572"/>
    <w:rsid w:val="001B25A9"/>
    <w:rsid w:val="001B370C"/>
    <w:rsid w:val="001B3837"/>
    <w:rsid w:val="001B3890"/>
    <w:rsid w:val="001B47F4"/>
    <w:rsid w:val="001B58EB"/>
    <w:rsid w:val="001B6E49"/>
    <w:rsid w:val="001B71C5"/>
    <w:rsid w:val="001B71DD"/>
    <w:rsid w:val="001B76A5"/>
    <w:rsid w:val="001B7E66"/>
    <w:rsid w:val="001C018F"/>
    <w:rsid w:val="001C0497"/>
    <w:rsid w:val="001C0DDA"/>
    <w:rsid w:val="001C1049"/>
    <w:rsid w:val="001C1E83"/>
    <w:rsid w:val="001C1F9E"/>
    <w:rsid w:val="001C2850"/>
    <w:rsid w:val="001C2B17"/>
    <w:rsid w:val="001C2FBB"/>
    <w:rsid w:val="001C31B3"/>
    <w:rsid w:val="001C3CD1"/>
    <w:rsid w:val="001C4253"/>
    <w:rsid w:val="001C43EE"/>
    <w:rsid w:val="001C484C"/>
    <w:rsid w:val="001C49CC"/>
    <w:rsid w:val="001C4A9E"/>
    <w:rsid w:val="001C4E04"/>
    <w:rsid w:val="001C6525"/>
    <w:rsid w:val="001C7636"/>
    <w:rsid w:val="001D01E3"/>
    <w:rsid w:val="001D0643"/>
    <w:rsid w:val="001D0728"/>
    <w:rsid w:val="001D0748"/>
    <w:rsid w:val="001D0908"/>
    <w:rsid w:val="001D0C8A"/>
    <w:rsid w:val="001D0D60"/>
    <w:rsid w:val="001D0D8C"/>
    <w:rsid w:val="001D14D3"/>
    <w:rsid w:val="001D204B"/>
    <w:rsid w:val="001D219D"/>
    <w:rsid w:val="001D2560"/>
    <w:rsid w:val="001D2F32"/>
    <w:rsid w:val="001D48A8"/>
    <w:rsid w:val="001D4A60"/>
    <w:rsid w:val="001D525A"/>
    <w:rsid w:val="001D6107"/>
    <w:rsid w:val="001D614B"/>
    <w:rsid w:val="001D695E"/>
    <w:rsid w:val="001D6E4B"/>
    <w:rsid w:val="001D7262"/>
    <w:rsid w:val="001D7A39"/>
    <w:rsid w:val="001D7F04"/>
    <w:rsid w:val="001E0024"/>
    <w:rsid w:val="001E0786"/>
    <w:rsid w:val="001E1878"/>
    <w:rsid w:val="001E1F28"/>
    <w:rsid w:val="001E2448"/>
    <w:rsid w:val="001E28E5"/>
    <w:rsid w:val="001E36C6"/>
    <w:rsid w:val="001E3FC1"/>
    <w:rsid w:val="001E5030"/>
    <w:rsid w:val="001E5597"/>
    <w:rsid w:val="001E5922"/>
    <w:rsid w:val="001E5BC5"/>
    <w:rsid w:val="001E5D8C"/>
    <w:rsid w:val="001E6470"/>
    <w:rsid w:val="001E65B8"/>
    <w:rsid w:val="001E6969"/>
    <w:rsid w:val="001E70EF"/>
    <w:rsid w:val="001E7D26"/>
    <w:rsid w:val="001F0BB2"/>
    <w:rsid w:val="001F1ADE"/>
    <w:rsid w:val="001F1B39"/>
    <w:rsid w:val="001F1D47"/>
    <w:rsid w:val="001F209E"/>
    <w:rsid w:val="001F2425"/>
    <w:rsid w:val="001F3849"/>
    <w:rsid w:val="001F3A87"/>
    <w:rsid w:val="001F400F"/>
    <w:rsid w:val="001F46E6"/>
    <w:rsid w:val="001F4731"/>
    <w:rsid w:val="001F47B4"/>
    <w:rsid w:val="001F511F"/>
    <w:rsid w:val="001F54A1"/>
    <w:rsid w:val="001F5637"/>
    <w:rsid w:val="001F6234"/>
    <w:rsid w:val="001F7B31"/>
    <w:rsid w:val="00200ED7"/>
    <w:rsid w:val="00201D18"/>
    <w:rsid w:val="00202A73"/>
    <w:rsid w:val="00202FA7"/>
    <w:rsid w:val="00203F34"/>
    <w:rsid w:val="0020412E"/>
    <w:rsid w:val="002041DE"/>
    <w:rsid w:val="00205117"/>
    <w:rsid w:val="002056AC"/>
    <w:rsid w:val="00207096"/>
    <w:rsid w:val="002076F9"/>
    <w:rsid w:val="00207AA1"/>
    <w:rsid w:val="00207DFA"/>
    <w:rsid w:val="00210635"/>
    <w:rsid w:val="00210A7B"/>
    <w:rsid w:val="00210EBE"/>
    <w:rsid w:val="002114D6"/>
    <w:rsid w:val="00211871"/>
    <w:rsid w:val="002138DC"/>
    <w:rsid w:val="00214390"/>
    <w:rsid w:val="002144BE"/>
    <w:rsid w:val="00214A2B"/>
    <w:rsid w:val="00214FB9"/>
    <w:rsid w:val="00215469"/>
    <w:rsid w:val="00215F98"/>
    <w:rsid w:val="002161EE"/>
    <w:rsid w:val="00216522"/>
    <w:rsid w:val="00216804"/>
    <w:rsid w:val="00217140"/>
    <w:rsid w:val="00217DFB"/>
    <w:rsid w:val="00221ECC"/>
    <w:rsid w:val="00222040"/>
    <w:rsid w:val="002227D5"/>
    <w:rsid w:val="00223B23"/>
    <w:rsid w:val="00223E81"/>
    <w:rsid w:val="002244BF"/>
    <w:rsid w:val="0022534D"/>
    <w:rsid w:val="002260A7"/>
    <w:rsid w:val="00226137"/>
    <w:rsid w:val="00226190"/>
    <w:rsid w:val="00230682"/>
    <w:rsid w:val="002308EE"/>
    <w:rsid w:val="00230F80"/>
    <w:rsid w:val="002311FB"/>
    <w:rsid w:val="00232056"/>
    <w:rsid w:val="00232137"/>
    <w:rsid w:val="00232DFE"/>
    <w:rsid w:val="00233060"/>
    <w:rsid w:val="00233559"/>
    <w:rsid w:val="00234757"/>
    <w:rsid w:val="00234773"/>
    <w:rsid w:val="00234920"/>
    <w:rsid w:val="00234A8F"/>
    <w:rsid w:val="00234EBB"/>
    <w:rsid w:val="00235A49"/>
    <w:rsid w:val="00236194"/>
    <w:rsid w:val="00236BA3"/>
    <w:rsid w:val="00236EFB"/>
    <w:rsid w:val="00237116"/>
    <w:rsid w:val="002378E1"/>
    <w:rsid w:val="00237DD0"/>
    <w:rsid w:val="00240221"/>
    <w:rsid w:val="002410F2"/>
    <w:rsid w:val="00241A21"/>
    <w:rsid w:val="002421A0"/>
    <w:rsid w:val="0024266D"/>
    <w:rsid w:val="002427DD"/>
    <w:rsid w:val="00243018"/>
    <w:rsid w:val="002433F3"/>
    <w:rsid w:val="002437A0"/>
    <w:rsid w:val="00243BC9"/>
    <w:rsid w:val="00243E24"/>
    <w:rsid w:val="0024457F"/>
    <w:rsid w:val="00244E29"/>
    <w:rsid w:val="00244E6B"/>
    <w:rsid w:val="002451B2"/>
    <w:rsid w:val="002452CA"/>
    <w:rsid w:val="002459B2"/>
    <w:rsid w:val="00246463"/>
    <w:rsid w:val="00246676"/>
    <w:rsid w:val="00246C75"/>
    <w:rsid w:val="00246E04"/>
    <w:rsid w:val="00246E7C"/>
    <w:rsid w:val="00246F9F"/>
    <w:rsid w:val="002472AD"/>
    <w:rsid w:val="002506E5"/>
    <w:rsid w:val="00250EE1"/>
    <w:rsid w:val="00250F98"/>
    <w:rsid w:val="00251683"/>
    <w:rsid w:val="002517BA"/>
    <w:rsid w:val="002518C1"/>
    <w:rsid w:val="00251924"/>
    <w:rsid w:val="00251FD2"/>
    <w:rsid w:val="002523E5"/>
    <w:rsid w:val="002526AC"/>
    <w:rsid w:val="00253226"/>
    <w:rsid w:val="002562AC"/>
    <w:rsid w:val="002562EF"/>
    <w:rsid w:val="00256E78"/>
    <w:rsid w:val="00256FE6"/>
    <w:rsid w:val="00257A99"/>
    <w:rsid w:val="00257ED1"/>
    <w:rsid w:val="00260289"/>
    <w:rsid w:val="002606DF"/>
    <w:rsid w:val="00260C9D"/>
    <w:rsid w:val="002613A1"/>
    <w:rsid w:val="00261D22"/>
    <w:rsid w:val="002627EA"/>
    <w:rsid w:val="002636A2"/>
    <w:rsid w:val="002641EA"/>
    <w:rsid w:val="00264369"/>
    <w:rsid w:val="002643F1"/>
    <w:rsid w:val="00264A16"/>
    <w:rsid w:val="00265C4F"/>
    <w:rsid w:val="00265E71"/>
    <w:rsid w:val="00266109"/>
    <w:rsid w:val="00266305"/>
    <w:rsid w:val="00266A13"/>
    <w:rsid w:val="00266FF0"/>
    <w:rsid w:val="0026784E"/>
    <w:rsid w:val="00267F68"/>
    <w:rsid w:val="002712F6"/>
    <w:rsid w:val="00272C6E"/>
    <w:rsid w:val="00273085"/>
    <w:rsid w:val="002732D7"/>
    <w:rsid w:val="0027335E"/>
    <w:rsid w:val="00273369"/>
    <w:rsid w:val="00273599"/>
    <w:rsid w:val="00273A18"/>
    <w:rsid w:val="00274D92"/>
    <w:rsid w:val="002759ED"/>
    <w:rsid w:val="00275F33"/>
    <w:rsid w:val="00276F98"/>
    <w:rsid w:val="0027703C"/>
    <w:rsid w:val="002770C2"/>
    <w:rsid w:val="00277105"/>
    <w:rsid w:val="00277A94"/>
    <w:rsid w:val="0028083C"/>
    <w:rsid w:val="002822A9"/>
    <w:rsid w:val="00282401"/>
    <w:rsid w:val="00282D70"/>
    <w:rsid w:val="00282EAB"/>
    <w:rsid w:val="00282F50"/>
    <w:rsid w:val="0028310D"/>
    <w:rsid w:val="002842E3"/>
    <w:rsid w:val="002843FD"/>
    <w:rsid w:val="00284EF5"/>
    <w:rsid w:val="00285CB8"/>
    <w:rsid w:val="0029050B"/>
    <w:rsid w:val="002909AF"/>
    <w:rsid w:val="00290D39"/>
    <w:rsid w:val="00292678"/>
    <w:rsid w:val="00292881"/>
    <w:rsid w:val="00292FD3"/>
    <w:rsid w:val="0029305E"/>
    <w:rsid w:val="002934C2"/>
    <w:rsid w:val="00293560"/>
    <w:rsid w:val="002936AD"/>
    <w:rsid w:val="0029395A"/>
    <w:rsid w:val="0029407A"/>
    <w:rsid w:val="002948CD"/>
    <w:rsid w:val="00294D68"/>
    <w:rsid w:val="0029540B"/>
    <w:rsid w:val="00295900"/>
    <w:rsid w:val="0029661C"/>
    <w:rsid w:val="00297DA6"/>
    <w:rsid w:val="00297FA7"/>
    <w:rsid w:val="002A01F0"/>
    <w:rsid w:val="002A04FE"/>
    <w:rsid w:val="002A08A4"/>
    <w:rsid w:val="002A0A29"/>
    <w:rsid w:val="002A0A72"/>
    <w:rsid w:val="002A1BC0"/>
    <w:rsid w:val="002A2274"/>
    <w:rsid w:val="002A3238"/>
    <w:rsid w:val="002A3321"/>
    <w:rsid w:val="002A49A4"/>
    <w:rsid w:val="002A5146"/>
    <w:rsid w:val="002A68CB"/>
    <w:rsid w:val="002A6E6D"/>
    <w:rsid w:val="002A7502"/>
    <w:rsid w:val="002A7C41"/>
    <w:rsid w:val="002B00C5"/>
    <w:rsid w:val="002B1A06"/>
    <w:rsid w:val="002B1BDF"/>
    <w:rsid w:val="002B1F6F"/>
    <w:rsid w:val="002B301F"/>
    <w:rsid w:val="002B31EA"/>
    <w:rsid w:val="002B3B37"/>
    <w:rsid w:val="002B459D"/>
    <w:rsid w:val="002B5197"/>
    <w:rsid w:val="002B54D4"/>
    <w:rsid w:val="002B6848"/>
    <w:rsid w:val="002B6B40"/>
    <w:rsid w:val="002B6BD7"/>
    <w:rsid w:val="002B70CE"/>
    <w:rsid w:val="002B7130"/>
    <w:rsid w:val="002B745C"/>
    <w:rsid w:val="002C0446"/>
    <w:rsid w:val="002C0D7C"/>
    <w:rsid w:val="002C0F6F"/>
    <w:rsid w:val="002C19E3"/>
    <w:rsid w:val="002C24D3"/>
    <w:rsid w:val="002C27C7"/>
    <w:rsid w:val="002C2E53"/>
    <w:rsid w:val="002C3D9A"/>
    <w:rsid w:val="002C4092"/>
    <w:rsid w:val="002C44A6"/>
    <w:rsid w:val="002C4D1E"/>
    <w:rsid w:val="002C4DCB"/>
    <w:rsid w:val="002C559A"/>
    <w:rsid w:val="002C5F61"/>
    <w:rsid w:val="002C6F95"/>
    <w:rsid w:val="002C7F98"/>
    <w:rsid w:val="002D14E5"/>
    <w:rsid w:val="002D1E00"/>
    <w:rsid w:val="002D20AA"/>
    <w:rsid w:val="002D2B25"/>
    <w:rsid w:val="002D2FD8"/>
    <w:rsid w:val="002D382D"/>
    <w:rsid w:val="002D4A19"/>
    <w:rsid w:val="002D51BD"/>
    <w:rsid w:val="002D5571"/>
    <w:rsid w:val="002D58AA"/>
    <w:rsid w:val="002D6B50"/>
    <w:rsid w:val="002D7740"/>
    <w:rsid w:val="002D7A76"/>
    <w:rsid w:val="002E04A8"/>
    <w:rsid w:val="002E152D"/>
    <w:rsid w:val="002E23E7"/>
    <w:rsid w:val="002E2A02"/>
    <w:rsid w:val="002E3413"/>
    <w:rsid w:val="002E498B"/>
    <w:rsid w:val="002E4BB6"/>
    <w:rsid w:val="002E51D0"/>
    <w:rsid w:val="002E55A0"/>
    <w:rsid w:val="002E5FD7"/>
    <w:rsid w:val="002E7259"/>
    <w:rsid w:val="002F0834"/>
    <w:rsid w:val="002F0BDD"/>
    <w:rsid w:val="002F134B"/>
    <w:rsid w:val="002F1F94"/>
    <w:rsid w:val="002F29CE"/>
    <w:rsid w:val="002F30A6"/>
    <w:rsid w:val="002F3F2A"/>
    <w:rsid w:val="002F4826"/>
    <w:rsid w:val="002F4AE8"/>
    <w:rsid w:val="002F50FD"/>
    <w:rsid w:val="002F5A19"/>
    <w:rsid w:val="002F600C"/>
    <w:rsid w:val="002F618E"/>
    <w:rsid w:val="002F706E"/>
    <w:rsid w:val="002F7555"/>
    <w:rsid w:val="002F7F64"/>
    <w:rsid w:val="003002C1"/>
    <w:rsid w:val="003009F4"/>
    <w:rsid w:val="0030176C"/>
    <w:rsid w:val="00301AAE"/>
    <w:rsid w:val="003020A6"/>
    <w:rsid w:val="003027F5"/>
    <w:rsid w:val="00302BA4"/>
    <w:rsid w:val="0030324B"/>
    <w:rsid w:val="00303F17"/>
    <w:rsid w:val="00304877"/>
    <w:rsid w:val="0030489E"/>
    <w:rsid w:val="00304963"/>
    <w:rsid w:val="00304AEE"/>
    <w:rsid w:val="003051F3"/>
    <w:rsid w:val="0030572A"/>
    <w:rsid w:val="00305DA9"/>
    <w:rsid w:val="003064E1"/>
    <w:rsid w:val="0030787B"/>
    <w:rsid w:val="00307A18"/>
    <w:rsid w:val="00307B0C"/>
    <w:rsid w:val="00307DE9"/>
    <w:rsid w:val="003109EE"/>
    <w:rsid w:val="003110EB"/>
    <w:rsid w:val="00311BF5"/>
    <w:rsid w:val="00311F1B"/>
    <w:rsid w:val="0031236A"/>
    <w:rsid w:val="0031288A"/>
    <w:rsid w:val="003134BA"/>
    <w:rsid w:val="00313D1F"/>
    <w:rsid w:val="00313F00"/>
    <w:rsid w:val="0031490B"/>
    <w:rsid w:val="00314AD0"/>
    <w:rsid w:val="00314E9D"/>
    <w:rsid w:val="00315B6B"/>
    <w:rsid w:val="00315F29"/>
    <w:rsid w:val="00316046"/>
    <w:rsid w:val="00316240"/>
    <w:rsid w:val="003163C7"/>
    <w:rsid w:val="00317309"/>
    <w:rsid w:val="003176D8"/>
    <w:rsid w:val="00317D5E"/>
    <w:rsid w:val="00317DD0"/>
    <w:rsid w:val="0032016C"/>
    <w:rsid w:val="00320348"/>
    <w:rsid w:val="0032074E"/>
    <w:rsid w:val="003214C1"/>
    <w:rsid w:val="00321D40"/>
    <w:rsid w:val="0032218E"/>
    <w:rsid w:val="00323BEB"/>
    <w:rsid w:val="00324301"/>
    <w:rsid w:val="00325D2B"/>
    <w:rsid w:val="00325D69"/>
    <w:rsid w:val="00325F41"/>
    <w:rsid w:val="003266FC"/>
    <w:rsid w:val="00326AE9"/>
    <w:rsid w:val="00327252"/>
    <w:rsid w:val="00327591"/>
    <w:rsid w:val="003276FA"/>
    <w:rsid w:val="003306E5"/>
    <w:rsid w:val="0033187A"/>
    <w:rsid w:val="00331E0E"/>
    <w:rsid w:val="00333749"/>
    <w:rsid w:val="003339EA"/>
    <w:rsid w:val="00334065"/>
    <w:rsid w:val="003358AC"/>
    <w:rsid w:val="00335B12"/>
    <w:rsid w:val="0033608A"/>
    <w:rsid w:val="00336A44"/>
    <w:rsid w:val="00336DF3"/>
    <w:rsid w:val="00336E65"/>
    <w:rsid w:val="00337046"/>
    <w:rsid w:val="003375F7"/>
    <w:rsid w:val="003400D9"/>
    <w:rsid w:val="00340357"/>
    <w:rsid w:val="0034160C"/>
    <w:rsid w:val="00342367"/>
    <w:rsid w:val="003429AF"/>
    <w:rsid w:val="00342E99"/>
    <w:rsid w:val="003436F0"/>
    <w:rsid w:val="00343B90"/>
    <w:rsid w:val="00343E36"/>
    <w:rsid w:val="00344236"/>
    <w:rsid w:val="00344364"/>
    <w:rsid w:val="0034450C"/>
    <w:rsid w:val="00344EF7"/>
    <w:rsid w:val="00345881"/>
    <w:rsid w:val="003458B1"/>
    <w:rsid w:val="00345B71"/>
    <w:rsid w:val="00347962"/>
    <w:rsid w:val="003505DF"/>
    <w:rsid w:val="003508E1"/>
    <w:rsid w:val="00350F12"/>
    <w:rsid w:val="00353367"/>
    <w:rsid w:val="00353E99"/>
    <w:rsid w:val="003541E6"/>
    <w:rsid w:val="0035436E"/>
    <w:rsid w:val="00355D80"/>
    <w:rsid w:val="00360736"/>
    <w:rsid w:val="00361A43"/>
    <w:rsid w:val="00361E2B"/>
    <w:rsid w:val="0036271B"/>
    <w:rsid w:val="003631C5"/>
    <w:rsid w:val="00363AB7"/>
    <w:rsid w:val="00364925"/>
    <w:rsid w:val="00364958"/>
    <w:rsid w:val="00365A56"/>
    <w:rsid w:val="00365FC2"/>
    <w:rsid w:val="00366D11"/>
    <w:rsid w:val="0037104D"/>
    <w:rsid w:val="00372B10"/>
    <w:rsid w:val="00372E40"/>
    <w:rsid w:val="003730C0"/>
    <w:rsid w:val="003731BA"/>
    <w:rsid w:val="003732E8"/>
    <w:rsid w:val="003734A5"/>
    <w:rsid w:val="00373C1C"/>
    <w:rsid w:val="003744DA"/>
    <w:rsid w:val="00374544"/>
    <w:rsid w:val="00374ADF"/>
    <w:rsid w:val="003755DE"/>
    <w:rsid w:val="00375B31"/>
    <w:rsid w:val="003762D7"/>
    <w:rsid w:val="00376A69"/>
    <w:rsid w:val="00377E2E"/>
    <w:rsid w:val="00380283"/>
    <w:rsid w:val="00381013"/>
    <w:rsid w:val="003812B3"/>
    <w:rsid w:val="003816D4"/>
    <w:rsid w:val="00382B1B"/>
    <w:rsid w:val="003838A6"/>
    <w:rsid w:val="0038524F"/>
    <w:rsid w:val="003852EF"/>
    <w:rsid w:val="003859AF"/>
    <w:rsid w:val="00386BF9"/>
    <w:rsid w:val="0038764B"/>
    <w:rsid w:val="00390083"/>
    <w:rsid w:val="003904B3"/>
    <w:rsid w:val="00392898"/>
    <w:rsid w:val="003931B4"/>
    <w:rsid w:val="003932AF"/>
    <w:rsid w:val="00393BC5"/>
    <w:rsid w:val="00393D4E"/>
    <w:rsid w:val="00394261"/>
    <w:rsid w:val="003943FB"/>
    <w:rsid w:val="003944DE"/>
    <w:rsid w:val="003949D4"/>
    <w:rsid w:val="00395462"/>
    <w:rsid w:val="0039560F"/>
    <w:rsid w:val="0039595C"/>
    <w:rsid w:val="0039632A"/>
    <w:rsid w:val="003963FE"/>
    <w:rsid w:val="0039646B"/>
    <w:rsid w:val="003969E5"/>
    <w:rsid w:val="003A1E2C"/>
    <w:rsid w:val="003A1E60"/>
    <w:rsid w:val="003A35E0"/>
    <w:rsid w:val="003A360A"/>
    <w:rsid w:val="003A3ADE"/>
    <w:rsid w:val="003A3CC2"/>
    <w:rsid w:val="003A4623"/>
    <w:rsid w:val="003A492C"/>
    <w:rsid w:val="003A5096"/>
    <w:rsid w:val="003A5505"/>
    <w:rsid w:val="003A5577"/>
    <w:rsid w:val="003A5A07"/>
    <w:rsid w:val="003A68B2"/>
    <w:rsid w:val="003A6C37"/>
    <w:rsid w:val="003A72BB"/>
    <w:rsid w:val="003A77F3"/>
    <w:rsid w:val="003B1958"/>
    <w:rsid w:val="003B1A57"/>
    <w:rsid w:val="003B21C4"/>
    <w:rsid w:val="003B278E"/>
    <w:rsid w:val="003B3176"/>
    <w:rsid w:val="003B4219"/>
    <w:rsid w:val="003B4571"/>
    <w:rsid w:val="003B49B6"/>
    <w:rsid w:val="003B4D0C"/>
    <w:rsid w:val="003B4FB4"/>
    <w:rsid w:val="003B5113"/>
    <w:rsid w:val="003B6185"/>
    <w:rsid w:val="003B65AB"/>
    <w:rsid w:val="003B70DB"/>
    <w:rsid w:val="003B76E1"/>
    <w:rsid w:val="003B7719"/>
    <w:rsid w:val="003B79EE"/>
    <w:rsid w:val="003B7CFF"/>
    <w:rsid w:val="003C09FE"/>
    <w:rsid w:val="003C0CEF"/>
    <w:rsid w:val="003C16B3"/>
    <w:rsid w:val="003C1AB1"/>
    <w:rsid w:val="003C3175"/>
    <w:rsid w:val="003C3784"/>
    <w:rsid w:val="003C43B4"/>
    <w:rsid w:val="003C54AB"/>
    <w:rsid w:val="003C560C"/>
    <w:rsid w:val="003C5EE2"/>
    <w:rsid w:val="003C6224"/>
    <w:rsid w:val="003C6919"/>
    <w:rsid w:val="003C6A81"/>
    <w:rsid w:val="003C79D9"/>
    <w:rsid w:val="003D0A3B"/>
    <w:rsid w:val="003D0F0E"/>
    <w:rsid w:val="003D1054"/>
    <w:rsid w:val="003D21D6"/>
    <w:rsid w:val="003D2D6A"/>
    <w:rsid w:val="003D5A4A"/>
    <w:rsid w:val="003D6C3E"/>
    <w:rsid w:val="003D77D9"/>
    <w:rsid w:val="003D7B07"/>
    <w:rsid w:val="003D7BAE"/>
    <w:rsid w:val="003E1C78"/>
    <w:rsid w:val="003E27F8"/>
    <w:rsid w:val="003E3E28"/>
    <w:rsid w:val="003E3E38"/>
    <w:rsid w:val="003E3E5C"/>
    <w:rsid w:val="003E446A"/>
    <w:rsid w:val="003E4675"/>
    <w:rsid w:val="003E4E00"/>
    <w:rsid w:val="003E539A"/>
    <w:rsid w:val="003E5D98"/>
    <w:rsid w:val="003E667F"/>
    <w:rsid w:val="003E67A3"/>
    <w:rsid w:val="003E790E"/>
    <w:rsid w:val="003E7C43"/>
    <w:rsid w:val="003F005A"/>
    <w:rsid w:val="003F0449"/>
    <w:rsid w:val="003F0D80"/>
    <w:rsid w:val="003F1E35"/>
    <w:rsid w:val="003F3C38"/>
    <w:rsid w:val="003F49A7"/>
    <w:rsid w:val="003F4E96"/>
    <w:rsid w:val="003F52A2"/>
    <w:rsid w:val="003F53AE"/>
    <w:rsid w:val="003F5B05"/>
    <w:rsid w:val="003F5B8E"/>
    <w:rsid w:val="003F5E5D"/>
    <w:rsid w:val="003F6582"/>
    <w:rsid w:val="003F75FD"/>
    <w:rsid w:val="003F77F2"/>
    <w:rsid w:val="003F793E"/>
    <w:rsid w:val="003F7F73"/>
    <w:rsid w:val="00400854"/>
    <w:rsid w:val="00401484"/>
    <w:rsid w:val="004024DB"/>
    <w:rsid w:val="00403980"/>
    <w:rsid w:val="00404F2A"/>
    <w:rsid w:val="00405186"/>
    <w:rsid w:val="0040632F"/>
    <w:rsid w:val="004068E2"/>
    <w:rsid w:val="0040777E"/>
    <w:rsid w:val="00407809"/>
    <w:rsid w:val="0041006C"/>
    <w:rsid w:val="004101DA"/>
    <w:rsid w:val="004114DB"/>
    <w:rsid w:val="00411C29"/>
    <w:rsid w:val="00412B37"/>
    <w:rsid w:val="004130FB"/>
    <w:rsid w:val="0041327C"/>
    <w:rsid w:val="00413884"/>
    <w:rsid w:val="00413E21"/>
    <w:rsid w:val="0041404C"/>
    <w:rsid w:val="00415660"/>
    <w:rsid w:val="00415E7B"/>
    <w:rsid w:val="004170EE"/>
    <w:rsid w:val="0041726E"/>
    <w:rsid w:val="004205DA"/>
    <w:rsid w:val="00420815"/>
    <w:rsid w:val="00420CEF"/>
    <w:rsid w:val="0042233B"/>
    <w:rsid w:val="00422980"/>
    <w:rsid w:val="00422BF3"/>
    <w:rsid w:val="00423123"/>
    <w:rsid w:val="00423134"/>
    <w:rsid w:val="0042443F"/>
    <w:rsid w:val="00424C09"/>
    <w:rsid w:val="00424FA7"/>
    <w:rsid w:val="004260C2"/>
    <w:rsid w:val="00426599"/>
    <w:rsid w:val="0042743A"/>
    <w:rsid w:val="00427606"/>
    <w:rsid w:val="00427CC9"/>
    <w:rsid w:val="00430D12"/>
    <w:rsid w:val="0043101D"/>
    <w:rsid w:val="00431059"/>
    <w:rsid w:val="0043180C"/>
    <w:rsid w:val="0043276B"/>
    <w:rsid w:val="00432AC0"/>
    <w:rsid w:val="00432D8D"/>
    <w:rsid w:val="0043300F"/>
    <w:rsid w:val="00433DE2"/>
    <w:rsid w:val="00434BE9"/>
    <w:rsid w:val="00434E76"/>
    <w:rsid w:val="004357D7"/>
    <w:rsid w:val="00435D82"/>
    <w:rsid w:val="00436A4A"/>
    <w:rsid w:val="00436C0D"/>
    <w:rsid w:val="00436F08"/>
    <w:rsid w:val="0043734F"/>
    <w:rsid w:val="00437835"/>
    <w:rsid w:val="00437FC8"/>
    <w:rsid w:val="00443BFA"/>
    <w:rsid w:val="00443C6B"/>
    <w:rsid w:val="0044485A"/>
    <w:rsid w:val="004448A0"/>
    <w:rsid w:val="00444E49"/>
    <w:rsid w:val="00445383"/>
    <w:rsid w:val="00445A73"/>
    <w:rsid w:val="00445C00"/>
    <w:rsid w:val="0044672C"/>
    <w:rsid w:val="00446985"/>
    <w:rsid w:val="00447461"/>
    <w:rsid w:val="00447FE6"/>
    <w:rsid w:val="00450952"/>
    <w:rsid w:val="00451E88"/>
    <w:rsid w:val="004523DC"/>
    <w:rsid w:val="004530BC"/>
    <w:rsid w:val="004530E3"/>
    <w:rsid w:val="004535CC"/>
    <w:rsid w:val="00453F40"/>
    <w:rsid w:val="00454D12"/>
    <w:rsid w:val="00454DC1"/>
    <w:rsid w:val="004557DA"/>
    <w:rsid w:val="0045586D"/>
    <w:rsid w:val="004569D5"/>
    <w:rsid w:val="00456F3B"/>
    <w:rsid w:val="00457BB8"/>
    <w:rsid w:val="0046134A"/>
    <w:rsid w:val="00461FE5"/>
    <w:rsid w:val="00462AF1"/>
    <w:rsid w:val="00463172"/>
    <w:rsid w:val="0046317B"/>
    <w:rsid w:val="00463440"/>
    <w:rsid w:val="00463EFE"/>
    <w:rsid w:val="00463F28"/>
    <w:rsid w:val="00464ADA"/>
    <w:rsid w:val="00464F98"/>
    <w:rsid w:val="00464FF0"/>
    <w:rsid w:val="004651E1"/>
    <w:rsid w:val="00465395"/>
    <w:rsid w:val="00465D09"/>
    <w:rsid w:val="004661C8"/>
    <w:rsid w:val="004671B2"/>
    <w:rsid w:val="0046752E"/>
    <w:rsid w:val="00470285"/>
    <w:rsid w:val="00470664"/>
    <w:rsid w:val="004710D3"/>
    <w:rsid w:val="00471322"/>
    <w:rsid w:val="00471DB0"/>
    <w:rsid w:val="004722B0"/>
    <w:rsid w:val="00473A28"/>
    <w:rsid w:val="00473EFD"/>
    <w:rsid w:val="00474B44"/>
    <w:rsid w:val="00475943"/>
    <w:rsid w:val="00475C04"/>
    <w:rsid w:val="00476352"/>
    <w:rsid w:val="0047682D"/>
    <w:rsid w:val="004774CF"/>
    <w:rsid w:val="00477543"/>
    <w:rsid w:val="00477904"/>
    <w:rsid w:val="00477BF1"/>
    <w:rsid w:val="00480ABF"/>
    <w:rsid w:val="00481090"/>
    <w:rsid w:val="004810FB"/>
    <w:rsid w:val="00481615"/>
    <w:rsid w:val="00481CE6"/>
    <w:rsid w:val="004834A8"/>
    <w:rsid w:val="0048389D"/>
    <w:rsid w:val="00483972"/>
    <w:rsid w:val="0048404B"/>
    <w:rsid w:val="004848D2"/>
    <w:rsid w:val="00484E80"/>
    <w:rsid w:val="00485479"/>
    <w:rsid w:val="00485D9E"/>
    <w:rsid w:val="00486D97"/>
    <w:rsid w:val="00487901"/>
    <w:rsid w:val="00487AA6"/>
    <w:rsid w:val="00490179"/>
    <w:rsid w:val="004904ED"/>
    <w:rsid w:val="00490C37"/>
    <w:rsid w:val="0049125D"/>
    <w:rsid w:val="00492305"/>
    <w:rsid w:val="0049242B"/>
    <w:rsid w:val="004925BD"/>
    <w:rsid w:val="00492BED"/>
    <w:rsid w:val="004931B6"/>
    <w:rsid w:val="00494DEC"/>
    <w:rsid w:val="00494EE5"/>
    <w:rsid w:val="004956EF"/>
    <w:rsid w:val="0049598D"/>
    <w:rsid w:val="00495B91"/>
    <w:rsid w:val="00496ACA"/>
    <w:rsid w:val="00496CCF"/>
    <w:rsid w:val="004970CF"/>
    <w:rsid w:val="00497935"/>
    <w:rsid w:val="004A0081"/>
    <w:rsid w:val="004A0A5A"/>
    <w:rsid w:val="004A0BF9"/>
    <w:rsid w:val="004A0DB8"/>
    <w:rsid w:val="004A2055"/>
    <w:rsid w:val="004A2ED7"/>
    <w:rsid w:val="004A3786"/>
    <w:rsid w:val="004A4CDE"/>
    <w:rsid w:val="004A554D"/>
    <w:rsid w:val="004A6157"/>
    <w:rsid w:val="004A615D"/>
    <w:rsid w:val="004A7731"/>
    <w:rsid w:val="004A79A8"/>
    <w:rsid w:val="004A7E9C"/>
    <w:rsid w:val="004B005A"/>
    <w:rsid w:val="004B0404"/>
    <w:rsid w:val="004B0490"/>
    <w:rsid w:val="004B08CA"/>
    <w:rsid w:val="004B0E0B"/>
    <w:rsid w:val="004B1142"/>
    <w:rsid w:val="004B124C"/>
    <w:rsid w:val="004B280D"/>
    <w:rsid w:val="004B2DE7"/>
    <w:rsid w:val="004B3B63"/>
    <w:rsid w:val="004B4E60"/>
    <w:rsid w:val="004B5D58"/>
    <w:rsid w:val="004B6C1D"/>
    <w:rsid w:val="004B6F41"/>
    <w:rsid w:val="004B77A8"/>
    <w:rsid w:val="004B77FB"/>
    <w:rsid w:val="004B7A20"/>
    <w:rsid w:val="004B7B65"/>
    <w:rsid w:val="004C0B57"/>
    <w:rsid w:val="004C0DD2"/>
    <w:rsid w:val="004C0F83"/>
    <w:rsid w:val="004C21E2"/>
    <w:rsid w:val="004C25B4"/>
    <w:rsid w:val="004C28D6"/>
    <w:rsid w:val="004C2B95"/>
    <w:rsid w:val="004C2B9D"/>
    <w:rsid w:val="004C2D48"/>
    <w:rsid w:val="004C3F11"/>
    <w:rsid w:val="004C4781"/>
    <w:rsid w:val="004C4864"/>
    <w:rsid w:val="004C5071"/>
    <w:rsid w:val="004C52A6"/>
    <w:rsid w:val="004C57CE"/>
    <w:rsid w:val="004C5A79"/>
    <w:rsid w:val="004C666B"/>
    <w:rsid w:val="004C6E99"/>
    <w:rsid w:val="004C7406"/>
    <w:rsid w:val="004C7613"/>
    <w:rsid w:val="004D017B"/>
    <w:rsid w:val="004D020C"/>
    <w:rsid w:val="004D0C21"/>
    <w:rsid w:val="004D12BE"/>
    <w:rsid w:val="004D1554"/>
    <w:rsid w:val="004D182A"/>
    <w:rsid w:val="004D1D88"/>
    <w:rsid w:val="004D2255"/>
    <w:rsid w:val="004D34B8"/>
    <w:rsid w:val="004D3FB7"/>
    <w:rsid w:val="004D4365"/>
    <w:rsid w:val="004D4699"/>
    <w:rsid w:val="004D4812"/>
    <w:rsid w:val="004D4FDC"/>
    <w:rsid w:val="004D5252"/>
    <w:rsid w:val="004D6057"/>
    <w:rsid w:val="004D6220"/>
    <w:rsid w:val="004D62D1"/>
    <w:rsid w:val="004D6A30"/>
    <w:rsid w:val="004D74BF"/>
    <w:rsid w:val="004D74D4"/>
    <w:rsid w:val="004D7BD5"/>
    <w:rsid w:val="004D7E19"/>
    <w:rsid w:val="004E0FBA"/>
    <w:rsid w:val="004E13E5"/>
    <w:rsid w:val="004E143B"/>
    <w:rsid w:val="004E161B"/>
    <w:rsid w:val="004E1837"/>
    <w:rsid w:val="004E19AF"/>
    <w:rsid w:val="004E1B15"/>
    <w:rsid w:val="004E2773"/>
    <w:rsid w:val="004E2FF4"/>
    <w:rsid w:val="004E303C"/>
    <w:rsid w:val="004E3436"/>
    <w:rsid w:val="004E34AB"/>
    <w:rsid w:val="004E356D"/>
    <w:rsid w:val="004E3D56"/>
    <w:rsid w:val="004E494F"/>
    <w:rsid w:val="004E5E1E"/>
    <w:rsid w:val="004E62EF"/>
    <w:rsid w:val="004E66E4"/>
    <w:rsid w:val="004F07B0"/>
    <w:rsid w:val="004F0C02"/>
    <w:rsid w:val="004F1F1E"/>
    <w:rsid w:val="004F25A2"/>
    <w:rsid w:val="004F2652"/>
    <w:rsid w:val="004F2A8D"/>
    <w:rsid w:val="004F2F14"/>
    <w:rsid w:val="004F30A7"/>
    <w:rsid w:val="004F4742"/>
    <w:rsid w:val="004F48B7"/>
    <w:rsid w:val="004F5079"/>
    <w:rsid w:val="004F638F"/>
    <w:rsid w:val="004F6A12"/>
    <w:rsid w:val="004F7437"/>
    <w:rsid w:val="004F7565"/>
    <w:rsid w:val="0050006A"/>
    <w:rsid w:val="005013CC"/>
    <w:rsid w:val="00501CF4"/>
    <w:rsid w:val="005022BC"/>
    <w:rsid w:val="00502EA6"/>
    <w:rsid w:val="0050303F"/>
    <w:rsid w:val="00503421"/>
    <w:rsid w:val="0050374D"/>
    <w:rsid w:val="00503B2F"/>
    <w:rsid w:val="00504B64"/>
    <w:rsid w:val="005060FD"/>
    <w:rsid w:val="00506711"/>
    <w:rsid w:val="005069A1"/>
    <w:rsid w:val="005069B6"/>
    <w:rsid w:val="00506C33"/>
    <w:rsid w:val="00507028"/>
    <w:rsid w:val="00507E97"/>
    <w:rsid w:val="00510417"/>
    <w:rsid w:val="005108CA"/>
    <w:rsid w:val="00510ADA"/>
    <w:rsid w:val="005110FD"/>
    <w:rsid w:val="00511618"/>
    <w:rsid w:val="005118BA"/>
    <w:rsid w:val="00512BDA"/>
    <w:rsid w:val="00512C1F"/>
    <w:rsid w:val="0051354A"/>
    <w:rsid w:val="0051377B"/>
    <w:rsid w:val="00514D8B"/>
    <w:rsid w:val="00516080"/>
    <w:rsid w:val="0051774F"/>
    <w:rsid w:val="005204B4"/>
    <w:rsid w:val="00520B66"/>
    <w:rsid w:val="00520B8C"/>
    <w:rsid w:val="0052107D"/>
    <w:rsid w:val="005213DE"/>
    <w:rsid w:val="0052234C"/>
    <w:rsid w:val="00524804"/>
    <w:rsid w:val="00524B4A"/>
    <w:rsid w:val="00525610"/>
    <w:rsid w:val="00526C17"/>
    <w:rsid w:val="00526EC6"/>
    <w:rsid w:val="00527180"/>
    <w:rsid w:val="00527925"/>
    <w:rsid w:val="0053039A"/>
    <w:rsid w:val="00530561"/>
    <w:rsid w:val="00530765"/>
    <w:rsid w:val="00530CF4"/>
    <w:rsid w:val="00530DCB"/>
    <w:rsid w:val="00530E91"/>
    <w:rsid w:val="005311F9"/>
    <w:rsid w:val="00531AFA"/>
    <w:rsid w:val="00532417"/>
    <w:rsid w:val="005334A2"/>
    <w:rsid w:val="00534C1E"/>
    <w:rsid w:val="00534CD8"/>
    <w:rsid w:val="00535154"/>
    <w:rsid w:val="00535B78"/>
    <w:rsid w:val="00535BE6"/>
    <w:rsid w:val="00536F2E"/>
    <w:rsid w:val="005375CF"/>
    <w:rsid w:val="00540417"/>
    <w:rsid w:val="00540D04"/>
    <w:rsid w:val="00542213"/>
    <w:rsid w:val="00544B63"/>
    <w:rsid w:val="00544D43"/>
    <w:rsid w:val="005451AF"/>
    <w:rsid w:val="0054640D"/>
    <w:rsid w:val="005478DA"/>
    <w:rsid w:val="00547F07"/>
    <w:rsid w:val="005500BC"/>
    <w:rsid w:val="005510DE"/>
    <w:rsid w:val="005511A2"/>
    <w:rsid w:val="00551646"/>
    <w:rsid w:val="00552245"/>
    <w:rsid w:val="005526BC"/>
    <w:rsid w:val="0055291A"/>
    <w:rsid w:val="005533E3"/>
    <w:rsid w:val="0055398F"/>
    <w:rsid w:val="005539FF"/>
    <w:rsid w:val="0055421F"/>
    <w:rsid w:val="00554285"/>
    <w:rsid w:val="005549BB"/>
    <w:rsid w:val="0055507F"/>
    <w:rsid w:val="005555DD"/>
    <w:rsid w:val="00555883"/>
    <w:rsid w:val="0055594D"/>
    <w:rsid w:val="0055631A"/>
    <w:rsid w:val="00556937"/>
    <w:rsid w:val="0055695B"/>
    <w:rsid w:val="00556A72"/>
    <w:rsid w:val="00556B3E"/>
    <w:rsid w:val="00557339"/>
    <w:rsid w:val="00560101"/>
    <w:rsid w:val="005602BC"/>
    <w:rsid w:val="00560864"/>
    <w:rsid w:val="00560A7A"/>
    <w:rsid w:val="00560DD2"/>
    <w:rsid w:val="00560E49"/>
    <w:rsid w:val="005610F7"/>
    <w:rsid w:val="00561E2C"/>
    <w:rsid w:val="00562800"/>
    <w:rsid w:val="00563355"/>
    <w:rsid w:val="00563605"/>
    <w:rsid w:val="0056537F"/>
    <w:rsid w:val="00565422"/>
    <w:rsid w:val="005654D0"/>
    <w:rsid w:val="00565623"/>
    <w:rsid w:val="005663F9"/>
    <w:rsid w:val="00567D62"/>
    <w:rsid w:val="00567F91"/>
    <w:rsid w:val="005702D2"/>
    <w:rsid w:val="00570766"/>
    <w:rsid w:val="00570775"/>
    <w:rsid w:val="005717CE"/>
    <w:rsid w:val="00572EE3"/>
    <w:rsid w:val="00573167"/>
    <w:rsid w:val="0057339E"/>
    <w:rsid w:val="00573AA9"/>
    <w:rsid w:val="00573CBF"/>
    <w:rsid w:val="00574022"/>
    <w:rsid w:val="00575A06"/>
    <w:rsid w:val="00576392"/>
    <w:rsid w:val="005763F6"/>
    <w:rsid w:val="00576BE2"/>
    <w:rsid w:val="00576FD2"/>
    <w:rsid w:val="0057710C"/>
    <w:rsid w:val="0057797D"/>
    <w:rsid w:val="00577B5A"/>
    <w:rsid w:val="0058000C"/>
    <w:rsid w:val="0058027C"/>
    <w:rsid w:val="0058062F"/>
    <w:rsid w:val="00581324"/>
    <w:rsid w:val="0058195A"/>
    <w:rsid w:val="00581D8B"/>
    <w:rsid w:val="00582773"/>
    <w:rsid w:val="00582AE7"/>
    <w:rsid w:val="00582D72"/>
    <w:rsid w:val="0058317C"/>
    <w:rsid w:val="005833BF"/>
    <w:rsid w:val="00583ACA"/>
    <w:rsid w:val="00585124"/>
    <w:rsid w:val="00585694"/>
    <w:rsid w:val="00585795"/>
    <w:rsid w:val="00585E37"/>
    <w:rsid w:val="00586750"/>
    <w:rsid w:val="00586A49"/>
    <w:rsid w:val="00586EFC"/>
    <w:rsid w:val="0059081B"/>
    <w:rsid w:val="00590F5A"/>
    <w:rsid w:val="00591289"/>
    <w:rsid w:val="0059213B"/>
    <w:rsid w:val="005927A1"/>
    <w:rsid w:val="00592D95"/>
    <w:rsid w:val="00592E50"/>
    <w:rsid w:val="00593FE3"/>
    <w:rsid w:val="0059425A"/>
    <w:rsid w:val="00595977"/>
    <w:rsid w:val="00595B0F"/>
    <w:rsid w:val="0059606C"/>
    <w:rsid w:val="00597F64"/>
    <w:rsid w:val="005A1260"/>
    <w:rsid w:val="005A15E3"/>
    <w:rsid w:val="005A18EB"/>
    <w:rsid w:val="005A1A59"/>
    <w:rsid w:val="005A4169"/>
    <w:rsid w:val="005A4988"/>
    <w:rsid w:val="005A4F83"/>
    <w:rsid w:val="005A5171"/>
    <w:rsid w:val="005A5805"/>
    <w:rsid w:val="005A5EA1"/>
    <w:rsid w:val="005A6120"/>
    <w:rsid w:val="005A6A09"/>
    <w:rsid w:val="005A78F7"/>
    <w:rsid w:val="005A7990"/>
    <w:rsid w:val="005B0941"/>
    <w:rsid w:val="005B1322"/>
    <w:rsid w:val="005B1641"/>
    <w:rsid w:val="005B17C2"/>
    <w:rsid w:val="005B2125"/>
    <w:rsid w:val="005B25C3"/>
    <w:rsid w:val="005B291D"/>
    <w:rsid w:val="005B3159"/>
    <w:rsid w:val="005B391F"/>
    <w:rsid w:val="005B3D01"/>
    <w:rsid w:val="005B40D9"/>
    <w:rsid w:val="005B4846"/>
    <w:rsid w:val="005B4D00"/>
    <w:rsid w:val="005B50B7"/>
    <w:rsid w:val="005B58F9"/>
    <w:rsid w:val="005B5FAF"/>
    <w:rsid w:val="005B610A"/>
    <w:rsid w:val="005B6185"/>
    <w:rsid w:val="005B68B9"/>
    <w:rsid w:val="005B7683"/>
    <w:rsid w:val="005B7BB3"/>
    <w:rsid w:val="005C00F0"/>
    <w:rsid w:val="005C233C"/>
    <w:rsid w:val="005C262E"/>
    <w:rsid w:val="005C2923"/>
    <w:rsid w:val="005C3682"/>
    <w:rsid w:val="005C3A6A"/>
    <w:rsid w:val="005C4D6F"/>
    <w:rsid w:val="005C52ED"/>
    <w:rsid w:val="005C54C3"/>
    <w:rsid w:val="005C5846"/>
    <w:rsid w:val="005C656F"/>
    <w:rsid w:val="005C6812"/>
    <w:rsid w:val="005C6B5E"/>
    <w:rsid w:val="005C6F95"/>
    <w:rsid w:val="005C71F2"/>
    <w:rsid w:val="005C72AA"/>
    <w:rsid w:val="005C7AEF"/>
    <w:rsid w:val="005C7E21"/>
    <w:rsid w:val="005C7E36"/>
    <w:rsid w:val="005D070E"/>
    <w:rsid w:val="005D0B27"/>
    <w:rsid w:val="005D0C9A"/>
    <w:rsid w:val="005D12D6"/>
    <w:rsid w:val="005D16AA"/>
    <w:rsid w:val="005D180E"/>
    <w:rsid w:val="005D22A9"/>
    <w:rsid w:val="005D24EE"/>
    <w:rsid w:val="005D3413"/>
    <w:rsid w:val="005D357F"/>
    <w:rsid w:val="005D3CDF"/>
    <w:rsid w:val="005D67D8"/>
    <w:rsid w:val="005D76F4"/>
    <w:rsid w:val="005E02E3"/>
    <w:rsid w:val="005E1840"/>
    <w:rsid w:val="005E1C94"/>
    <w:rsid w:val="005E2D05"/>
    <w:rsid w:val="005E3045"/>
    <w:rsid w:val="005E3F42"/>
    <w:rsid w:val="005E451D"/>
    <w:rsid w:val="005E453C"/>
    <w:rsid w:val="005E493F"/>
    <w:rsid w:val="005E4F61"/>
    <w:rsid w:val="005E5B1B"/>
    <w:rsid w:val="005E6B2B"/>
    <w:rsid w:val="005E7346"/>
    <w:rsid w:val="005E78E7"/>
    <w:rsid w:val="005F003A"/>
    <w:rsid w:val="005F0D3B"/>
    <w:rsid w:val="005F15FD"/>
    <w:rsid w:val="005F2142"/>
    <w:rsid w:val="005F27FF"/>
    <w:rsid w:val="005F2C14"/>
    <w:rsid w:val="005F3B2F"/>
    <w:rsid w:val="005F4842"/>
    <w:rsid w:val="005F495C"/>
    <w:rsid w:val="005F4B50"/>
    <w:rsid w:val="005F4C89"/>
    <w:rsid w:val="005F5C17"/>
    <w:rsid w:val="005F5F6B"/>
    <w:rsid w:val="005F62C7"/>
    <w:rsid w:val="005F6761"/>
    <w:rsid w:val="005F6917"/>
    <w:rsid w:val="005F6A10"/>
    <w:rsid w:val="005F6E69"/>
    <w:rsid w:val="005F740F"/>
    <w:rsid w:val="005F782C"/>
    <w:rsid w:val="006000C3"/>
    <w:rsid w:val="00600103"/>
    <w:rsid w:val="00600666"/>
    <w:rsid w:val="00600B73"/>
    <w:rsid w:val="0060139B"/>
    <w:rsid w:val="00601EBA"/>
    <w:rsid w:val="006032A5"/>
    <w:rsid w:val="006047BC"/>
    <w:rsid w:val="0060499F"/>
    <w:rsid w:val="00604D81"/>
    <w:rsid w:val="00605738"/>
    <w:rsid w:val="006063CD"/>
    <w:rsid w:val="00606F46"/>
    <w:rsid w:val="00610392"/>
    <w:rsid w:val="00610F09"/>
    <w:rsid w:val="00611242"/>
    <w:rsid w:val="006115CC"/>
    <w:rsid w:val="00612A20"/>
    <w:rsid w:val="00613453"/>
    <w:rsid w:val="00613771"/>
    <w:rsid w:val="00613FE0"/>
    <w:rsid w:val="00614194"/>
    <w:rsid w:val="00614970"/>
    <w:rsid w:val="00614DD8"/>
    <w:rsid w:val="00615054"/>
    <w:rsid w:val="00615198"/>
    <w:rsid w:val="00615DB7"/>
    <w:rsid w:val="00615EB4"/>
    <w:rsid w:val="006164E6"/>
    <w:rsid w:val="00616D90"/>
    <w:rsid w:val="00617016"/>
    <w:rsid w:val="00617161"/>
    <w:rsid w:val="00617935"/>
    <w:rsid w:val="00617DC9"/>
    <w:rsid w:val="00621BFA"/>
    <w:rsid w:val="00621C57"/>
    <w:rsid w:val="00622689"/>
    <w:rsid w:val="00622BDA"/>
    <w:rsid w:val="006236EC"/>
    <w:rsid w:val="00623BE8"/>
    <w:rsid w:val="006241B4"/>
    <w:rsid w:val="006245F2"/>
    <w:rsid w:val="00624794"/>
    <w:rsid w:val="00624F11"/>
    <w:rsid w:val="00627D83"/>
    <w:rsid w:val="00630571"/>
    <w:rsid w:val="00632B00"/>
    <w:rsid w:val="00632FC9"/>
    <w:rsid w:val="006331F8"/>
    <w:rsid w:val="00634370"/>
    <w:rsid w:val="006355C6"/>
    <w:rsid w:val="00635C01"/>
    <w:rsid w:val="00636383"/>
    <w:rsid w:val="00636508"/>
    <w:rsid w:val="006365B7"/>
    <w:rsid w:val="00636E60"/>
    <w:rsid w:val="00636E72"/>
    <w:rsid w:val="00636F0C"/>
    <w:rsid w:val="00637B31"/>
    <w:rsid w:val="00637D20"/>
    <w:rsid w:val="00637DA5"/>
    <w:rsid w:val="006408F3"/>
    <w:rsid w:val="00640DD0"/>
    <w:rsid w:val="006426AA"/>
    <w:rsid w:val="006428A3"/>
    <w:rsid w:val="0064344D"/>
    <w:rsid w:val="00644CB7"/>
    <w:rsid w:val="006450D3"/>
    <w:rsid w:val="00645110"/>
    <w:rsid w:val="00645252"/>
    <w:rsid w:val="00645FD6"/>
    <w:rsid w:val="006467B0"/>
    <w:rsid w:val="006468D8"/>
    <w:rsid w:val="00646C1A"/>
    <w:rsid w:val="00647340"/>
    <w:rsid w:val="0064750F"/>
    <w:rsid w:val="006508DF"/>
    <w:rsid w:val="00651866"/>
    <w:rsid w:val="0065197D"/>
    <w:rsid w:val="00651E22"/>
    <w:rsid w:val="00653553"/>
    <w:rsid w:val="006540F0"/>
    <w:rsid w:val="00654D65"/>
    <w:rsid w:val="00654E87"/>
    <w:rsid w:val="006553D0"/>
    <w:rsid w:val="006556A6"/>
    <w:rsid w:val="006558FB"/>
    <w:rsid w:val="006565A0"/>
    <w:rsid w:val="0065703E"/>
    <w:rsid w:val="006610F5"/>
    <w:rsid w:val="0066175B"/>
    <w:rsid w:val="00661965"/>
    <w:rsid w:val="006624FB"/>
    <w:rsid w:val="00662B84"/>
    <w:rsid w:val="00662F75"/>
    <w:rsid w:val="006637D9"/>
    <w:rsid w:val="00663CB6"/>
    <w:rsid w:val="00664EBB"/>
    <w:rsid w:val="006651D3"/>
    <w:rsid w:val="00665C8E"/>
    <w:rsid w:val="00666986"/>
    <w:rsid w:val="0066713A"/>
    <w:rsid w:val="00670C62"/>
    <w:rsid w:val="006710D4"/>
    <w:rsid w:val="006710ED"/>
    <w:rsid w:val="006716E1"/>
    <w:rsid w:val="00671907"/>
    <w:rsid w:val="006721A5"/>
    <w:rsid w:val="006726B6"/>
    <w:rsid w:val="00673864"/>
    <w:rsid w:val="00673BEF"/>
    <w:rsid w:val="00673EEB"/>
    <w:rsid w:val="0067402E"/>
    <w:rsid w:val="00674103"/>
    <w:rsid w:val="00674837"/>
    <w:rsid w:val="00675980"/>
    <w:rsid w:val="00675CEF"/>
    <w:rsid w:val="006772E4"/>
    <w:rsid w:val="00677A76"/>
    <w:rsid w:val="00677AFF"/>
    <w:rsid w:val="006807EA"/>
    <w:rsid w:val="00680D7B"/>
    <w:rsid w:val="00680EB5"/>
    <w:rsid w:val="006818B8"/>
    <w:rsid w:val="006821B6"/>
    <w:rsid w:val="00682275"/>
    <w:rsid w:val="0068307C"/>
    <w:rsid w:val="00683599"/>
    <w:rsid w:val="0068367F"/>
    <w:rsid w:val="00683C1D"/>
    <w:rsid w:val="00683EB2"/>
    <w:rsid w:val="00683FD4"/>
    <w:rsid w:val="006843E0"/>
    <w:rsid w:val="0068526F"/>
    <w:rsid w:val="006854DB"/>
    <w:rsid w:val="006869A1"/>
    <w:rsid w:val="006870A9"/>
    <w:rsid w:val="006905F0"/>
    <w:rsid w:val="0069338B"/>
    <w:rsid w:val="00693413"/>
    <w:rsid w:val="006939FE"/>
    <w:rsid w:val="006942E3"/>
    <w:rsid w:val="00694390"/>
    <w:rsid w:val="00694B88"/>
    <w:rsid w:val="00694F8C"/>
    <w:rsid w:val="00695D62"/>
    <w:rsid w:val="006960C2"/>
    <w:rsid w:val="006975CA"/>
    <w:rsid w:val="006A0192"/>
    <w:rsid w:val="006A02EE"/>
    <w:rsid w:val="006A0375"/>
    <w:rsid w:val="006A0DC1"/>
    <w:rsid w:val="006A1880"/>
    <w:rsid w:val="006A1F88"/>
    <w:rsid w:val="006A204E"/>
    <w:rsid w:val="006A20D2"/>
    <w:rsid w:val="006A2BE8"/>
    <w:rsid w:val="006A397C"/>
    <w:rsid w:val="006A39BA"/>
    <w:rsid w:val="006A4412"/>
    <w:rsid w:val="006A51AD"/>
    <w:rsid w:val="006A5818"/>
    <w:rsid w:val="006A637D"/>
    <w:rsid w:val="006A6900"/>
    <w:rsid w:val="006A6A1A"/>
    <w:rsid w:val="006A6FB2"/>
    <w:rsid w:val="006A71D8"/>
    <w:rsid w:val="006A7291"/>
    <w:rsid w:val="006A72C2"/>
    <w:rsid w:val="006A754F"/>
    <w:rsid w:val="006A7D0C"/>
    <w:rsid w:val="006A7F41"/>
    <w:rsid w:val="006B12C3"/>
    <w:rsid w:val="006B3D23"/>
    <w:rsid w:val="006B3E5A"/>
    <w:rsid w:val="006B4403"/>
    <w:rsid w:val="006B47EB"/>
    <w:rsid w:val="006B6501"/>
    <w:rsid w:val="006B6E83"/>
    <w:rsid w:val="006B7078"/>
    <w:rsid w:val="006B71E3"/>
    <w:rsid w:val="006C0A74"/>
    <w:rsid w:val="006C12FF"/>
    <w:rsid w:val="006C148E"/>
    <w:rsid w:val="006C24A3"/>
    <w:rsid w:val="006C271C"/>
    <w:rsid w:val="006C3377"/>
    <w:rsid w:val="006C3656"/>
    <w:rsid w:val="006C46B7"/>
    <w:rsid w:val="006C4861"/>
    <w:rsid w:val="006C4877"/>
    <w:rsid w:val="006C552F"/>
    <w:rsid w:val="006C5B18"/>
    <w:rsid w:val="006C7321"/>
    <w:rsid w:val="006D071F"/>
    <w:rsid w:val="006D1F2D"/>
    <w:rsid w:val="006D2DD7"/>
    <w:rsid w:val="006D3D74"/>
    <w:rsid w:val="006D56B3"/>
    <w:rsid w:val="006D597E"/>
    <w:rsid w:val="006D5EEC"/>
    <w:rsid w:val="006D5FCE"/>
    <w:rsid w:val="006D6775"/>
    <w:rsid w:val="006D67C5"/>
    <w:rsid w:val="006D6B85"/>
    <w:rsid w:val="006D7221"/>
    <w:rsid w:val="006E029A"/>
    <w:rsid w:val="006E0404"/>
    <w:rsid w:val="006E0C30"/>
    <w:rsid w:val="006E172D"/>
    <w:rsid w:val="006E2108"/>
    <w:rsid w:val="006E2A4B"/>
    <w:rsid w:val="006E3FD5"/>
    <w:rsid w:val="006E439A"/>
    <w:rsid w:val="006E4CAE"/>
    <w:rsid w:val="006E4E2F"/>
    <w:rsid w:val="006E4FC6"/>
    <w:rsid w:val="006E5039"/>
    <w:rsid w:val="006E67EA"/>
    <w:rsid w:val="006E6DB5"/>
    <w:rsid w:val="006E70A9"/>
    <w:rsid w:val="006E73AC"/>
    <w:rsid w:val="006E7BC3"/>
    <w:rsid w:val="006F02F5"/>
    <w:rsid w:val="006F0D3C"/>
    <w:rsid w:val="006F0D48"/>
    <w:rsid w:val="006F13C9"/>
    <w:rsid w:val="006F3E06"/>
    <w:rsid w:val="006F4761"/>
    <w:rsid w:val="006F48F1"/>
    <w:rsid w:val="006F4C0C"/>
    <w:rsid w:val="006F635C"/>
    <w:rsid w:val="006F7399"/>
    <w:rsid w:val="0070008F"/>
    <w:rsid w:val="007003B0"/>
    <w:rsid w:val="00700B08"/>
    <w:rsid w:val="00700E88"/>
    <w:rsid w:val="007011DF"/>
    <w:rsid w:val="0070177A"/>
    <w:rsid w:val="00701FDF"/>
    <w:rsid w:val="007023B3"/>
    <w:rsid w:val="00702A6A"/>
    <w:rsid w:val="00702C37"/>
    <w:rsid w:val="0070326E"/>
    <w:rsid w:val="007044FE"/>
    <w:rsid w:val="00704C06"/>
    <w:rsid w:val="00704F64"/>
    <w:rsid w:val="00705288"/>
    <w:rsid w:val="00707294"/>
    <w:rsid w:val="00707749"/>
    <w:rsid w:val="00707FC3"/>
    <w:rsid w:val="007109CF"/>
    <w:rsid w:val="007112BC"/>
    <w:rsid w:val="007113B3"/>
    <w:rsid w:val="00711642"/>
    <w:rsid w:val="00712892"/>
    <w:rsid w:val="007129F4"/>
    <w:rsid w:val="00712E8C"/>
    <w:rsid w:val="0071338B"/>
    <w:rsid w:val="0071357D"/>
    <w:rsid w:val="00714315"/>
    <w:rsid w:val="00714B26"/>
    <w:rsid w:val="007159F0"/>
    <w:rsid w:val="00715A36"/>
    <w:rsid w:val="00715E0A"/>
    <w:rsid w:val="007174BA"/>
    <w:rsid w:val="007200A7"/>
    <w:rsid w:val="007201B0"/>
    <w:rsid w:val="007221B6"/>
    <w:rsid w:val="0072250F"/>
    <w:rsid w:val="00722E65"/>
    <w:rsid w:val="00723343"/>
    <w:rsid w:val="00723545"/>
    <w:rsid w:val="00723E61"/>
    <w:rsid w:val="00724570"/>
    <w:rsid w:val="007246B9"/>
    <w:rsid w:val="00724A2E"/>
    <w:rsid w:val="00724DC2"/>
    <w:rsid w:val="007267B9"/>
    <w:rsid w:val="00726C3E"/>
    <w:rsid w:val="007304AB"/>
    <w:rsid w:val="00730760"/>
    <w:rsid w:val="007312A7"/>
    <w:rsid w:val="007313C0"/>
    <w:rsid w:val="0073178F"/>
    <w:rsid w:val="00731C2D"/>
    <w:rsid w:val="00731ED7"/>
    <w:rsid w:val="007327C7"/>
    <w:rsid w:val="00732C94"/>
    <w:rsid w:val="00733A3B"/>
    <w:rsid w:val="00733DF3"/>
    <w:rsid w:val="00734F61"/>
    <w:rsid w:val="00735406"/>
    <w:rsid w:val="007360AE"/>
    <w:rsid w:val="00736102"/>
    <w:rsid w:val="0073714F"/>
    <w:rsid w:val="00737947"/>
    <w:rsid w:val="007379C4"/>
    <w:rsid w:val="00737B40"/>
    <w:rsid w:val="00740A56"/>
    <w:rsid w:val="00740B80"/>
    <w:rsid w:val="00740D4E"/>
    <w:rsid w:val="00742D1C"/>
    <w:rsid w:val="007435CD"/>
    <w:rsid w:val="00744677"/>
    <w:rsid w:val="00744DB7"/>
    <w:rsid w:val="00744E54"/>
    <w:rsid w:val="00745BB8"/>
    <w:rsid w:val="007464B3"/>
    <w:rsid w:val="007468B0"/>
    <w:rsid w:val="00746F24"/>
    <w:rsid w:val="00747155"/>
    <w:rsid w:val="00747636"/>
    <w:rsid w:val="00750CD2"/>
    <w:rsid w:val="00751973"/>
    <w:rsid w:val="00751F6E"/>
    <w:rsid w:val="00752163"/>
    <w:rsid w:val="00752B22"/>
    <w:rsid w:val="00753386"/>
    <w:rsid w:val="0075440C"/>
    <w:rsid w:val="007545B7"/>
    <w:rsid w:val="00755133"/>
    <w:rsid w:val="007558FA"/>
    <w:rsid w:val="0075607A"/>
    <w:rsid w:val="00756812"/>
    <w:rsid w:val="007568FC"/>
    <w:rsid w:val="007572CC"/>
    <w:rsid w:val="0075733E"/>
    <w:rsid w:val="0076066D"/>
    <w:rsid w:val="00760893"/>
    <w:rsid w:val="00760A9A"/>
    <w:rsid w:val="0076113A"/>
    <w:rsid w:val="00761784"/>
    <w:rsid w:val="00761A73"/>
    <w:rsid w:val="00761F43"/>
    <w:rsid w:val="00761FFF"/>
    <w:rsid w:val="00762433"/>
    <w:rsid w:val="00764598"/>
    <w:rsid w:val="00764A9C"/>
    <w:rsid w:val="00764B52"/>
    <w:rsid w:val="00764BD5"/>
    <w:rsid w:val="00764D94"/>
    <w:rsid w:val="00766511"/>
    <w:rsid w:val="0076769B"/>
    <w:rsid w:val="0077100E"/>
    <w:rsid w:val="00771A8B"/>
    <w:rsid w:val="00771B2A"/>
    <w:rsid w:val="00771C72"/>
    <w:rsid w:val="00772574"/>
    <w:rsid w:val="00772B80"/>
    <w:rsid w:val="00772C08"/>
    <w:rsid w:val="0077303E"/>
    <w:rsid w:val="00773763"/>
    <w:rsid w:val="00773ED8"/>
    <w:rsid w:val="007744A5"/>
    <w:rsid w:val="00774626"/>
    <w:rsid w:val="00774ADE"/>
    <w:rsid w:val="00774B3C"/>
    <w:rsid w:val="00775737"/>
    <w:rsid w:val="00775B06"/>
    <w:rsid w:val="00775D49"/>
    <w:rsid w:val="00776158"/>
    <w:rsid w:val="0077682E"/>
    <w:rsid w:val="00777744"/>
    <w:rsid w:val="00777CF2"/>
    <w:rsid w:val="00777E97"/>
    <w:rsid w:val="007802A4"/>
    <w:rsid w:val="0078034A"/>
    <w:rsid w:val="0078060D"/>
    <w:rsid w:val="007813BF"/>
    <w:rsid w:val="00781B7B"/>
    <w:rsid w:val="00781EF5"/>
    <w:rsid w:val="00781FCD"/>
    <w:rsid w:val="0078233B"/>
    <w:rsid w:val="00782564"/>
    <w:rsid w:val="00782CCB"/>
    <w:rsid w:val="00783240"/>
    <w:rsid w:val="00783942"/>
    <w:rsid w:val="0078448D"/>
    <w:rsid w:val="007844B9"/>
    <w:rsid w:val="007847FA"/>
    <w:rsid w:val="00784F41"/>
    <w:rsid w:val="0078534B"/>
    <w:rsid w:val="00785B9C"/>
    <w:rsid w:val="00785E1E"/>
    <w:rsid w:val="0078623D"/>
    <w:rsid w:val="007865E4"/>
    <w:rsid w:val="00786804"/>
    <w:rsid w:val="0078766B"/>
    <w:rsid w:val="0079014A"/>
    <w:rsid w:val="0079085C"/>
    <w:rsid w:val="00790B14"/>
    <w:rsid w:val="00791926"/>
    <w:rsid w:val="007924F0"/>
    <w:rsid w:val="0079256C"/>
    <w:rsid w:val="00792EB5"/>
    <w:rsid w:val="0079362C"/>
    <w:rsid w:val="007936F3"/>
    <w:rsid w:val="00793A7E"/>
    <w:rsid w:val="00793F15"/>
    <w:rsid w:val="00794758"/>
    <w:rsid w:val="0079491E"/>
    <w:rsid w:val="00795A10"/>
    <w:rsid w:val="00795DF0"/>
    <w:rsid w:val="00796A4F"/>
    <w:rsid w:val="0079721B"/>
    <w:rsid w:val="00797A97"/>
    <w:rsid w:val="007A0C1B"/>
    <w:rsid w:val="007A1201"/>
    <w:rsid w:val="007A2379"/>
    <w:rsid w:val="007A363F"/>
    <w:rsid w:val="007A3B12"/>
    <w:rsid w:val="007A3DDA"/>
    <w:rsid w:val="007A4D89"/>
    <w:rsid w:val="007A551B"/>
    <w:rsid w:val="007A5A1F"/>
    <w:rsid w:val="007A5AD3"/>
    <w:rsid w:val="007A67B9"/>
    <w:rsid w:val="007A697A"/>
    <w:rsid w:val="007B14E6"/>
    <w:rsid w:val="007B1A67"/>
    <w:rsid w:val="007B2086"/>
    <w:rsid w:val="007B213E"/>
    <w:rsid w:val="007B2C1C"/>
    <w:rsid w:val="007B2FDF"/>
    <w:rsid w:val="007B31D8"/>
    <w:rsid w:val="007B4730"/>
    <w:rsid w:val="007B5663"/>
    <w:rsid w:val="007B5890"/>
    <w:rsid w:val="007B5966"/>
    <w:rsid w:val="007B5C1E"/>
    <w:rsid w:val="007B6B0B"/>
    <w:rsid w:val="007B755C"/>
    <w:rsid w:val="007B7B9A"/>
    <w:rsid w:val="007C0308"/>
    <w:rsid w:val="007C1760"/>
    <w:rsid w:val="007C197C"/>
    <w:rsid w:val="007C1DEE"/>
    <w:rsid w:val="007C2FCA"/>
    <w:rsid w:val="007C3E09"/>
    <w:rsid w:val="007C43C4"/>
    <w:rsid w:val="007C4AA6"/>
    <w:rsid w:val="007C52AC"/>
    <w:rsid w:val="007C5DB2"/>
    <w:rsid w:val="007C5FD4"/>
    <w:rsid w:val="007C5FE6"/>
    <w:rsid w:val="007C61A6"/>
    <w:rsid w:val="007C6589"/>
    <w:rsid w:val="007C65EA"/>
    <w:rsid w:val="007C6BD2"/>
    <w:rsid w:val="007C7D9D"/>
    <w:rsid w:val="007D065B"/>
    <w:rsid w:val="007D07E5"/>
    <w:rsid w:val="007D0B1B"/>
    <w:rsid w:val="007D2B12"/>
    <w:rsid w:val="007D2D4C"/>
    <w:rsid w:val="007D32C8"/>
    <w:rsid w:val="007D33D1"/>
    <w:rsid w:val="007D3547"/>
    <w:rsid w:val="007D3689"/>
    <w:rsid w:val="007D389B"/>
    <w:rsid w:val="007D39B7"/>
    <w:rsid w:val="007D3FF3"/>
    <w:rsid w:val="007D4B01"/>
    <w:rsid w:val="007D4D6A"/>
    <w:rsid w:val="007D531B"/>
    <w:rsid w:val="007D583E"/>
    <w:rsid w:val="007D6C5C"/>
    <w:rsid w:val="007D7009"/>
    <w:rsid w:val="007D7203"/>
    <w:rsid w:val="007D770F"/>
    <w:rsid w:val="007E02DF"/>
    <w:rsid w:val="007E0903"/>
    <w:rsid w:val="007E0BFF"/>
    <w:rsid w:val="007E0D16"/>
    <w:rsid w:val="007E1520"/>
    <w:rsid w:val="007E17F6"/>
    <w:rsid w:val="007E1C22"/>
    <w:rsid w:val="007E22B9"/>
    <w:rsid w:val="007E282C"/>
    <w:rsid w:val="007E38F3"/>
    <w:rsid w:val="007E3BA0"/>
    <w:rsid w:val="007E3E1B"/>
    <w:rsid w:val="007E4507"/>
    <w:rsid w:val="007E48B0"/>
    <w:rsid w:val="007E4BE0"/>
    <w:rsid w:val="007E511F"/>
    <w:rsid w:val="007E5DBF"/>
    <w:rsid w:val="007E5FE1"/>
    <w:rsid w:val="007E64A2"/>
    <w:rsid w:val="007E6C46"/>
    <w:rsid w:val="007E74AB"/>
    <w:rsid w:val="007E7C99"/>
    <w:rsid w:val="007E7E3E"/>
    <w:rsid w:val="007F0587"/>
    <w:rsid w:val="007F0CDC"/>
    <w:rsid w:val="007F318F"/>
    <w:rsid w:val="007F3D33"/>
    <w:rsid w:val="007F5661"/>
    <w:rsid w:val="007F6299"/>
    <w:rsid w:val="007F6447"/>
    <w:rsid w:val="007F793D"/>
    <w:rsid w:val="00800552"/>
    <w:rsid w:val="008010F2"/>
    <w:rsid w:val="008014B6"/>
    <w:rsid w:val="00801AD0"/>
    <w:rsid w:val="00803205"/>
    <w:rsid w:val="00803BB5"/>
    <w:rsid w:val="00803D47"/>
    <w:rsid w:val="0080406D"/>
    <w:rsid w:val="00804678"/>
    <w:rsid w:val="008048D0"/>
    <w:rsid w:val="008049BC"/>
    <w:rsid w:val="00804F70"/>
    <w:rsid w:val="00806004"/>
    <w:rsid w:val="008061FD"/>
    <w:rsid w:val="00806D78"/>
    <w:rsid w:val="00806F15"/>
    <w:rsid w:val="00807730"/>
    <w:rsid w:val="0081181D"/>
    <w:rsid w:val="00811C41"/>
    <w:rsid w:val="00812042"/>
    <w:rsid w:val="00812095"/>
    <w:rsid w:val="008125E5"/>
    <w:rsid w:val="00812A03"/>
    <w:rsid w:val="00812B45"/>
    <w:rsid w:val="00812C3D"/>
    <w:rsid w:val="00812F06"/>
    <w:rsid w:val="00813FC9"/>
    <w:rsid w:val="00814C1B"/>
    <w:rsid w:val="00814E58"/>
    <w:rsid w:val="00815304"/>
    <w:rsid w:val="00815395"/>
    <w:rsid w:val="00815536"/>
    <w:rsid w:val="008156F7"/>
    <w:rsid w:val="00815B30"/>
    <w:rsid w:val="00816CD0"/>
    <w:rsid w:val="0081747E"/>
    <w:rsid w:val="00817C0E"/>
    <w:rsid w:val="00820AD8"/>
    <w:rsid w:val="00820B73"/>
    <w:rsid w:val="0082191C"/>
    <w:rsid w:val="008219C3"/>
    <w:rsid w:val="0082334F"/>
    <w:rsid w:val="008237E4"/>
    <w:rsid w:val="00823D9A"/>
    <w:rsid w:val="00824AB9"/>
    <w:rsid w:val="0082560A"/>
    <w:rsid w:val="00825F30"/>
    <w:rsid w:val="00827500"/>
    <w:rsid w:val="00830059"/>
    <w:rsid w:val="008300B1"/>
    <w:rsid w:val="00830168"/>
    <w:rsid w:val="0083101A"/>
    <w:rsid w:val="00831498"/>
    <w:rsid w:val="00832437"/>
    <w:rsid w:val="008333B4"/>
    <w:rsid w:val="008334AD"/>
    <w:rsid w:val="0083382B"/>
    <w:rsid w:val="00834AB4"/>
    <w:rsid w:val="00834FEC"/>
    <w:rsid w:val="00835428"/>
    <w:rsid w:val="0083569A"/>
    <w:rsid w:val="00835D86"/>
    <w:rsid w:val="0083668F"/>
    <w:rsid w:val="00836957"/>
    <w:rsid w:val="0083744B"/>
    <w:rsid w:val="00837B16"/>
    <w:rsid w:val="00837DB9"/>
    <w:rsid w:val="008408D3"/>
    <w:rsid w:val="00840ACE"/>
    <w:rsid w:val="00840B3C"/>
    <w:rsid w:val="00840D99"/>
    <w:rsid w:val="00841F56"/>
    <w:rsid w:val="00842BBF"/>
    <w:rsid w:val="00842C81"/>
    <w:rsid w:val="0084306D"/>
    <w:rsid w:val="008438DF"/>
    <w:rsid w:val="00844EF2"/>
    <w:rsid w:val="00844EF5"/>
    <w:rsid w:val="008453EC"/>
    <w:rsid w:val="008458BA"/>
    <w:rsid w:val="00845F6E"/>
    <w:rsid w:val="00846079"/>
    <w:rsid w:val="00846616"/>
    <w:rsid w:val="00846EFD"/>
    <w:rsid w:val="00847B40"/>
    <w:rsid w:val="00850CAE"/>
    <w:rsid w:val="008522B7"/>
    <w:rsid w:val="00852C1E"/>
    <w:rsid w:val="008531EF"/>
    <w:rsid w:val="00853F63"/>
    <w:rsid w:val="00854C1E"/>
    <w:rsid w:val="00854D20"/>
    <w:rsid w:val="00855002"/>
    <w:rsid w:val="0085606F"/>
    <w:rsid w:val="00860F9A"/>
    <w:rsid w:val="00861291"/>
    <w:rsid w:val="00861606"/>
    <w:rsid w:val="00862511"/>
    <w:rsid w:val="00862525"/>
    <w:rsid w:val="008638A5"/>
    <w:rsid w:val="008639C3"/>
    <w:rsid w:val="00863AF2"/>
    <w:rsid w:val="00863D7C"/>
    <w:rsid w:val="00864390"/>
    <w:rsid w:val="00864D07"/>
    <w:rsid w:val="008653AE"/>
    <w:rsid w:val="00866C48"/>
    <w:rsid w:val="00867057"/>
    <w:rsid w:val="0086797F"/>
    <w:rsid w:val="00867B0B"/>
    <w:rsid w:val="00871670"/>
    <w:rsid w:val="00871961"/>
    <w:rsid w:val="00871B70"/>
    <w:rsid w:val="0087276D"/>
    <w:rsid w:val="00872B13"/>
    <w:rsid w:val="00873301"/>
    <w:rsid w:val="008734BA"/>
    <w:rsid w:val="0087368E"/>
    <w:rsid w:val="0087376A"/>
    <w:rsid w:val="00873AB4"/>
    <w:rsid w:val="008751BD"/>
    <w:rsid w:val="008756CE"/>
    <w:rsid w:val="0087580B"/>
    <w:rsid w:val="00875A22"/>
    <w:rsid w:val="00875D91"/>
    <w:rsid w:val="00875E2A"/>
    <w:rsid w:val="00875E5F"/>
    <w:rsid w:val="008761C5"/>
    <w:rsid w:val="008768B9"/>
    <w:rsid w:val="00876BCC"/>
    <w:rsid w:val="0087735B"/>
    <w:rsid w:val="00877E4E"/>
    <w:rsid w:val="0088022B"/>
    <w:rsid w:val="008808B9"/>
    <w:rsid w:val="008809C6"/>
    <w:rsid w:val="00880D29"/>
    <w:rsid w:val="00881410"/>
    <w:rsid w:val="00881A09"/>
    <w:rsid w:val="00881C76"/>
    <w:rsid w:val="00881DAC"/>
    <w:rsid w:val="00882054"/>
    <w:rsid w:val="0088238E"/>
    <w:rsid w:val="008832A2"/>
    <w:rsid w:val="00883374"/>
    <w:rsid w:val="00885330"/>
    <w:rsid w:val="00885967"/>
    <w:rsid w:val="00886446"/>
    <w:rsid w:val="00886EF4"/>
    <w:rsid w:val="0089019F"/>
    <w:rsid w:val="008910A3"/>
    <w:rsid w:val="008911D2"/>
    <w:rsid w:val="00891B4E"/>
    <w:rsid w:val="008926D6"/>
    <w:rsid w:val="00892E98"/>
    <w:rsid w:val="00894048"/>
    <w:rsid w:val="008942CC"/>
    <w:rsid w:val="0089435B"/>
    <w:rsid w:val="0089461A"/>
    <w:rsid w:val="008963B8"/>
    <w:rsid w:val="00896703"/>
    <w:rsid w:val="00896788"/>
    <w:rsid w:val="00896ED6"/>
    <w:rsid w:val="00897574"/>
    <w:rsid w:val="008A0857"/>
    <w:rsid w:val="008A0CAC"/>
    <w:rsid w:val="008A10FB"/>
    <w:rsid w:val="008A186F"/>
    <w:rsid w:val="008A2039"/>
    <w:rsid w:val="008A2345"/>
    <w:rsid w:val="008A2437"/>
    <w:rsid w:val="008A29BC"/>
    <w:rsid w:val="008A30F9"/>
    <w:rsid w:val="008A36B5"/>
    <w:rsid w:val="008A373F"/>
    <w:rsid w:val="008A3D9B"/>
    <w:rsid w:val="008A3DFF"/>
    <w:rsid w:val="008A4C72"/>
    <w:rsid w:val="008A5029"/>
    <w:rsid w:val="008A52A3"/>
    <w:rsid w:val="008A53A1"/>
    <w:rsid w:val="008A5915"/>
    <w:rsid w:val="008A6153"/>
    <w:rsid w:val="008A67D8"/>
    <w:rsid w:val="008A6FC8"/>
    <w:rsid w:val="008A721A"/>
    <w:rsid w:val="008A7354"/>
    <w:rsid w:val="008A7BC8"/>
    <w:rsid w:val="008B04A5"/>
    <w:rsid w:val="008B0CEC"/>
    <w:rsid w:val="008B0F30"/>
    <w:rsid w:val="008B19CD"/>
    <w:rsid w:val="008B1D8D"/>
    <w:rsid w:val="008B1F75"/>
    <w:rsid w:val="008B2BDF"/>
    <w:rsid w:val="008B2C3B"/>
    <w:rsid w:val="008B33FD"/>
    <w:rsid w:val="008B34DF"/>
    <w:rsid w:val="008B386F"/>
    <w:rsid w:val="008B3B6C"/>
    <w:rsid w:val="008B4E85"/>
    <w:rsid w:val="008B53A5"/>
    <w:rsid w:val="008B59A6"/>
    <w:rsid w:val="008B608C"/>
    <w:rsid w:val="008B628C"/>
    <w:rsid w:val="008B7554"/>
    <w:rsid w:val="008B7B86"/>
    <w:rsid w:val="008B7EB4"/>
    <w:rsid w:val="008C0914"/>
    <w:rsid w:val="008C11F2"/>
    <w:rsid w:val="008C2382"/>
    <w:rsid w:val="008C287D"/>
    <w:rsid w:val="008C2898"/>
    <w:rsid w:val="008C2BFC"/>
    <w:rsid w:val="008C3BFF"/>
    <w:rsid w:val="008C4C58"/>
    <w:rsid w:val="008C54BD"/>
    <w:rsid w:val="008C56B7"/>
    <w:rsid w:val="008C6141"/>
    <w:rsid w:val="008C61C6"/>
    <w:rsid w:val="008C6403"/>
    <w:rsid w:val="008C74F2"/>
    <w:rsid w:val="008C75A2"/>
    <w:rsid w:val="008C7854"/>
    <w:rsid w:val="008D01B2"/>
    <w:rsid w:val="008D0BAD"/>
    <w:rsid w:val="008D1197"/>
    <w:rsid w:val="008D1D3B"/>
    <w:rsid w:val="008D1E92"/>
    <w:rsid w:val="008D2530"/>
    <w:rsid w:val="008D2886"/>
    <w:rsid w:val="008D3602"/>
    <w:rsid w:val="008D4CA7"/>
    <w:rsid w:val="008D4EE2"/>
    <w:rsid w:val="008D5216"/>
    <w:rsid w:val="008D6C8B"/>
    <w:rsid w:val="008D6F00"/>
    <w:rsid w:val="008D6FEF"/>
    <w:rsid w:val="008D7031"/>
    <w:rsid w:val="008D73D5"/>
    <w:rsid w:val="008D7B88"/>
    <w:rsid w:val="008D7C36"/>
    <w:rsid w:val="008E03AD"/>
    <w:rsid w:val="008E0DBD"/>
    <w:rsid w:val="008E1B8B"/>
    <w:rsid w:val="008E2939"/>
    <w:rsid w:val="008E2AC7"/>
    <w:rsid w:val="008E2C7A"/>
    <w:rsid w:val="008E2D69"/>
    <w:rsid w:val="008E3073"/>
    <w:rsid w:val="008E34B8"/>
    <w:rsid w:val="008E3AFF"/>
    <w:rsid w:val="008E4D8A"/>
    <w:rsid w:val="008E4E88"/>
    <w:rsid w:val="008E5E84"/>
    <w:rsid w:val="008F094E"/>
    <w:rsid w:val="008F0BB0"/>
    <w:rsid w:val="008F15C7"/>
    <w:rsid w:val="008F1F80"/>
    <w:rsid w:val="008F203F"/>
    <w:rsid w:val="008F216F"/>
    <w:rsid w:val="008F21F9"/>
    <w:rsid w:val="008F2D26"/>
    <w:rsid w:val="008F3C36"/>
    <w:rsid w:val="008F3E47"/>
    <w:rsid w:val="008F439C"/>
    <w:rsid w:val="008F45CA"/>
    <w:rsid w:val="008F4E61"/>
    <w:rsid w:val="008F5E47"/>
    <w:rsid w:val="009001A9"/>
    <w:rsid w:val="00900468"/>
    <w:rsid w:val="00900728"/>
    <w:rsid w:val="00902F44"/>
    <w:rsid w:val="00903EEF"/>
    <w:rsid w:val="00904C5D"/>
    <w:rsid w:val="0090558E"/>
    <w:rsid w:val="00906161"/>
    <w:rsid w:val="00906BEF"/>
    <w:rsid w:val="0090714C"/>
    <w:rsid w:val="0091037E"/>
    <w:rsid w:val="00910870"/>
    <w:rsid w:val="0091088D"/>
    <w:rsid w:val="00910D75"/>
    <w:rsid w:val="009112D7"/>
    <w:rsid w:val="0091199F"/>
    <w:rsid w:val="00911E43"/>
    <w:rsid w:val="0091308C"/>
    <w:rsid w:val="00913258"/>
    <w:rsid w:val="009139BB"/>
    <w:rsid w:val="009148A5"/>
    <w:rsid w:val="009154D1"/>
    <w:rsid w:val="0091585C"/>
    <w:rsid w:val="00916052"/>
    <w:rsid w:val="00916185"/>
    <w:rsid w:val="009164B4"/>
    <w:rsid w:val="0091660C"/>
    <w:rsid w:val="00916876"/>
    <w:rsid w:val="009171BB"/>
    <w:rsid w:val="00917260"/>
    <w:rsid w:val="00917A68"/>
    <w:rsid w:val="009205C5"/>
    <w:rsid w:val="00920804"/>
    <w:rsid w:val="00920957"/>
    <w:rsid w:val="00920ADB"/>
    <w:rsid w:val="00921508"/>
    <w:rsid w:val="00921E47"/>
    <w:rsid w:val="0092214C"/>
    <w:rsid w:val="00923301"/>
    <w:rsid w:val="00923853"/>
    <w:rsid w:val="00923AC2"/>
    <w:rsid w:val="00923F0C"/>
    <w:rsid w:val="0092418D"/>
    <w:rsid w:val="009242B2"/>
    <w:rsid w:val="009247E8"/>
    <w:rsid w:val="00924EED"/>
    <w:rsid w:val="00925137"/>
    <w:rsid w:val="009254BD"/>
    <w:rsid w:val="00925C08"/>
    <w:rsid w:val="00925F35"/>
    <w:rsid w:val="009260CF"/>
    <w:rsid w:val="009266D2"/>
    <w:rsid w:val="009274BC"/>
    <w:rsid w:val="00927F34"/>
    <w:rsid w:val="0093049E"/>
    <w:rsid w:val="00930F63"/>
    <w:rsid w:val="00931B37"/>
    <w:rsid w:val="00932137"/>
    <w:rsid w:val="0093230E"/>
    <w:rsid w:val="00932C72"/>
    <w:rsid w:val="009337D4"/>
    <w:rsid w:val="009338FF"/>
    <w:rsid w:val="00933B29"/>
    <w:rsid w:val="009349D4"/>
    <w:rsid w:val="00934A56"/>
    <w:rsid w:val="00935924"/>
    <w:rsid w:val="009359C0"/>
    <w:rsid w:val="00935AEE"/>
    <w:rsid w:val="0093667B"/>
    <w:rsid w:val="00936A85"/>
    <w:rsid w:val="00936F11"/>
    <w:rsid w:val="0093748F"/>
    <w:rsid w:val="00937D26"/>
    <w:rsid w:val="0094077F"/>
    <w:rsid w:val="0094108D"/>
    <w:rsid w:val="00941AE7"/>
    <w:rsid w:val="00941DBE"/>
    <w:rsid w:val="00942B35"/>
    <w:rsid w:val="00943414"/>
    <w:rsid w:val="00943EEF"/>
    <w:rsid w:val="0094526B"/>
    <w:rsid w:val="009460E2"/>
    <w:rsid w:val="00946559"/>
    <w:rsid w:val="00947737"/>
    <w:rsid w:val="009477AF"/>
    <w:rsid w:val="0094783E"/>
    <w:rsid w:val="00947B88"/>
    <w:rsid w:val="00947DB7"/>
    <w:rsid w:val="009503B5"/>
    <w:rsid w:val="00950B6E"/>
    <w:rsid w:val="00950D1E"/>
    <w:rsid w:val="00951005"/>
    <w:rsid w:val="009511FE"/>
    <w:rsid w:val="00951736"/>
    <w:rsid w:val="00953732"/>
    <w:rsid w:val="009537F5"/>
    <w:rsid w:val="00953CA0"/>
    <w:rsid w:val="00953D7C"/>
    <w:rsid w:val="00954B94"/>
    <w:rsid w:val="00954E4F"/>
    <w:rsid w:val="00954FD6"/>
    <w:rsid w:val="00954FFC"/>
    <w:rsid w:val="00955E28"/>
    <w:rsid w:val="009560DF"/>
    <w:rsid w:val="00960037"/>
    <w:rsid w:val="0096050E"/>
    <w:rsid w:val="0096054B"/>
    <w:rsid w:val="0096074C"/>
    <w:rsid w:val="009608E0"/>
    <w:rsid w:val="00960E81"/>
    <w:rsid w:val="009615B9"/>
    <w:rsid w:val="0096253C"/>
    <w:rsid w:val="00962BFF"/>
    <w:rsid w:val="009639D7"/>
    <w:rsid w:val="00964694"/>
    <w:rsid w:val="009649B5"/>
    <w:rsid w:val="00964EF3"/>
    <w:rsid w:val="00966AA4"/>
    <w:rsid w:val="00966C9D"/>
    <w:rsid w:val="00966D40"/>
    <w:rsid w:val="009675EA"/>
    <w:rsid w:val="00970004"/>
    <w:rsid w:val="0097066C"/>
    <w:rsid w:val="00970F77"/>
    <w:rsid w:val="009713FF"/>
    <w:rsid w:val="00971DB8"/>
    <w:rsid w:val="00972DCD"/>
    <w:rsid w:val="0097328B"/>
    <w:rsid w:val="00973D1A"/>
    <w:rsid w:val="009740FC"/>
    <w:rsid w:val="009746C7"/>
    <w:rsid w:val="00974E7A"/>
    <w:rsid w:val="00975882"/>
    <w:rsid w:val="009765A8"/>
    <w:rsid w:val="00976DAD"/>
    <w:rsid w:val="00977A3A"/>
    <w:rsid w:val="009800A4"/>
    <w:rsid w:val="0098063C"/>
    <w:rsid w:val="00980787"/>
    <w:rsid w:val="009808BE"/>
    <w:rsid w:val="00980912"/>
    <w:rsid w:val="00980CB4"/>
    <w:rsid w:val="00980D22"/>
    <w:rsid w:val="00980D9C"/>
    <w:rsid w:val="00982391"/>
    <w:rsid w:val="00982828"/>
    <w:rsid w:val="009829D8"/>
    <w:rsid w:val="00984CED"/>
    <w:rsid w:val="00984EF9"/>
    <w:rsid w:val="009855EA"/>
    <w:rsid w:val="009872E9"/>
    <w:rsid w:val="00987819"/>
    <w:rsid w:val="00987E5C"/>
    <w:rsid w:val="00987FF0"/>
    <w:rsid w:val="00990A32"/>
    <w:rsid w:val="00991AA5"/>
    <w:rsid w:val="00992133"/>
    <w:rsid w:val="00992197"/>
    <w:rsid w:val="00992FA7"/>
    <w:rsid w:val="00993BBD"/>
    <w:rsid w:val="00993FCD"/>
    <w:rsid w:val="00994C6F"/>
    <w:rsid w:val="00995034"/>
    <w:rsid w:val="00995681"/>
    <w:rsid w:val="009963F8"/>
    <w:rsid w:val="009A08A7"/>
    <w:rsid w:val="009A1E94"/>
    <w:rsid w:val="009A1EFF"/>
    <w:rsid w:val="009A2239"/>
    <w:rsid w:val="009A22A0"/>
    <w:rsid w:val="009A2366"/>
    <w:rsid w:val="009A2665"/>
    <w:rsid w:val="009A2972"/>
    <w:rsid w:val="009A4206"/>
    <w:rsid w:val="009A46B1"/>
    <w:rsid w:val="009A4BA8"/>
    <w:rsid w:val="009A5D78"/>
    <w:rsid w:val="009A6DE0"/>
    <w:rsid w:val="009A79FB"/>
    <w:rsid w:val="009A7B61"/>
    <w:rsid w:val="009A7B8B"/>
    <w:rsid w:val="009A7E84"/>
    <w:rsid w:val="009B0CC5"/>
    <w:rsid w:val="009B0EC9"/>
    <w:rsid w:val="009B1A12"/>
    <w:rsid w:val="009B335C"/>
    <w:rsid w:val="009B3460"/>
    <w:rsid w:val="009B3463"/>
    <w:rsid w:val="009B3CD1"/>
    <w:rsid w:val="009B40BD"/>
    <w:rsid w:val="009B4B92"/>
    <w:rsid w:val="009B4F59"/>
    <w:rsid w:val="009B5146"/>
    <w:rsid w:val="009B5B48"/>
    <w:rsid w:val="009B6093"/>
    <w:rsid w:val="009B6F74"/>
    <w:rsid w:val="009B79DF"/>
    <w:rsid w:val="009C08E6"/>
    <w:rsid w:val="009C0EFF"/>
    <w:rsid w:val="009C1C55"/>
    <w:rsid w:val="009C2E0C"/>
    <w:rsid w:val="009C32EE"/>
    <w:rsid w:val="009C39F6"/>
    <w:rsid w:val="009C4214"/>
    <w:rsid w:val="009C5367"/>
    <w:rsid w:val="009C57C6"/>
    <w:rsid w:val="009C690E"/>
    <w:rsid w:val="009C6C91"/>
    <w:rsid w:val="009C6C96"/>
    <w:rsid w:val="009C74A5"/>
    <w:rsid w:val="009C79D1"/>
    <w:rsid w:val="009C79E5"/>
    <w:rsid w:val="009D09DC"/>
    <w:rsid w:val="009D21E2"/>
    <w:rsid w:val="009D3277"/>
    <w:rsid w:val="009D328F"/>
    <w:rsid w:val="009D359C"/>
    <w:rsid w:val="009D3864"/>
    <w:rsid w:val="009D3BA0"/>
    <w:rsid w:val="009D3C34"/>
    <w:rsid w:val="009D4172"/>
    <w:rsid w:val="009D5AAC"/>
    <w:rsid w:val="009D5CB0"/>
    <w:rsid w:val="009D5D7F"/>
    <w:rsid w:val="009D67D5"/>
    <w:rsid w:val="009D7310"/>
    <w:rsid w:val="009D78A9"/>
    <w:rsid w:val="009E06E4"/>
    <w:rsid w:val="009E0AF3"/>
    <w:rsid w:val="009E0D0E"/>
    <w:rsid w:val="009E1398"/>
    <w:rsid w:val="009E1B1A"/>
    <w:rsid w:val="009E20E8"/>
    <w:rsid w:val="009E27DA"/>
    <w:rsid w:val="009E2CB7"/>
    <w:rsid w:val="009E2FF0"/>
    <w:rsid w:val="009E394A"/>
    <w:rsid w:val="009E41AE"/>
    <w:rsid w:val="009E58B0"/>
    <w:rsid w:val="009E5EE4"/>
    <w:rsid w:val="009E5F40"/>
    <w:rsid w:val="009E6098"/>
    <w:rsid w:val="009E63E9"/>
    <w:rsid w:val="009E72CA"/>
    <w:rsid w:val="009F11AA"/>
    <w:rsid w:val="009F14D0"/>
    <w:rsid w:val="009F1652"/>
    <w:rsid w:val="009F1888"/>
    <w:rsid w:val="009F1CBC"/>
    <w:rsid w:val="009F2153"/>
    <w:rsid w:val="009F248A"/>
    <w:rsid w:val="009F4366"/>
    <w:rsid w:val="009F4A55"/>
    <w:rsid w:val="009F6863"/>
    <w:rsid w:val="009F6A33"/>
    <w:rsid w:val="009F6C6F"/>
    <w:rsid w:val="009F7CA7"/>
    <w:rsid w:val="009F7D15"/>
    <w:rsid w:val="009F7FBA"/>
    <w:rsid w:val="00A0265E"/>
    <w:rsid w:val="00A026B1"/>
    <w:rsid w:val="00A027C5"/>
    <w:rsid w:val="00A02C88"/>
    <w:rsid w:val="00A031CC"/>
    <w:rsid w:val="00A0362F"/>
    <w:rsid w:val="00A05B3D"/>
    <w:rsid w:val="00A05DA9"/>
    <w:rsid w:val="00A068A6"/>
    <w:rsid w:val="00A07554"/>
    <w:rsid w:val="00A07BD5"/>
    <w:rsid w:val="00A108C2"/>
    <w:rsid w:val="00A10E7E"/>
    <w:rsid w:val="00A10EF3"/>
    <w:rsid w:val="00A11206"/>
    <w:rsid w:val="00A116EA"/>
    <w:rsid w:val="00A11958"/>
    <w:rsid w:val="00A12908"/>
    <w:rsid w:val="00A12C7B"/>
    <w:rsid w:val="00A12ED3"/>
    <w:rsid w:val="00A1327B"/>
    <w:rsid w:val="00A1431C"/>
    <w:rsid w:val="00A1468C"/>
    <w:rsid w:val="00A15350"/>
    <w:rsid w:val="00A15431"/>
    <w:rsid w:val="00A15771"/>
    <w:rsid w:val="00A1652C"/>
    <w:rsid w:val="00A1696B"/>
    <w:rsid w:val="00A169EF"/>
    <w:rsid w:val="00A16DA8"/>
    <w:rsid w:val="00A16E92"/>
    <w:rsid w:val="00A17011"/>
    <w:rsid w:val="00A20849"/>
    <w:rsid w:val="00A20B0B"/>
    <w:rsid w:val="00A20FF9"/>
    <w:rsid w:val="00A21C18"/>
    <w:rsid w:val="00A22C93"/>
    <w:rsid w:val="00A22D86"/>
    <w:rsid w:val="00A23908"/>
    <w:rsid w:val="00A23A89"/>
    <w:rsid w:val="00A24427"/>
    <w:rsid w:val="00A2463C"/>
    <w:rsid w:val="00A24DD7"/>
    <w:rsid w:val="00A25050"/>
    <w:rsid w:val="00A253F9"/>
    <w:rsid w:val="00A2550D"/>
    <w:rsid w:val="00A25699"/>
    <w:rsid w:val="00A25813"/>
    <w:rsid w:val="00A258E2"/>
    <w:rsid w:val="00A26486"/>
    <w:rsid w:val="00A27668"/>
    <w:rsid w:val="00A27CDB"/>
    <w:rsid w:val="00A30237"/>
    <w:rsid w:val="00A3042D"/>
    <w:rsid w:val="00A3047D"/>
    <w:rsid w:val="00A30C39"/>
    <w:rsid w:val="00A314B9"/>
    <w:rsid w:val="00A322F6"/>
    <w:rsid w:val="00A3244D"/>
    <w:rsid w:val="00A33953"/>
    <w:rsid w:val="00A339B7"/>
    <w:rsid w:val="00A33B74"/>
    <w:rsid w:val="00A3425E"/>
    <w:rsid w:val="00A342B8"/>
    <w:rsid w:val="00A3481E"/>
    <w:rsid w:val="00A34E86"/>
    <w:rsid w:val="00A353B3"/>
    <w:rsid w:val="00A35567"/>
    <w:rsid w:val="00A35720"/>
    <w:rsid w:val="00A36AE8"/>
    <w:rsid w:val="00A37386"/>
    <w:rsid w:val="00A374FA"/>
    <w:rsid w:val="00A377D7"/>
    <w:rsid w:val="00A37A23"/>
    <w:rsid w:val="00A402A2"/>
    <w:rsid w:val="00A40739"/>
    <w:rsid w:val="00A40849"/>
    <w:rsid w:val="00A40E51"/>
    <w:rsid w:val="00A41204"/>
    <w:rsid w:val="00A42463"/>
    <w:rsid w:val="00A42C2A"/>
    <w:rsid w:val="00A44514"/>
    <w:rsid w:val="00A44B07"/>
    <w:rsid w:val="00A46EA9"/>
    <w:rsid w:val="00A5022D"/>
    <w:rsid w:val="00A50615"/>
    <w:rsid w:val="00A50E6A"/>
    <w:rsid w:val="00A50F86"/>
    <w:rsid w:val="00A51151"/>
    <w:rsid w:val="00A51A19"/>
    <w:rsid w:val="00A52002"/>
    <w:rsid w:val="00A528B6"/>
    <w:rsid w:val="00A529A9"/>
    <w:rsid w:val="00A529DC"/>
    <w:rsid w:val="00A52F06"/>
    <w:rsid w:val="00A53A8F"/>
    <w:rsid w:val="00A53EFE"/>
    <w:rsid w:val="00A549C7"/>
    <w:rsid w:val="00A55204"/>
    <w:rsid w:val="00A55258"/>
    <w:rsid w:val="00A55822"/>
    <w:rsid w:val="00A55A8F"/>
    <w:rsid w:val="00A56369"/>
    <w:rsid w:val="00A56457"/>
    <w:rsid w:val="00A568F6"/>
    <w:rsid w:val="00A57DEE"/>
    <w:rsid w:val="00A606CC"/>
    <w:rsid w:val="00A607E5"/>
    <w:rsid w:val="00A60BC0"/>
    <w:rsid w:val="00A61A69"/>
    <w:rsid w:val="00A62205"/>
    <w:rsid w:val="00A64A00"/>
    <w:rsid w:val="00A6543F"/>
    <w:rsid w:val="00A65919"/>
    <w:rsid w:val="00A65B48"/>
    <w:rsid w:val="00A65F7B"/>
    <w:rsid w:val="00A65FCF"/>
    <w:rsid w:val="00A67127"/>
    <w:rsid w:val="00A701EB"/>
    <w:rsid w:val="00A70708"/>
    <w:rsid w:val="00A70A6F"/>
    <w:rsid w:val="00A70F15"/>
    <w:rsid w:val="00A70F8F"/>
    <w:rsid w:val="00A72057"/>
    <w:rsid w:val="00A720B4"/>
    <w:rsid w:val="00A72C3F"/>
    <w:rsid w:val="00A7392D"/>
    <w:rsid w:val="00A73AED"/>
    <w:rsid w:val="00A73E9B"/>
    <w:rsid w:val="00A73FAC"/>
    <w:rsid w:val="00A74C5E"/>
    <w:rsid w:val="00A75B7E"/>
    <w:rsid w:val="00A75C5F"/>
    <w:rsid w:val="00A77881"/>
    <w:rsid w:val="00A778DB"/>
    <w:rsid w:val="00A77EF8"/>
    <w:rsid w:val="00A810C9"/>
    <w:rsid w:val="00A811B1"/>
    <w:rsid w:val="00A81F81"/>
    <w:rsid w:val="00A832C0"/>
    <w:rsid w:val="00A83340"/>
    <w:rsid w:val="00A8379E"/>
    <w:rsid w:val="00A83C64"/>
    <w:rsid w:val="00A843BE"/>
    <w:rsid w:val="00A84976"/>
    <w:rsid w:val="00A84B78"/>
    <w:rsid w:val="00A84CF8"/>
    <w:rsid w:val="00A85C1B"/>
    <w:rsid w:val="00A86FDD"/>
    <w:rsid w:val="00A87C8C"/>
    <w:rsid w:val="00A90132"/>
    <w:rsid w:val="00A901E6"/>
    <w:rsid w:val="00A90797"/>
    <w:rsid w:val="00A90978"/>
    <w:rsid w:val="00A91AA6"/>
    <w:rsid w:val="00A9204E"/>
    <w:rsid w:val="00A925C0"/>
    <w:rsid w:val="00A925C3"/>
    <w:rsid w:val="00A92CE2"/>
    <w:rsid w:val="00A92EAB"/>
    <w:rsid w:val="00A92F75"/>
    <w:rsid w:val="00A9348C"/>
    <w:rsid w:val="00A93E52"/>
    <w:rsid w:val="00A94199"/>
    <w:rsid w:val="00A94F8D"/>
    <w:rsid w:val="00A955CC"/>
    <w:rsid w:val="00A95AB7"/>
    <w:rsid w:val="00A95B18"/>
    <w:rsid w:val="00A95C71"/>
    <w:rsid w:val="00A95EEE"/>
    <w:rsid w:val="00A9769C"/>
    <w:rsid w:val="00A979E2"/>
    <w:rsid w:val="00A97B12"/>
    <w:rsid w:val="00AA0325"/>
    <w:rsid w:val="00AA0B5E"/>
    <w:rsid w:val="00AA0EE9"/>
    <w:rsid w:val="00AA21C9"/>
    <w:rsid w:val="00AA2206"/>
    <w:rsid w:val="00AA2305"/>
    <w:rsid w:val="00AA258C"/>
    <w:rsid w:val="00AA4834"/>
    <w:rsid w:val="00AA4DE7"/>
    <w:rsid w:val="00AA5564"/>
    <w:rsid w:val="00AA5F69"/>
    <w:rsid w:val="00AA60E9"/>
    <w:rsid w:val="00AA66D0"/>
    <w:rsid w:val="00AA69DA"/>
    <w:rsid w:val="00AA774C"/>
    <w:rsid w:val="00AA7E55"/>
    <w:rsid w:val="00AB18A7"/>
    <w:rsid w:val="00AB19DA"/>
    <w:rsid w:val="00AB1CD4"/>
    <w:rsid w:val="00AB46D9"/>
    <w:rsid w:val="00AB46F3"/>
    <w:rsid w:val="00AB47A5"/>
    <w:rsid w:val="00AB4A2E"/>
    <w:rsid w:val="00AB549D"/>
    <w:rsid w:val="00AB54E8"/>
    <w:rsid w:val="00AB589D"/>
    <w:rsid w:val="00AB608C"/>
    <w:rsid w:val="00AB6188"/>
    <w:rsid w:val="00AB66AA"/>
    <w:rsid w:val="00AB67C5"/>
    <w:rsid w:val="00AB698E"/>
    <w:rsid w:val="00AB6CB9"/>
    <w:rsid w:val="00AB7277"/>
    <w:rsid w:val="00AB7389"/>
    <w:rsid w:val="00AB7598"/>
    <w:rsid w:val="00AB7E30"/>
    <w:rsid w:val="00AC0172"/>
    <w:rsid w:val="00AC09E3"/>
    <w:rsid w:val="00AC0A23"/>
    <w:rsid w:val="00AC3CB8"/>
    <w:rsid w:val="00AC3E81"/>
    <w:rsid w:val="00AC41E9"/>
    <w:rsid w:val="00AC548C"/>
    <w:rsid w:val="00AC7A79"/>
    <w:rsid w:val="00AC7F10"/>
    <w:rsid w:val="00AD03E7"/>
    <w:rsid w:val="00AD0A53"/>
    <w:rsid w:val="00AD2066"/>
    <w:rsid w:val="00AD2440"/>
    <w:rsid w:val="00AD2AA9"/>
    <w:rsid w:val="00AD459D"/>
    <w:rsid w:val="00AD4F56"/>
    <w:rsid w:val="00AD538E"/>
    <w:rsid w:val="00AD5EBC"/>
    <w:rsid w:val="00AD5F9D"/>
    <w:rsid w:val="00AD7985"/>
    <w:rsid w:val="00AD7ECC"/>
    <w:rsid w:val="00AE03DA"/>
    <w:rsid w:val="00AE066A"/>
    <w:rsid w:val="00AE0BDB"/>
    <w:rsid w:val="00AE29AF"/>
    <w:rsid w:val="00AE3ED3"/>
    <w:rsid w:val="00AE40B1"/>
    <w:rsid w:val="00AE432B"/>
    <w:rsid w:val="00AE49DD"/>
    <w:rsid w:val="00AE67B3"/>
    <w:rsid w:val="00AE7461"/>
    <w:rsid w:val="00AE7543"/>
    <w:rsid w:val="00AE75B3"/>
    <w:rsid w:val="00AE7B98"/>
    <w:rsid w:val="00AF09E6"/>
    <w:rsid w:val="00AF1A9A"/>
    <w:rsid w:val="00AF1D6C"/>
    <w:rsid w:val="00AF2147"/>
    <w:rsid w:val="00AF22D2"/>
    <w:rsid w:val="00AF2516"/>
    <w:rsid w:val="00AF2681"/>
    <w:rsid w:val="00AF2794"/>
    <w:rsid w:val="00AF343D"/>
    <w:rsid w:val="00AF4642"/>
    <w:rsid w:val="00AF5A84"/>
    <w:rsid w:val="00AF61D1"/>
    <w:rsid w:val="00AF688B"/>
    <w:rsid w:val="00AF689B"/>
    <w:rsid w:val="00AF6D42"/>
    <w:rsid w:val="00AF786B"/>
    <w:rsid w:val="00B0162C"/>
    <w:rsid w:val="00B01D08"/>
    <w:rsid w:val="00B024B3"/>
    <w:rsid w:val="00B0346F"/>
    <w:rsid w:val="00B03659"/>
    <w:rsid w:val="00B048B4"/>
    <w:rsid w:val="00B04D6C"/>
    <w:rsid w:val="00B05249"/>
    <w:rsid w:val="00B06751"/>
    <w:rsid w:val="00B068F5"/>
    <w:rsid w:val="00B109AB"/>
    <w:rsid w:val="00B111D8"/>
    <w:rsid w:val="00B113C2"/>
    <w:rsid w:val="00B12EB8"/>
    <w:rsid w:val="00B13978"/>
    <w:rsid w:val="00B148F9"/>
    <w:rsid w:val="00B15E78"/>
    <w:rsid w:val="00B16970"/>
    <w:rsid w:val="00B16D3F"/>
    <w:rsid w:val="00B20349"/>
    <w:rsid w:val="00B2081B"/>
    <w:rsid w:val="00B20B04"/>
    <w:rsid w:val="00B210B9"/>
    <w:rsid w:val="00B219AB"/>
    <w:rsid w:val="00B239A0"/>
    <w:rsid w:val="00B23CBA"/>
    <w:rsid w:val="00B24691"/>
    <w:rsid w:val="00B250C5"/>
    <w:rsid w:val="00B25B8B"/>
    <w:rsid w:val="00B25FAE"/>
    <w:rsid w:val="00B26475"/>
    <w:rsid w:val="00B2663E"/>
    <w:rsid w:val="00B26D78"/>
    <w:rsid w:val="00B27319"/>
    <w:rsid w:val="00B2788F"/>
    <w:rsid w:val="00B30543"/>
    <w:rsid w:val="00B3167C"/>
    <w:rsid w:val="00B32FAE"/>
    <w:rsid w:val="00B33019"/>
    <w:rsid w:val="00B33312"/>
    <w:rsid w:val="00B336DE"/>
    <w:rsid w:val="00B356C0"/>
    <w:rsid w:val="00B35BF1"/>
    <w:rsid w:val="00B366F6"/>
    <w:rsid w:val="00B36940"/>
    <w:rsid w:val="00B403BD"/>
    <w:rsid w:val="00B404CD"/>
    <w:rsid w:val="00B40C20"/>
    <w:rsid w:val="00B41261"/>
    <w:rsid w:val="00B4126C"/>
    <w:rsid w:val="00B42272"/>
    <w:rsid w:val="00B43803"/>
    <w:rsid w:val="00B4496D"/>
    <w:rsid w:val="00B45654"/>
    <w:rsid w:val="00B465D2"/>
    <w:rsid w:val="00B5004D"/>
    <w:rsid w:val="00B501C6"/>
    <w:rsid w:val="00B51434"/>
    <w:rsid w:val="00B52F02"/>
    <w:rsid w:val="00B52F99"/>
    <w:rsid w:val="00B54578"/>
    <w:rsid w:val="00B5639B"/>
    <w:rsid w:val="00B567F5"/>
    <w:rsid w:val="00B56BF5"/>
    <w:rsid w:val="00B5755F"/>
    <w:rsid w:val="00B60092"/>
    <w:rsid w:val="00B6026C"/>
    <w:rsid w:val="00B60423"/>
    <w:rsid w:val="00B60EE9"/>
    <w:rsid w:val="00B6158A"/>
    <w:rsid w:val="00B61BA0"/>
    <w:rsid w:val="00B62B82"/>
    <w:rsid w:val="00B6325A"/>
    <w:rsid w:val="00B648A8"/>
    <w:rsid w:val="00B64C69"/>
    <w:rsid w:val="00B64EB0"/>
    <w:rsid w:val="00B66473"/>
    <w:rsid w:val="00B7014A"/>
    <w:rsid w:val="00B70600"/>
    <w:rsid w:val="00B70719"/>
    <w:rsid w:val="00B71366"/>
    <w:rsid w:val="00B713E8"/>
    <w:rsid w:val="00B71610"/>
    <w:rsid w:val="00B71BBE"/>
    <w:rsid w:val="00B726DF"/>
    <w:rsid w:val="00B726EF"/>
    <w:rsid w:val="00B72BD9"/>
    <w:rsid w:val="00B73555"/>
    <w:rsid w:val="00B735F1"/>
    <w:rsid w:val="00B75027"/>
    <w:rsid w:val="00B75201"/>
    <w:rsid w:val="00B7524C"/>
    <w:rsid w:val="00B76152"/>
    <w:rsid w:val="00B76285"/>
    <w:rsid w:val="00B76A6E"/>
    <w:rsid w:val="00B76D96"/>
    <w:rsid w:val="00B77C2C"/>
    <w:rsid w:val="00B77C4B"/>
    <w:rsid w:val="00B80B28"/>
    <w:rsid w:val="00B80F9A"/>
    <w:rsid w:val="00B80FD9"/>
    <w:rsid w:val="00B81317"/>
    <w:rsid w:val="00B81D11"/>
    <w:rsid w:val="00B8342B"/>
    <w:rsid w:val="00B83FD2"/>
    <w:rsid w:val="00B8483C"/>
    <w:rsid w:val="00B84F4E"/>
    <w:rsid w:val="00B84F61"/>
    <w:rsid w:val="00B85861"/>
    <w:rsid w:val="00B86487"/>
    <w:rsid w:val="00B865F8"/>
    <w:rsid w:val="00B868BC"/>
    <w:rsid w:val="00B8793C"/>
    <w:rsid w:val="00B87B09"/>
    <w:rsid w:val="00B87E3E"/>
    <w:rsid w:val="00B90759"/>
    <w:rsid w:val="00B91FDC"/>
    <w:rsid w:val="00B921A8"/>
    <w:rsid w:val="00B923FE"/>
    <w:rsid w:val="00B92A94"/>
    <w:rsid w:val="00B93C8A"/>
    <w:rsid w:val="00B940E4"/>
    <w:rsid w:val="00B94A1B"/>
    <w:rsid w:val="00B95FA3"/>
    <w:rsid w:val="00B96A79"/>
    <w:rsid w:val="00B96FE5"/>
    <w:rsid w:val="00B978FC"/>
    <w:rsid w:val="00B97F3D"/>
    <w:rsid w:val="00BA0520"/>
    <w:rsid w:val="00BA0724"/>
    <w:rsid w:val="00BA1EAE"/>
    <w:rsid w:val="00BA2B91"/>
    <w:rsid w:val="00BA3365"/>
    <w:rsid w:val="00BA3BDC"/>
    <w:rsid w:val="00BA47B5"/>
    <w:rsid w:val="00BA5A94"/>
    <w:rsid w:val="00BA6DCE"/>
    <w:rsid w:val="00BA7AF1"/>
    <w:rsid w:val="00BB0E36"/>
    <w:rsid w:val="00BB17AE"/>
    <w:rsid w:val="00BB1A8D"/>
    <w:rsid w:val="00BB1B76"/>
    <w:rsid w:val="00BB1DB1"/>
    <w:rsid w:val="00BB2319"/>
    <w:rsid w:val="00BB2A93"/>
    <w:rsid w:val="00BB3BA4"/>
    <w:rsid w:val="00BB3BD7"/>
    <w:rsid w:val="00BB43B1"/>
    <w:rsid w:val="00BB4647"/>
    <w:rsid w:val="00BB4B5A"/>
    <w:rsid w:val="00BB54A0"/>
    <w:rsid w:val="00BB64F2"/>
    <w:rsid w:val="00BB6740"/>
    <w:rsid w:val="00BB6F66"/>
    <w:rsid w:val="00BB7A84"/>
    <w:rsid w:val="00BC0D50"/>
    <w:rsid w:val="00BC16D0"/>
    <w:rsid w:val="00BC1887"/>
    <w:rsid w:val="00BC1A5E"/>
    <w:rsid w:val="00BC1A91"/>
    <w:rsid w:val="00BC1BBA"/>
    <w:rsid w:val="00BC2DAC"/>
    <w:rsid w:val="00BC3C65"/>
    <w:rsid w:val="00BC44BE"/>
    <w:rsid w:val="00BC5524"/>
    <w:rsid w:val="00BC5692"/>
    <w:rsid w:val="00BC587A"/>
    <w:rsid w:val="00BC5D13"/>
    <w:rsid w:val="00BC5D2A"/>
    <w:rsid w:val="00BC5D59"/>
    <w:rsid w:val="00BC7DDA"/>
    <w:rsid w:val="00BD023B"/>
    <w:rsid w:val="00BD0C55"/>
    <w:rsid w:val="00BD0F76"/>
    <w:rsid w:val="00BD1FB1"/>
    <w:rsid w:val="00BD207D"/>
    <w:rsid w:val="00BD2314"/>
    <w:rsid w:val="00BD3935"/>
    <w:rsid w:val="00BD400E"/>
    <w:rsid w:val="00BD51EB"/>
    <w:rsid w:val="00BD53B1"/>
    <w:rsid w:val="00BD5676"/>
    <w:rsid w:val="00BD5CF4"/>
    <w:rsid w:val="00BD7149"/>
    <w:rsid w:val="00BE0276"/>
    <w:rsid w:val="00BE0AD2"/>
    <w:rsid w:val="00BE18EE"/>
    <w:rsid w:val="00BE1E72"/>
    <w:rsid w:val="00BE20C0"/>
    <w:rsid w:val="00BE27D7"/>
    <w:rsid w:val="00BE3229"/>
    <w:rsid w:val="00BE348A"/>
    <w:rsid w:val="00BE3EB7"/>
    <w:rsid w:val="00BE4E86"/>
    <w:rsid w:val="00BE6321"/>
    <w:rsid w:val="00BE681B"/>
    <w:rsid w:val="00BE7C9D"/>
    <w:rsid w:val="00BE7E5D"/>
    <w:rsid w:val="00BF1314"/>
    <w:rsid w:val="00BF1932"/>
    <w:rsid w:val="00BF24B6"/>
    <w:rsid w:val="00BF2FE0"/>
    <w:rsid w:val="00BF3DF3"/>
    <w:rsid w:val="00BF3FF4"/>
    <w:rsid w:val="00BF449F"/>
    <w:rsid w:val="00BF476B"/>
    <w:rsid w:val="00BF5557"/>
    <w:rsid w:val="00BF58CE"/>
    <w:rsid w:val="00BF6D1F"/>
    <w:rsid w:val="00BF7D7D"/>
    <w:rsid w:val="00C00435"/>
    <w:rsid w:val="00C009C6"/>
    <w:rsid w:val="00C010C4"/>
    <w:rsid w:val="00C01139"/>
    <w:rsid w:val="00C01C7A"/>
    <w:rsid w:val="00C03A33"/>
    <w:rsid w:val="00C0402B"/>
    <w:rsid w:val="00C04548"/>
    <w:rsid w:val="00C047E9"/>
    <w:rsid w:val="00C048C0"/>
    <w:rsid w:val="00C048DB"/>
    <w:rsid w:val="00C04F79"/>
    <w:rsid w:val="00C0514E"/>
    <w:rsid w:val="00C0540B"/>
    <w:rsid w:val="00C05596"/>
    <w:rsid w:val="00C076D7"/>
    <w:rsid w:val="00C07DC3"/>
    <w:rsid w:val="00C07E99"/>
    <w:rsid w:val="00C07F2B"/>
    <w:rsid w:val="00C10496"/>
    <w:rsid w:val="00C1050C"/>
    <w:rsid w:val="00C1088F"/>
    <w:rsid w:val="00C1107C"/>
    <w:rsid w:val="00C11C68"/>
    <w:rsid w:val="00C12AAD"/>
    <w:rsid w:val="00C13E61"/>
    <w:rsid w:val="00C152B0"/>
    <w:rsid w:val="00C154FF"/>
    <w:rsid w:val="00C162B8"/>
    <w:rsid w:val="00C16619"/>
    <w:rsid w:val="00C175B0"/>
    <w:rsid w:val="00C20A6B"/>
    <w:rsid w:val="00C20CE4"/>
    <w:rsid w:val="00C20FDA"/>
    <w:rsid w:val="00C21209"/>
    <w:rsid w:val="00C21CF2"/>
    <w:rsid w:val="00C21FC6"/>
    <w:rsid w:val="00C2271C"/>
    <w:rsid w:val="00C237DA"/>
    <w:rsid w:val="00C24DF0"/>
    <w:rsid w:val="00C269DF"/>
    <w:rsid w:val="00C270FC"/>
    <w:rsid w:val="00C27580"/>
    <w:rsid w:val="00C27E05"/>
    <w:rsid w:val="00C310F7"/>
    <w:rsid w:val="00C316CF"/>
    <w:rsid w:val="00C338E1"/>
    <w:rsid w:val="00C35B3C"/>
    <w:rsid w:val="00C36805"/>
    <w:rsid w:val="00C36E5B"/>
    <w:rsid w:val="00C37181"/>
    <w:rsid w:val="00C3733B"/>
    <w:rsid w:val="00C37AC0"/>
    <w:rsid w:val="00C408EA"/>
    <w:rsid w:val="00C40CD2"/>
    <w:rsid w:val="00C419E0"/>
    <w:rsid w:val="00C425C6"/>
    <w:rsid w:val="00C427D7"/>
    <w:rsid w:val="00C427DF"/>
    <w:rsid w:val="00C440D3"/>
    <w:rsid w:val="00C448D7"/>
    <w:rsid w:val="00C45800"/>
    <w:rsid w:val="00C45CF2"/>
    <w:rsid w:val="00C45ECC"/>
    <w:rsid w:val="00C4641A"/>
    <w:rsid w:val="00C479D7"/>
    <w:rsid w:val="00C50AC0"/>
    <w:rsid w:val="00C510EB"/>
    <w:rsid w:val="00C51297"/>
    <w:rsid w:val="00C525EA"/>
    <w:rsid w:val="00C52F3F"/>
    <w:rsid w:val="00C53763"/>
    <w:rsid w:val="00C54581"/>
    <w:rsid w:val="00C55A66"/>
    <w:rsid w:val="00C565AA"/>
    <w:rsid w:val="00C577FC"/>
    <w:rsid w:val="00C57813"/>
    <w:rsid w:val="00C57AAD"/>
    <w:rsid w:val="00C57AC5"/>
    <w:rsid w:val="00C57EE3"/>
    <w:rsid w:val="00C6037C"/>
    <w:rsid w:val="00C609D2"/>
    <w:rsid w:val="00C619B7"/>
    <w:rsid w:val="00C61B5B"/>
    <w:rsid w:val="00C63103"/>
    <w:rsid w:val="00C63BD4"/>
    <w:rsid w:val="00C6425B"/>
    <w:rsid w:val="00C645DE"/>
    <w:rsid w:val="00C65A12"/>
    <w:rsid w:val="00C666DE"/>
    <w:rsid w:val="00C66834"/>
    <w:rsid w:val="00C66BEE"/>
    <w:rsid w:val="00C66FDA"/>
    <w:rsid w:val="00C679C6"/>
    <w:rsid w:val="00C67AFB"/>
    <w:rsid w:val="00C67B68"/>
    <w:rsid w:val="00C70216"/>
    <w:rsid w:val="00C706C5"/>
    <w:rsid w:val="00C70F96"/>
    <w:rsid w:val="00C7158E"/>
    <w:rsid w:val="00C7178E"/>
    <w:rsid w:val="00C71D18"/>
    <w:rsid w:val="00C72BE6"/>
    <w:rsid w:val="00C73176"/>
    <w:rsid w:val="00C74236"/>
    <w:rsid w:val="00C7450E"/>
    <w:rsid w:val="00C7497C"/>
    <w:rsid w:val="00C749C1"/>
    <w:rsid w:val="00C74D7F"/>
    <w:rsid w:val="00C75F2D"/>
    <w:rsid w:val="00C7609A"/>
    <w:rsid w:val="00C7639A"/>
    <w:rsid w:val="00C76667"/>
    <w:rsid w:val="00C76682"/>
    <w:rsid w:val="00C76C39"/>
    <w:rsid w:val="00C76D49"/>
    <w:rsid w:val="00C77E0F"/>
    <w:rsid w:val="00C8019A"/>
    <w:rsid w:val="00C80680"/>
    <w:rsid w:val="00C80895"/>
    <w:rsid w:val="00C82805"/>
    <w:rsid w:val="00C83263"/>
    <w:rsid w:val="00C83C1C"/>
    <w:rsid w:val="00C848CB"/>
    <w:rsid w:val="00C85258"/>
    <w:rsid w:val="00C86D36"/>
    <w:rsid w:val="00C875C3"/>
    <w:rsid w:val="00C9006C"/>
    <w:rsid w:val="00C9022F"/>
    <w:rsid w:val="00C91C29"/>
    <w:rsid w:val="00C92136"/>
    <w:rsid w:val="00C922BE"/>
    <w:rsid w:val="00C924ED"/>
    <w:rsid w:val="00C92A1B"/>
    <w:rsid w:val="00C92AD6"/>
    <w:rsid w:val="00C92CCB"/>
    <w:rsid w:val="00C92F7B"/>
    <w:rsid w:val="00C93584"/>
    <w:rsid w:val="00C93E9F"/>
    <w:rsid w:val="00C9411E"/>
    <w:rsid w:val="00C94121"/>
    <w:rsid w:val="00C944F3"/>
    <w:rsid w:val="00C947D5"/>
    <w:rsid w:val="00C94CAB"/>
    <w:rsid w:val="00C96A83"/>
    <w:rsid w:val="00C96CE6"/>
    <w:rsid w:val="00C974F2"/>
    <w:rsid w:val="00C977B4"/>
    <w:rsid w:val="00C97A6C"/>
    <w:rsid w:val="00CA04C8"/>
    <w:rsid w:val="00CA0A59"/>
    <w:rsid w:val="00CA193B"/>
    <w:rsid w:val="00CA2A51"/>
    <w:rsid w:val="00CA2B0F"/>
    <w:rsid w:val="00CA7E89"/>
    <w:rsid w:val="00CB04A6"/>
    <w:rsid w:val="00CB0B17"/>
    <w:rsid w:val="00CB218A"/>
    <w:rsid w:val="00CB2329"/>
    <w:rsid w:val="00CB3B05"/>
    <w:rsid w:val="00CB3C3D"/>
    <w:rsid w:val="00CB4AEF"/>
    <w:rsid w:val="00CB4C22"/>
    <w:rsid w:val="00CB4CDF"/>
    <w:rsid w:val="00CB57F0"/>
    <w:rsid w:val="00CB6B2E"/>
    <w:rsid w:val="00CB6F17"/>
    <w:rsid w:val="00CB782D"/>
    <w:rsid w:val="00CC0243"/>
    <w:rsid w:val="00CC0E7A"/>
    <w:rsid w:val="00CC1B6A"/>
    <w:rsid w:val="00CC1D96"/>
    <w:rsid w:val="00CC1EE8"/>
    <w:rsid w:val="00CC20D2"/>
    <w:rsid w:val="00CC2279"/>
    <w:rsid w:val="00CC23FE"/>
    <w:rsid w:val="00CC2B6D"/>
    <w:rsid w:val="00CC2E3A"/>
    <w:rsid w:val="00CC409B"/>
    <w:rsid w:val="00CC5619"/>
    <w:rsid w:val="00CC6764"/>
    <w:rsid w:val="00CD095F"/>
    <w:rsid w:val="00CD0A69"/>
    <w:rsid w:val="00CD0FD6"/>
    <w:rsid w:val="00CD1253"/>
    <w:rsid w:val="00CD18CD"/>
    <w:rsid w:val="00CD1B56"/>
    <w:rsid w:val="00CD2714"/>
    <w:rsid w:val="00CD32A9"/>
    <w:rsid w:val="00CD4F96"/>
    <w:rsid w:val="00CD5032"/>
    <w:rsid w:val="00CD50E8"/>
    <w:rsid w:val="00CD535D"/>
    <w:rsid w:val="00CD5684"/>
    <w:rsid w:val="00CD58C4"/>
    <w:rsid w:val="00CD5C2B"/>
    <w:rsid w:val="00CD6E2E"/>
    <w:rsid w:val="00CD6FE0"/>
    <w:rsid w:val="00CD7F33"/>
    <w:rsid w:val="00CE0CC6"/>
    <w:rsid w:val="00CE19F2"/>
    <w:rsid w:val="00CE19F4"/>
    <w:rsid w:val="00CE1A52"/>
    <w:rsid w:val="00CE1B9F"/>
    <w:rsid w:val="00CE1DB0"/>
    <w:rsid w:val="00CE1F02"/>
    <w:rsid w:val="00CE21E5"/>
    <w:rsid w:val="00CE2235"/>
    <w:rsid w:val="00CE29FA"/>
    <w:rsid w:val="00CE2E25"/>
    <w:rsid w:val="00CE312F"/>
    <w:rsid w:val="00CE3435"/>
    <w:rsid w:val="00CE3596"/>
    <w:rsid w:val="00CE369E"/>
    <w:rsid w:val="00CE3E56"/>
    <w:rsid w:val="00CE49F1"/>
    <w:rsid w:val="00CE4D2C"/>
    <w:rsid w:val="00CE513A"/>
    <w:rsid w:val="00CE5212"/>
    <w:rsid w:val="00CE57A4"/>
    <w:rsid w:val="00CE5A45"/>
    <w:rsid w:val="00CE5AF9"/>
    <w:rsid w:val="00CE5EAA"/>
    <w:rsid w:val="00CE60E3"/>
    <w:rsid w:val="00CE62A8"/>
    <w:rsid w:val="00CE6468"/>
    <w:rsid w:val="00CE6AFC"/>
    <w:rsid w:val="00CE70B7"/>
    <w:rsid w:val="00CE7AB1"/>
    <w:rsid w:val="00CF082B"/>
    <w:rsid w:val="00CF0962"/>
    <w:rsid w:val="00CF1780"/>
    <w:rsid w:val="00CF2D4C"/>
    <w:rsid w:val="00CF31CD"/>
    <w:rsid w:val="00CF3205"/>
    <w:rsid w:val="00CF370F"/>
    <w:rsid w:val="00CF37C9"/>
    <w:rsid w:val="00CF4755"/>
    <w:rsid w:val="00CF50EF"/>
    <w:rsid w:val="00CF5A7E"/>
    <w:rsid w:val="00CF601E"/>
    <w:rsid w:val="00CF6911"/>
    <w:rsid w:val="00D003CE"/>
    <w:rsid w:val="00D00464"/>
    <w:rsid w:val="00D00686"/>
    <w:rsid w:val="00D00FF3"/>
    <w:rsid w:val="00D017A8"/>
    <w:rsid w:val="00D0211B"/>
    <w:rsid w:val="00D03678"/>
    <w:rsid w:val="00D03F47"/>
    <w:rsid w:val="00D0449E"/>
    <w:rsid w:val="00D049B0"/>
    <w:rsid w:val="00D05C37"/>
    <w:rsid w:val="00D07847"/>
    <w:rsid w:val="00D07DCF"/>
    <w:rsid w:val="00D1046B"/>
    <w:rsid w:val="00D1190F"/>
    <w:rsid w:val="00D1213C"/>
    <w:rsid w:val="00D12537"/>
    <w:rsid w:val="00D135A1"/>
    <w:rsid w:val="00D167C5"/>
    <w:rsid w:val="00D17DB1"/>
    <w:rsid w:val="00D20066"/>
    <w:rsid w:val="00D20142"/>
    <w:rsid w:val="00D201FA"/>
    <w:rsid w:val="00D20603"/>
    <w:rsid w:val="00D21BEC"/>
    <w:rsid w:val="00D21EB7"/>
    <w:rsid w:val="00D2283D"/>
    <w:rsid w:val="00D2365D"/>
    <w:rsid w:val="00D2423C"/>
    <w:rsid w:val="00D24598"/>
    <w:rsid w:val="00D24ABE"/>
    <w:rsid w:val="00D255A0"/>
    <w:rsid w:val="00D26905"/>
    <w:rsid w:val="00D27BC6"/>
    <w:rsid w:val="00D27EF9"/>
    <w:rsid w:val="00D27F31"/>
    <w:rsid w:val="00D31A7D"/>
    <w:rsid w:val="00D31E69"/>
    <w:rsid w:val="00D31ED5"/>
    <w:rsid w:val="00D33A8C"/>
    <w:rsid w:val="00D34270"/>
    <w:rsid w:val="00D361C3"/>
    <w:rsid w:val="00D3670D"/>
    <w:rsid w:val="00D3776B"/>
    <w:rsid w:val="00D40190"/>
    <w:rsid w:val="00D4167B"/>
    <w:rsid w:val="00D419CE"/>
    <w:rsid w:val="00D42647"/>
    <w:rsid w:val="00D42CBB"/>
    <w:rsid w:val="00D42CC7"/>
    <w:rsid w:val="00D43F1B"/>
    <w:rsid w:val="00D44B36"/>
    <w:rsid w:val="00D458C9"/>
    <w:rsid w:val="00D45A7C"/>
    <w:rsid w:val="00D46E5A"/>
    <w:rsid w:val="00D46F2A"/>
    <w:rsid w:val="00D474ED"/>
    <w:rsid w:val="00D4773B"/>
    <w:rsid w:val="00D47C4B"/>
    <w:rsid w:val="00D508DA"/>
    <w:rsid w:val="00D50A13"/>
    <w:rsid w:val="00D50F2D"/>
    <w:rsid w:val="00D51864"/>
    <w:rsid w:val="00D518A5"/>
    <w:rsid w:val="00D52220"/>
    <w:rsid w:val="00D53503"/>
    <w:rsid w:val="00D54E62"/>
    <w:rsid w:val="00D55173"/>
    <w:rsid w:val="00D55B45"/>
    <w:rsid w:val="00D5628F"/>
    <w:rsid w:val="00D56598"/>
    <w:rsid w:val="00D571C7"/>
    <w:rsid w:val="00D57B97"/>
    <w:rsid w:val="00D57E1D"/>
    <w:rsid w:val="00D60197"/>
    <w:rsid w:val="00D609DF"/>
    <w:rsid w:val="00D60E28"/>
    <w:rsid w:val="00D618ED"/>
    <w:rsid w:val="00D6192D"/>
    <w:rsid w:val="00D61F84"/>
    <w:rsid w:val="00D6252F"/>
    <w:rsid w:val="00D62B29"/>
    <w:rsid w:val="00D62D8C"/>
    <w:rsid w:val="00D635FB"/>
    <w:rsid w:val="00D638A3"/>
    <w:rsid w:val="00D64BB4"/>
    <w:rsid w:val="00D65780"/>
    <w:rsid w:val="00D66CBC"/>
    <w:rsid w:val="00D67377"/>
    <w:rsid w:val="00D676CE"/>
    <w:rsid w:val="00D703BF"/>
    <w:rsid w:val="00D70CB3"/>
    <w:rsid w:val="00D70CBD"/>
    <w:rsid w:val="00D70CCA"/>
    <w:rsid w:val="00D70D2B"/>
    <w:rsid w:val="00D71C6E"/>
    <w:rsid w:val="00D71DDF"/>
    <w:rsid w:val="00D728FB"/>
    <w:rsid w:val="00D72DF8"/>
    <w:rsid w:val="00D736D2"/>
    <w:rsid w:val="00D739C1"/>
    <w:rsid w:val="00D73CAB"/>
    <w:rsid w:val="00D74A09"/>
    <w:rsid w:val="00D74BB2"/>
    <w:rsid w:val="00D75193"/>
    <w:rsid w:val="00D753CD"/>
    <w:rsid w:val="00D756EE"/>
    <w:rsid w:val="00D75AC6"/>
    <w:rsid w:val="00D76A81"/>
    <w:rsid w:val="00D76C41"/>
    <w:rsid w:val="00D76F17"/>
    <w:rsid w:val="00D77203"/>
    <w:rsid w:val="00D77F49"/>
    <w:rsid w:val="00D819F0"/>
    <w:rsid w:val="00D830C7"/>
    <w:rsid w:val="00D84071"/>
    <w:rsid w:val="00D8424E"/>
    <w:rsid w:val="00D85666"/>
    <w:rsid w:val="00D90047"/>
    <w:rsid w:val="00D907A4"/>
    <w:rsid w:val="00D91417"/>
    <w:rsid w:val="00D91623"/>
    <w:rsid w:val="00D92B0E"/>
    <w:rsid w:val="00D9410C"/>
    <w:rsid w:val="00D95452"/>
    <w:rsid w:val="00D95BEC"/>
    <w:rsid w:val="00D96B74"/>
    <w:rsid w:val="00D96C5F"/>
    <w:rsid w:val="00D97B50"/>
    <w:rsid w:val="00D97C0B"/>
    <w:rsid w:val="00DA0068"/>
    <w:rsid w:val="00DA121C"/>
    <w:rsid w:val="00DA1753"/>
    <w:rsid w:val="00DA1FAE"/>
    <w:rsid w:val="00DA2DB6"/>
    <w:rsid w:val="00DA3470"/>
    <w:rsid w:val="00DA34C7"/>
    <w:rsid w:val="00DA3937"/>
    <w:rsid w:val="00DA42EA"/>
    <w:rsid w:val="00DA441E"/>
    <w:rsid w:val="00DA4E98"/>
    <w:rsid w:val="00DA5737"/>
    <w:rsid w:val="00DA5C05"/>
    <w:rsid w:val="00DA6A46"/>
    <w:rsid w:val="00DA6C73"/>
    <w:rsid w:val="00DA7A6F"/>
    <w:rsid w:val="00DB0215"/>
    <w:rsid w:val="00DB0709"/>
    <w:rsid w:val="00DB0850"/>
    <w:rsid w:val="00DB1496"/>
    <w:rsid w:val="00DB465D"/>
    <w:rsid w:val="00DB6560"/>
    <w:rsid w:val="00DC00C3"/>
    <w:rsid w:val="00DC0767"/>
    <w:rsid w:val="00DC0B19"/>
    <w:rsid w:val="00DC137C"/>
    <w:rsid w:val="00DC140F"/>
    <w:rsid w:val="00DC1D08"/>
    <w:rsid w:val="00DC29BC"/>
    <w:rsid w:val="00DC38A1"/>
    <w:rsid w:val="00DC38A6"/>
    <w:rsid w:val="00DC3A79"/>
    <w:rsid w:val="00DC4B50"/>
    <w:rsid w:val="00DC4EDC"/>
    <w:rsid w:val="00DC5347"/>
    <w:rsid w:val="00DC551A"/>
    <w:rsid w:val="00DC57DE"/>
    <w:rsid w:val="00DC6F6F"/>
    <w:rsid w:val="00DC73B1"/>
    <w:rsid w:val="00DC752F"/>
    <w:rsid w:val="00DD08E0"/>
    <w:rsid w:val="00DD152C"/>
    <w:rsid w:val="00DD2845"/>
    <w:rsid w:val="00DD29DE"/>
    <w:rsid w:val="00DD3A2D"/>
    <w:rsid w:val="00DD45EF"/>
    <w:rsid w:val="00DD51A1"/>
    <w:rsid w:val="00DD5C2E"/>
    <w:rsid w:val="00DD63E4"/>
    <w:rsid w:val="00DD718F"/>
    <w:rsid w:val="00DD779A"/>
    <w:rsid w:val="00DE037E"/>
    <w:rsid w:val="00DE1430"/>
    <w:rsid w:val="00DE22CA"/>
    <w:rsid w:val="00DE23EF"/>
    <w:rsid w:val="00DE35C5"/>
    <w:rsid w:val="00DE39EE"/>
    <w:rsid w:val="00DE46A0"/>
    <w:rsid w:val="00DE4867"/>
    <w:rsid w:val="00DE49FA"/>
    <w:rsid w:val="00DE5310"/>
    <w:rsid w:val="00DE547C"/>
    <w:rsid w:val="00DE5644"/>
    <w:rsid w:val="00DE66A0"/>
    <w:rsid w:val="00DE759C"/>
    <w:rsid w:val="00DE75D4"/>
    <w:rsid w:val="00DE7EE0"/>
    <w:rsid w:val="00DF0C69"/>
    <w:rsid w:val="00DF15C1"/>
    <w:rsid w:val="00DF1AA8"/>
    <w:rsid w:val="00DF21C4"/>
    <w:rsid w:val="00DF26E7"/>
    <w:rsid w:val="00DF2DF7"/>
    <w:rsid w:val="00DF3217"/>
    <w:rsid w:val="00DF5E68"/>
    <w:rsid w:val="00DF5FAA"/>
    <w:rsid w:val="00DF725B"/>
    <w:rsid w:val="00DF75DF"/>
    <w:rsid w:val="00DF7815"/>
    <w:rsid w:val="00E00316"/>
    <w:rsid w:val="00E00500"/>
    <w:rsid w:val="00E00C2D"/>
    <w:rsid w:val="00E011EE"/>
    <w:rsid w:val="00E012A0"/>
    <w:rsid w:val="00E0171C"/>
    <w:rsid w:val="00E026D9"/>
    <w:rsid w:val="00E027ED"/>
    <w:rsid w:val="00E0315D"/>
    <w:rsid w:val="00E04455"/>
    <w:rsid w:val="00E04CD9"/>
    <w:rsid w:val="00E04E6C"/>
    <w:rsid w:val="00E04E8D"/>
    <w:rsid w:val="00E04EB5"/>
    <w:rsid w:val="00E067FA"/>
    <w:rsid w:val="00E06E88"/>
    <w:rsid w:val="00E0761B"/>
    <w:rsid w:val="00E07644"/>
    <w:rsid w:val="00E07EBD"/>
    <w:rsid w:val="00E1144F"/>
    <w:rsid w:val="00E12371"/>
    <w:rsid w:val="00E1296A"/>
    <w:rsid w:val="00E129E0"/>
    <w:rsid w:val="00E13E0C"/>
    <w:rsid w:val="00E142D0"/>
    <w:rsid w:val="00E151C1"/>
    <w:rsid w:val="00E152C4"/>
    <w:rsid w:val="00E15DF9"/>
    <w:rsid w:val="00E16BEE"/>
    <w:rsid w:val="00E1782D"/>
    <w:rsid w:val="00E17D5C"/>
    <w:rsid w:val="00E17F26"/>
    <w:rsid w:val="00E2055B"/>
    <w:rsid w:val="00E20914"/>
    <w:rsid w:val="00E20D0D"/>
    <w:rsid w:val="00E21211"/>
    <w:rsid w:val="00E21B38"/>
    <w:rsid w:val="00E21BA9"/>
    <w:rsid w:val="00E229CF"/>
    <w:rsid w:val="00E22FB6"/>
    <w:rsid w:val="00E232E5"/>
    <w:rsid w:val="00E232F3"/>
    <w:rsid w:val="00E24084"/>
    <w:rsid w:val="00E24859"/>
    <w:rsid w:val="00E24F40"/>
    <w:rsid w:val="00E25767"/>
    <w:rsid w:val="00E25816"/>
    <w:rsid w:val="00E25AA5"/>
    <w:rsid w:val="00E265BB"/>
    <w:rsid w:val="00E266E2"/>
    <w:rsid w:val="00E26FD3"/>
    <w:rsid w:val="00E305FE"/>
    <w:rsid w:val="00E3109C"/>
    <w:rsid w:val="00E31B9B"/>
    <w:rsid w:val="00E3203C"/>
    <w:rsid w:val="00E324C3"/>
    <w:rsid w:val="00E32B0B"/>
    <w:rsid w:val="00E33F27"/>
    <w:rsid w:val="00E34728"/>
    <w:rsid w:val="00E34E9B"/>
    <w:rsid w:val="00E35078"/>
    <w:rsid w:val="00E35168"/>
    <w:rsid w:val="00E3579A"/>
    <w:rsid w:val="00E35CF6"/>
    <w:rsid w:val="00E360A7"/>
    <w:rsid w:val="00E36181"/>
    <w:rsid w:val="00E401AC"/>
    <w:rsid w:val="00E40734"/>
    <w:rsid w:val="00E40961"/>
    <w:rsid w:val="00E41D65"/>
    <w:rsid w:val="00E423E4"/>
    <w:rsid w:val="00E42BF1"/>
    <w:rsid w:val="00E42C8F"/>
    <w:rsid w:val="00E43258"/>
    <w:rsid w:val="00E43D09"/>
    <w:rsid w:val="00E4573D"/>
    <w:rsid w:val="00E45B57"/>
    <w:rsid w:val="00E45C31"/>
    <w:rsid w:val="00E4613B"/>
    <w:rsid w:val="00E4763E"/>
    <w:rsid w:val="00E50D34"/>
    <w:rsid w:val="00E511FF"/>
    <w:rsid w:val="00E513A1"/>
    <w:rsid w:val="00E51AE3"/>
    <w:rsid w:val="00E52A7D"/>
    <w:rsid w:val="00E52DD0"/>
    <w:rsid w:val="00E52EDB"/>
    <w:rsid w:val="00E532B6"/>
    <w:rsid w:val="00E53716"/>
    <w:rsid w:val="00E5468E"/>
    <w:rsid w:val="00E54A86"/>
    <w:rsid w:val="00E551CA"/>
    <w:rsid w:val="00E55919"/>
    <w:rsid w:val="00E55C4A"/>
    <w:rsid w:val="00E55D99"/>
    <w:rsid w:val="00E56023"/>
    <w:rsid w:val="00E57152"/>
    <w:rsid w:val="00E572A4"/>
    <w:rsid w:val="00E57B86"/>
    <w:rsid w:val="00E60746"/>
    <w:rsid w:val="00E61421"/>
    <w:rsid w:val="00E640F2"/>
    <w:rsid w:val="00E64570"/>
    <w:rsid w:val="00E647F5"/>
    <w:rsid w:val="00E6543D"/>
    <w:rsid w:val="00E655A5"/>
    <w:rsid w:val="00E6637B"/>
    <w:rsid w:val="00E66766"/>
    <w:rsid w:val="00E66C6A"/>
    <w:rsid w:val="00E67F1E"/>
    <w:rsid w:val="00E70B3E"/>
    <w:rsid w:val="00E71B8F"/>
    <w:rsid w:val="00E7258C"/>
    <w:rsid w:val="00E725C2"/>
    <w:rsid w:val="00E726A2"/>
    <w:rsid w:val="00E730A2"/>
    <w:rsid w:val="00E73130"/>
    <w:rsid w:val="00E732F2"/>
    <w:rsid w:val="00E7472E"/>
    <w:rsid w:val="00E74BDB"/>
    <w:rsid w:val="00E74F76"/>
    <w:rsid w:val="00E7611D"/>
    <w:rsid w:val="00E769A2"/>
    <w:rsid w:val="00E7782B"/>
    <w:rsid w:val="00E80CBA"/>
    <w:rsid w:val="00E81899"/>
    <w:rsid w:val="00E833D7"/>
    <w:rsid w:val="00E83EF5"/>
    <w:rsid w:val="00E841F9"/>
    <w:rsid w:val="00E84835"/>
    <w:rsid w:val="00E85562"/>
    <w:rsid w:val="00E85B0E"/>
    <w:rsid w:val="00E85E73"/>
    <w:rsid w:val="00E872D2"/>
    <w:rsid w:val="00E87F06"/>
    <w:rsid w:val="00E90381"/>
    <w:rsid w:val="00E90A82"/>
    <w:rsid w:val="00E90E20"/>
    <w:rsid w:val="00E92D7F"/>
    <w:rsid w:val="00E92F70"/>
    <w:rsid w:val="00E935DD"/>
    <w:rsid w:val="00E941E6"/>
    <w:rsid w:val="00E943AF"/>
    <w:rsid w:val="00E9490E"/>
    <w:rsid w:val="00E94D44"/>
    <w:rsid w:val="00E963D3"/>
    <w:rsid w:val="00E96D55"/>
    <w:rsid w:val="00E97AA9"/>
    <w:rsid w:val="00EA02A4"/>
    <w:rsid w:val="00EA0784"/>
    <w:rsid w:val="00EA08AA"/>
    <w:rsid w:val="00EA0BAD"/>
    <w:rsid w:val="00EA11EB"/>
    <w:rsid w:val="00EA1C91"/>
    <w:rsid w:val="00EA2739"/>
    <w:rsid w:val="00EA2B72"/>
    <w:rsid w:val="00EA336C"/>
    <w:rsid w:val="00EA4ACB"/>
    <w:rsid w:val="00EA5440"/>
    <w:rsid w:val="00EA69ED"/>
    <w:rsid w:val="00EB0533"/>
    <w:rsid w:val="00EB060E"/>
    <w:rsid w:val="00EB1005"/>
    <w:rsid w:val="00EB11D0"/>
    <w:rsid w:val="00EB1B13"/>
    <w:rsid w:val="00EB2537"/>
    <w:rsid w:val="00EB42DE"/>
    <w:rsid w:val="00EB47F0"/>
    <w:rsid w:val="00EB5C9B"/>
    <w:rsid w:val="00EB77B0"/>
    <w:rsid w:val="00EB7B33"/>
    <w:rsid w:val="00EC09E3"/>
    <w:rsid w:val="00EC10F6"/>
    <w:rsid w:val="00EC1335"/>
    <w:rsid w:val="00EC2028"/>
    <w:rsid w:val="00EC261E"/>
    <w:rsid w:val="00EC3042"/>
    <w:rsid w:val="00EC4206"/>
    <w:rsid w:val="00EC45D1"/>
    <w:rsid w:val="00EC489E"/>
    <w:rsid w:val="00EC48B7"/>
    <w:rsid w:val="00EC4E9E"/>
    <w:rsid w:val="00EC52C7"/>
    <w:rsid w:val="00EC581B"/>
    <w:rsid w:val="00EC5BD8"/>
    <w:rsid w:val="00EC66D8"/>
    <w:rsid w:val="00EC68A3"/>
    <w:rsid w:val="00EC6E35"/>
    <w:rsid w:val="00EC7092"/>
    <w:rsid w:val="00ED008E"/>
    <w:rsid w:val="00ED0A4F"/>
    <w:rsid w:val="00ED0EEC"/>
    <w:rsid w:val="00ED0F3F"/>
    <w:rsid w:val="00ED0F8A"/>
    <w:rsid w:val="00ED11D4"/>
    <w:rsid w:val="00ED13A5"/>
    <w:rsid w:val="00ED14AC"/>
    <w:rsid w:val="00ED1786"/>
    <w:rsid w:val="00ED3A09"/>
    <w:rsid w:val="00ED4489"/>
    <w:rsid w:val="00ED5621"/>
    <w:rsid w:val="00ED590B"/>
    <w:rsid w:val="00ED5972"/>
    <w:rsid w:val="00EE079E"/>
    <w:rsid w:val="00EE0E5A"/>
    <w:rsid w:val="00EE0EBF"/>
    <w:rsid w:val="00EE2DBA"/>
    <w:rsid w:val="00EE4B91"/>
    <w:rsid w:val="00EE4E0F"/>
    <w:rsid w:val="00EE506B"/>
    <w:rsid w:val="00EE5C5A"/>
    <w:rsid w:val="00EE610E"/>
    <w:rsid w:val="00EE6990"/>
    <w:rsid w:val="00EE6A95"/>
    <w:rsid w:val="00EE6D18"/>
    <w:rsid w:val="00EE78E7"/>
    <w:rsid w:val="00EE7BFD"/>
    <w:rsid w:val="00EE7EA8"/>
    <w:rsid w:val="00EF01DD"/>
    <w:rsid w:val="00EF03CE"/>
    <w:rsid w:val="00EF1591"/>
    <w:rsid w:val="00EF2513"/>
    <w:rsid w:val="00EF2660"/>
    <w:rsid w:val="00EF2868"/>
    <w:rsid w:val="00EF2D12"/>
    <w:rsid w:val="00EF3F4D"/>
    <w:rsid w:val="00EF4089"/>
    <w:rsid w:val="00EF48DC"/>
    <w:rsid w:val="00EF4E00"/>
    <w:rsid w:val="00EF5197"/>
    <w:rsid w:val="00EF5CB0"/>
    <w:rsid w:val="00EF5D1F"/>
    <w:rsid w:val="00EF728A"/>
    <w:rsid w:val="00EF737D"/>
    <w:rsid w:val="00EF7970"/>
    <w:rsid w:val="00EF7BAA"/>
    <w:rsid w:val="00F00B0A"/>
    <w:rsid w:val="00F00D96"/>
    <w:rsid w:val="00F00F73"/>
    <w:rsid w:val="00F02133"/>
    <w:rsid w:val="00F02DE5"/>
    <w:rsid w:val="00F030AC"/>
    <w:rsid w:val="00F037D6"/>
    <w:rsid w:val="00F0389D"/>
    <w:rsid w:val="00F03AB3"/>
    <w:rsid w:val="00F03B12"/>
    <w:rsid w:val="00F046A3"/>
    <w:rsid w:val="00F055FC"/>
    <w:rsid w:val="00F05ACC"/>
    <w:rsid w:val="00F05E09"/>
    <w:rsid w:val="00F06952"/>
    <w:rsid w:val="00F06A5F"/>
    <w:rsid w:val="00F10C67"/>
    <w:rsid w:val="00F12CE8"/>
    <w:rsid w:val="00F12F35"/>
    <w:rsid w:val="00F130FB"/>
    <w:rsid w:val="00F13191"/>
    <w:rsid w:val="00F1330F"/>
    <w:rsid w:val="00F139E6"/>
    <w:rsid w:val="00F13C16"/>
    <w:rsid w:val="00F14FAF"/>
    <w:rsid w:val="00F15EC1"/>
    <w:rsid w:val="00F161D2"/>
    <w:rsid w:val="00F164FC"/>
    <w:rsid w:val="00F17790"/>
    <w:rsid w:val="00F17A81"/>
    <w:rsid w:val="00F202FA"/>
    <w:rsid w:val="00F20948"/>
    <w:rsid w:val="00F2098C"/>
    <w:rsid w:val="00F209EF"/>
    <w:rsid w:val="00F210EB"/>
    <w:rsid w:val="00F21345"/>
    <w:rsid w:val="00F21DFB"/>
    <w:rsid w:val="00F21FF1"/>
    <w:rsid w:val="00F22974"/>
    <w:rsid w:val="00F2366B"/>
    <w:rsid w:val="00F236BB"/>
    <w:rsid w:val="00F23FDD"/>
    <w:rsid w:val="00F24CCD"/>
    <w:rsid w:val="00F25679"/>
    <w:rsid w:val="00F25937"/>
    <w:rsid w:val="00F26D9B"/>
    <w:rsid w:val="00F27ECD"/>
    <w:rsid w:val="00F3031E"/>
    <w:rsid w:val="00F30551"/>
    <w:rsid w:val="00F3073C"/>
    <w:rsid w:val="00F30BC5"/>
    <w:rsid w:val="00F31555"/>
    <w:rsid w:val="00F31C4B"/>
    <w:rsid w:val="00F31F3F"/>
    <w:rsid w:val="00F32977"/>
    <w:rsid w:val="00F3357C"/>
    <w:rsid w:val="00F33A39"/>
    <w:rsid w:val="00F34B1A"/>
    <w:rsid w:val="00F34D94"/>
    <w:rsid w:val="00F353F5"/>
    <w:rsid w:val="00F35A0E"/>
    <w:rsid w:val="00F370D6"/>
    <w:rsid w:val="00F37C2A"/>
    <w:rsid w:val="00F37D68"/>
    <w:rsid w:val="00F37E46"/>
    <w:rsid w:val="00F37FC0"/>
    <w:rsid w:val="00F411D3"/>
    <w:rsid w:val="00F4255C"/>
    <w:rsid w:val="00F42688"/>
    <w:rsid w:val="00F4286E"/>
    <w:rsid w:val="00F42BE2"/>
    <w:rsid w:val="00F42DAC"/>
    <w:rsid w:val="00F42F4F"/>
    <w:rsid w:val="00F42F61"/>
    <w:rsid w:val="00F44D34"/>
    <w:rsid w:val="00F45010"/>
    <w:rsid w:val="00F45EFE"/>
    <w:rsid w:val="00F46008"/>
    <w:rsid w:val="00F465E2"/>
    <w:rsid w:val="00F4708F"/>
    <w:rsid w:val="00F50B63"/>
    <w:rsid w:val="00F50DA8"/>
    <w:rsid w:val="00F51797"/>
    <w:rsid w:val="00F519A8"/>
    <w:rsid w:val="00F51AAC"/>
    <w:rsid w:val="00F51C8A"/>
    <w:rsid w:val="00F51D46"/>
    <w:rsid w:val="00F51F28"/>
    <w:rsid w:val="00F53BC5"/>
    <w:rsid w:val="00F5426B"/>
    <w:rsid w:val="00F543EA"/>
    <w:rsid w:val="00F544DF"/>
    <w:rsid w:val="00F55703"/>
    <w:rsid w:val="00F5799C"/>
    <w:rsid w:val="00F60102"/>
    <w:rsid w:val="00F6033D"/>
    <w:rsid w:val="00F60A25"/>
    <w:rsid w:val="00F62326"/>
    <w:rsid w:val="00F625DB"/>
    <w:rsid w:val="00F63262"/>
    <w:rsid w:val="00F63774"/>
    <w:rsid w:val="00F63C7D"/>
    <w:rsid w:val="00F63F53"/>
    <w:rsid w:val="00F64B91"/>
    <w:rsid w:val="00F659D7"/>
    <w:rsid w:val="00F65D05"/>
    <w:rsid w:val="00F66DBB"/>
    <w:rsid w:val="00F6723C"/>
    <w:rsid w:val="00F6752D"/>
    <w:rsid w:val="00F67772"/>
    <w:rsid w:val="00F67B88"/>
    <w:rsid w:val="00F67BFA"/>
    <w:rsid w:val="00F70165"/>
    <w:rsid w:val="00F7033B"/>
    <w:rsid w:val="00F70DB5"/>
    <w:rsid w:val="00F71378"/>
    <w:rsid w:val="00F71415"/>
    <w:rsid w:val="00F7207D"/>
    <w:rsid w:val="00F720A8"/>
    <w:rsid w:val="00F72A02"/>
    <w:rsid w:val="00F72D27"/>
    <w:rsid w:val="00F73956"/>
    <w:rsid w:val="00F73A71"/>
    <w:rsid w:val="00F74A06"/>
    <w:rsid w:val="00F74D2F"/>
    <w:rsid w:val="00F76209"/>
    <w:rsid w:val="00F77E6F"/>
    <w:rsid w:val="00F80BA8"/>
    <w:rsid w:val="00F81F7C"/>
    <w:rsid w:val="00F84E16"/>
    <w:rsid w:val="00F854CE"/>
    <w:rsid w:val="00F85E1C"/>
    <w:rsid w:val="00F85E8C"/>
    <w:rsid w:val="00F86705"/>
    <w:rsid w:val="00F869D2"/>
    <w:rsid w:val="00F87592"/>
    <w:rsid w:val="00F8785B"/>
    <w:rsid w:val="00F9018B"/>
    <w:rsid w:val="00F91AC6"/>
    <w:rsid w:val="00F94B73"/>
    <w:rsid w:val="00F9500F"/>
    <w:rsid w:val="00F952C2"/>
    <w:rsid w:val="00F9577F"/>
    <w:rsid w:val="00F95839"/>
    <w:rsid w:val="00F95FDD"/>
    <w:rsid w:val="00F96147"/>
    <w:rsid w:val="00FA0856"/>
    <w:rsid w:val="00FA095D"/>
    <w:rsid w:val="00FA0F0A"/>
    <w:rsid w:val="00FA122E"/>
    <w:rsid w:val="00FA143D"/>
    <w:rsid w:val="00FA1801"/>
    <w:rsid w:val="00FA2282"/>
    <w:rsid w:val="00FA2662"/>
    <w:rsid w:val="00FA2A81"/>
    <w:rsid w:val="00FA2EF0"/>
    <w:rsid w:val="00FA43A8"/>
    <w:rsid w:val="00FA48A3"/>
    <w:rsid w:val="00FA4B2A"/>
    <w:rsid w:val="00FA62C7"/>
    <w:rsid w:val="00FA66E7"/>
    <w:rsid w:val="00FA7657"/>
    <w:rsid w:val="00FA76F3"/>
    <w:rsid w:val="00FA77B0"/>
    <w:rsid w:val="00FA7CBB"/>
    <w:rsid w:val="00FB0435"/>
    <w:rsid w:val="00FB0BE5"/>
    <w:rsid w:val="00FB0FD8"/>
    <w:rsid w:val="00FB0FE9"/>
    <w:rsid w:val="00FB1858"/>
    <w:rsid w:val="00FB1A83"/>
    <w:rsid w:val="00FB1D56"/>
    <w:rsid w:val="00FB1F3C"/>
    <w:rsid w:val="00FB2049"/>
    <w:rsid w:val="00FB24F9"/>
    <w:rsid w:val="00FB2D1F"/>
    <w:rsid w:val="00FB34F4"/>
    <w:rsid w:val="00FB3849"/>
    <w:rsid w:val="00FB4383"/>
    <w:rsid w:val="00FB6560"/>
    <w:rsid w:val="00FB6BD0"/>
    <w:rsid w:val="00FB73B6"/>
    <w:rsid w:val="00FB747F"/>
    <w:rsid w:val="00FB7C21"/>
    <w:rsid w:val="00FC004B"/>
    <w:rsid w:val="00FC1247"/>
    <w:rsid w:val="00FC130B"/>
    <w:rsid w:val="00FC181D"/>
    <w:rsid w:val="00FC2265"/>
    <w:rsid w:val="00FC256B"/>
    <w:rsid w:val="00FC3E70"/>
    <w:rsid w:val="00FC42AE"/>
    <w:rsid w:val="00FC52BF"/>
    <w:rsid w:val="00FC5794"/>
    <w:rsid w:val="00FC6085"/>
    <w:rsid w:val="00FC6144"/>
    <w:rsid w:val="00FC667A"/>
    <w:rsid w:val="00FC7B3F"/>
    <w:rsid w:val="00FC7EF9"/>
    <w:rsid w:val="00FD014B"/>
    <w:rsid w:val="00FD015A"/>
    <w:rsid w:val="00FD0511"/>
    <w:rsid w:val="00FD06AE"/>
    <w:rsid w:val="00FD0824"/>
    <w:rsid w:val="00FD08BB"/>
    <w:rsid w:val="00FD163F"/>
    <w:rsid w:val="00FD2E29"/>
    <w:rsid w:val="00FD5257"/>
    <w:rsid w:val="00FD5755"/>
    <w:rsid w:val="00FD5B97"/>
    <w:rsid w:val="00FD60BF"/>
    <w:rsid w:val="00FD6881"/>
    <w:rsid w:val="00FD6948"/>
    <w:rsid w:val="00FD6ED4"/>
    <w:rsid w:val="00FD78A5"/>
    <w:rsid w:val="00FD7FAF"/>
    <w:rsid w:val="00FE00D1"/>
    <w:rsid w:val="00FE13D1"/>
    <w:rsid w:val="00FE1C47"/>
    <w:rsid w:val="00FE2256"/>
    <w:rsid w:val="00FE237D"/>
    <w:rsid w:val="00FE289D"/>
    <w:rsid w:val="00FE2E3F"/>
    <w:rsid w:val="00FE3D18"/>
    <w:rsid w:val="00FE4CFF"/>
    <w:rsid w:val="00FE56F3"/>
    <w:rsid w:val="00FE64F4"/>
    <w:rsid w:val="00FE6A02"/>
    <w:rsid w:val="00FE7AB0"/>
    <w:rsid w:val="00FF0289"/>
    <w:rsid w:val="00FF02C3"/>
    <w:rsid w:val="00FF0422"/>
    <w:rsid w:val="00FF0582"/>
    <w:rsid w:val="00FF0BD1"/>
    <w:rsid w:val="00FF165B"/>
    <w:rsid w:val="00FF1D02"/>
    <w:rsid w:val="00FF1F60"/>
    <w:rsid w:val="00FF22B8"/>
    <w:rsid w:val="00FF2346"/>
    <w:rsid w:val="00FF275C"/>
    <w:rsid w:val="00FF2B46"/>
    <w:rsid w:val="00FF2F30"/>
    <w:rsid w:val="00FF34AB"/>
    <w:rsid w:val="00FF3BAB"/>
    <w:rsid w:val="00FF3DAA"/>
    <w:rsid w:val="00FF3FCA"/>
    <w:rsid w:val="00FF4062"/>
    <w:rsid w:val="00FF4D70"/>
    <w:rsid w:val="00FF7295"/>
    <w:rsid w:val="00FF74C1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51DC"/>
  <w15:chartTrackingRefBased/>
  <w15:docId w15:val="{57D302AB-1AEF-4492-94DF-D6186B88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B0E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3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%20Taylor\AppData\Local\Microsoft\Office\16.0\DTS\en-US%7b78C0D995-B29E-4993-9883-0A946FCEAC9A%7d\%7b354BC897-EED8-417B-96F1-72C14D58306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0EE2C-D097-487C-972A-7B67975954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{354BC897-EED8-417B-96F1-72C14D583060}tf02786999_win32.dotx</Template>
  <TotalTime>108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Brenda Taylor</cp:lastModifiedBy>
  <cp:revision>77</cp:revision>
  <cp:lastPrinted>2022-08-29T23:08:00Z</cp:lastPrinted>
  <dcterms:created xsi:type="dcterms:W3CDTF">2023-06-20T18:47:00Z</dcterms:created>
  <dcterms:modified xsi:type="dcterms:W3CDTF">2023-06-21T18:44:00Z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