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1B6F" w14:textId="77777777" w:rsidR="002517BA" w:rsidRDefault="002517BA" w:rsidP="00104718">
      <w:pPr>
        <w:jc w:val="center"/>
        <w:rPr>
          <w:rFonts w:ascii="Amasis MT Pro Black" w:hAnsi="Amasis MT Pro Black" w:cs="Aldhabi"/>
          <w:sz w:val="32"/>
          <w:szCs w:val="32"/>
        </w:rPr>
      </w:pPr>
    </w:p>
    <w:p w14:paraId="522B2D85" w14:textId="0166FC42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C79D4E9" w14:textId="70461960" w:rsidR="00FF1D02" w:rsidRDefault="00E266E2" w:rsidP="005C6B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June </w:t>
      </w:r>
      <w:r w:rsidR="00022169">
        <w:rPr>
          <w:rFonts w:cstheme="minorHAnsi"/>
          <w:sz w:val="24"/>
          <w:szCs w:val="24"/>
        </w:rPr>
        <w:t>28</w:t>
      </w:r>
      <w:r w:rsidRPr="00E266E2">
        <w:rPr>
          <w:rFonts w:cstheme="minorHAnsi"/>
          <w:sz w:val="24"/>
          <w:szCs w:val="24"/>
          <w:vertAlign w:val="superscript"/>
        </w:rPr>
        <w:t>th</w:t>
      </w:r>
      <w:r w:rsidR="00D53503">
        <w:rPr>
          <w:rFonts w:cstheme="minorHAnsi"/>
          <w:sz w:val="24"/>
          <w:szCs w:val="24"/>
        </w:rPr>
        <w:t>,</w:t>
      </w:r>
      <w:r w:rsidR="001D614B">
        <w:rPr>
          <w:rFonts w:cstheme="minorHAnsi"/>
          <w:sz w:val="24"/>
          <w:szCs w:val="24"/>
        </w:rPr>
        <w:t xml:space="preserve"> </w:t>
      </w:r>
      <w:r w:rsidR="00E730A2">
        <w:rPr>
          <w:rFonts w:cstheme="minorHAnsi"/>
          <w:sz w:val="24"/>
          <w:szCs w:val="24"/>
        </w:rPr>
        <w:t>202</w:t>
      </w:r>
      <w:r w:rsidR="0029540B">
        <w:rPr>
          <w:rFonts w:cstheme="minorHAnsi"/>
          <w:sz w:val="24"/>
          <w:szCs w:val="24"/>
        </w:rPr>
        <w:t>3</w:t>
      </w:r>
      <w:r w:rsidR="0033608A">
        <w:rPr>
          <w:rFonts w:cstheme="minorHAnsi"/>
          <w:sz w:val="24"/>
          <w:szCs w:val="24"/>
        </w:rPr>
        <w:t xml:space="preserve"> @</w:t>
      </w:r>
      <w:r w:rsidR="00D95452">
        <w:rPr>
          <w:rFonts w:cstheme="minorHAnsi"/>
          <w:sz w:val="24"/>
          <w:szCs w:val="24"/>
        </w:rPr>
        <w:t xml:space="preserve"> </w:t>
      </w:r>
      <w:r w:rsidR="00B0162C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0C939B7D" w14:textId="15C0CA6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2021898B" w14:textId="7777777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5F36DACA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James </w:t>
      </w:r>
      <w:r w:rsidR="00282EAB">
        <w:rPr>
          <w:rFonts w:cstheme="minorHAnsi"/>
          <w:sz w:val="24"/>
          <w:szCs w:val="24"/>
        </w:rPr>
        <w:t>Kelly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0562CE">
        <w:rPr>
          <w:rFonts w:cstheme="minorHAnsi"/>
          <w:sz w:val="24"/>
          <w:szCs w:val="24"/>
        </w:rPr>
        <w:t>Scott Moffett</w:t>
      </w:r>
    </w:p>
    <w:p w14:paraId="7A05F382" w14:textId="619F775D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F625DB">
        <w:rPr>
          <w:noProof/>
        </w:rPr>
        <w:t xml:space="preserve"> </w:t>
      </w:r>
      <w:r w:rsidR="00540D04">
        <w:rPr>
          <w:noProof/>
        </w:rPr>
        <w:t>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56560060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0D6B61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41E0BA64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C75F2D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150271">
        <w:rPr>
          <w:rFonts w:cstheme="minorHAnsi"/>
          <w:sz w:val="24"/>
          <w:szCs w:val="24"/>
        </w:rPr>
        <w:t xml:space="preserve">Council Member </w:t>
      </w:r>
      <w:r w:rsidR="00771B2A">
        <w:rPr>
          <w:rFonts w:cstheme="minorHAnsi"/>
          <w:sz w:val="24"/>
          <w:szCs w:val="24"/>
        </w:rPr>
        <w:t>James Kelly</w:t>
      </w:r>
      <w:r w:rsidR="00FE3AB2">
        <w:rPr>
          <w:rFonts w:cstheme="minorHAnsi"/>
          <w:sz w:val="24"/>
          <w:szCs w:val="24"/>
        </w:rPr>
        <w:t xml:space="preserve"> and seconded by Council Member</w:t>
      </w:r>
      <w:r w:rsidR="00B66910">
        <w:rPr>
          <w:rFonts w:cstheme="minorHAnsi"/>
          <w:sz w:val="24"/>
          <w:szCs w:val="24"/>
        </w:rPr>
        <w:t xml:space="preserve"> Scott Moffett. Roll Call Vote: James Kelly aye, Scott Moffett aye.</w:t>
      </w:r>
    </w:p>
    <w:p w14:paraId="1D8651D2" w14:textId="44FD97F1" w:rsidR="00413884" w:rsidRDefault="00413884" w:rsidP="00CE2E25">
      <w:pPr>
        <w:rPr>
          <w:rFonts w:cstheme="minorHAnsi"/>
          <w:sz w:val="24"/>
          <w:szCs w:val="24"/>
        </w:rPr>
      </w:pPr>
    </w:p>
    <w:p w14:paraId="4FBACA4C" w14:textId="2926643D" w:rsidR="00413884" w:rsidRDefault="00413884" w:rsidP="00CE2E25">
      <w:pPr>
        <w:rPr>
          <w:rFonts w:cstheme="minorHAnsi"/>
          <w:sz w:val="24"/>
          <w:szCs w:val="24"/>
        </w:rPr>
      </w:pPr>
      <w:r w:rsidRPr="00D3776B">
        <w:rPr>
          <w:rFonts w:cstheme="minorHAnsi"/>
          <w:b/>
          <w:bCs/>
          <w:sz w:val="24"/>
          <w:szCs w:val="24"/>
        </w:rPr>
        <w:t xml:space="preserve">Motion to Approve Consent </w:t>
      </w:r>
      <w:r w:rsidR="00C06B8A" w:rsidRPr="00D3776B">
        <w:rPr>
          <w:rFonts w:cstheme="minorHAnsi"/>
          <w:b/>
          <w:bCs/>
          <w:sz w:val="24"/>
          <w:szCs w:val="24"/>
        </w:rPr>
        <w:t>Agenda</w:t>
      </w:r>
      <w:r w:rsidR="00C06B8A">
        <w:rPr>
          <w:rFonts w:cstheme="minorHAnsi"/>
          <w:sz w:val="24"/>
          <w:szCs w:val="24"/>
        </w:rPr>
        <w:t xml:space="preserve"> Before</w:t>
      </w:r>
      <w:r w:rsidR="001A0155">
        <w:rPr>
          <w:rFonts w:cstheme="minorHAnsi"/>
          <w:sz w:val="24"/>
          <w:szCs w:val="24"/>
        </w:rPr>
        <w:t xml:space="preserve"> approval of the consent agenda, Mayor Heater has asked to remove the CVR</w:t>
      </w:r>
      <w:r w:rsidR="000C4E63">
        <w:rPr>
          <w:rFonts w:cstheme="minorHAnsi"/>
          <w:sz w:val="24"/>
          <w:szCs w:val="24"/>
        </w:rPr>
        <w:t xml:space="preserve">A Rodeo </w:t>
      </w:r>
      <w:r w:rsidR="00A85226">
        <w:rPr>
          <w:rFonts w:cstheme="minorHAnsi"/>
          <w:sz w:val="24"/>
          <w:szCs w:val="24"/>
        </w:rPr>
        <w:t>Beverage Alcohol Permit</w:t>
      </w:r>
      <w:r w:rsidR="00877E17">
        <w:rPr>
          <w:rFonts w:cstheme="minorHAnsi"/>
          <w:sz w:val="24"/>
          <w:szCs w:val="24"/>
        </w:rPr>
        <w:t>.  The rodeo takes place in Idaho County not Lewis. Motion to approve the consent agenda</w:t>
      </w:r>
      <w:r w:rsidR="00A852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was made by C</w:t>
      </w:r>
      <w:r w:rsidR="00D3776B">
        <w:rPr>
          <w:rFonts w:cstheme="minorHAnsi"/>
          <w:sz w:val="24"/>
          <w:szCs w:val="24"/>
        </w:rPr>
        <w:t>ouncil Member</w:t>
      </w:r>
      <w:r w:rsidR="00C06B8A">
        <w:rPr>
          <w:rFonts w:cstheme="minorHAnsi"/>
          <w:sz w:val="24"/>
          <w:szCs w:val="24"/>
        </w:rPr>
        <w:t xml:space="preserve"> James Kelly and seconded by Council Member</w:t>
      </w:r>
      <w:r w:rsidR="00D3776B">
        <w:rPr>
          <w:rFonts w:cstheme="minorHAnsi"/>
          <w:sz w:val="24"/>
          <w:szCs w:val="24"/>
        </w:rPr>
        <w:t xml:space="preserve"> </w:t>
      </w:r>
      <w:r w:rsidR="001C4253">
        <w:rPr>
          <w:rFonts w:cstheme="minorHAnsi"/>
          <w:sz w:val="24"/>
          <w:szCs w:val="24"/>
        </w:rPr>
        <w:t>Scott Moffett</w:t>
      </w:r>
      <w:r w:rsidR="00D3776B">
        <w:rPr>
          <w:rFonts w:cstheme="minorHAnsi"/>
          <w:sz w:val="24"/>
          <w:szCs w:val="24"/>
        </w:rPr>
        <w:t xml:space="preserve">. Roll Call Vote: Genese Simler aye, James Kelly aye, </w:t>
      </w:r>
      <w:r w:rsidR="004569D5">
        <w:rPr>
          <w:rFonts w:cstheme="minorHAnsi"/>
          <w:sz w:val="24"/>
          <w:szCs w:val="24"/>
        </w:rPr>
        <w:t>Scott Moffett</w:t>
      </w:r>
      <w:r w:rsidR="00D3776B">
        <w:rPr>
          <w:rFonts w:cstheme="minorHAnsi"/>
          <w:sz w:val="24"/>
          <w:szCs w:val="24"/>
        </w:rPr>
        <w:t xml:space="preserve"> aye</w:t>
      </w:r>
      <w:r w:rsidR="003969E5">
        <w:rPr>
          <w:rFonts w:cstheme="minorHAnsi"/>
          <w:sz w:val="24"/>
          <w:szCs w:val="24"/>
        </w:rPr>
        <w:t>.</w:t>
      </w:r>
    </w:p>
    <w:p w14:paraId="638B5C89" w14:textId="7469EA9A" w:rsidR="00C67B68" w:rsidRDefault="00C67B68" w:rsidP="00CE2E25">
      <w:pPr>
        <w:rPr>
          <w:rFonts w:cstheme="minorHAnsi"/>
          <w:sz w:val="24"/>
          <w:szCs w:val="24"/>
        </w:rPr>
      </w:pPr>
    </w:p>
    <w:p w14:paraId="439A1E83" w14:textId="4619600A" w:rsidR="002B745C" w:rsidRDefault="00232137" w:rsidP="00CE2E25">
      <w:pPr>
        <w:rPr>
          <w:rFonts w:cstheme="minorHAnsi"/>
          <w:sz w:val="24"/>
          <w:szCs w:val="24"/>
        </w:rPr>
      </w:pPr>
      <w:r w:rsidRPr="003A3CC2">
        <w:rPr>
          <w:rFonts w:cstheme="minorHAnsi"/>
          <w:b/>
          <w:bCs/>
          <w:sz w:val="24"/>
          <w:szCs w:val="24"/>
        </w:rPr>
        <w:t>Public Comments</w:t>
      </w:r>
      <w:r w:rsidR="003A3CC2" w:rsidRPr="00B86487">
        <w:rPr>
          <w:rFonts w:cstheme="minorHAnsi"/>
          <w:sz w:val="24"/>
          <w:szCs w:val="24"/>
        </w:rPr>
        <w:t>:</w:t>
      </w:r>
      <w:r w:rsidR="002F600C">
        <w:rPr>
          <w:rFonts w:cstheme="minorHAnsi"/>
          <w:sz w:val="24"/>
          <w:szCs w:val="24"/>
        </w:rPr>
        <w:t xml:space="preserve"> </w:t>
      </w:r>
      <w:r w:rsidR="003E27F8">
        <w:rPr>
          <w:rFonts w:cstheme="minorHAnsi"/>
          <w:sz w:val="24"/>
          <w:szCs w:val="24"/>
        </w:rPr>
        <w:t xml:space="preserve"> </w:t>
      </w:r>
      <w:r w:rsidR="006C494D">
        <w:rPr>
          <w:rFonts w:cstheme="minorHAnsi"/>
          <w:sz w:val="24"/>
          <w:szCs w:val="24"/>
        </w:rPr>
        <w:t xml:space="preserve">Lonalee Hogland attended the council meeting expressing concerns about </w:t>
      </w:r>
      <w:r w:rsidR="00A61C63">
        <w:rPr>
          <w:rFonts w:cstheme="minorHAnsi"/>
          <w:sz w:val="24"/>
          <w:szCs w:val="24"/>
        </w:rPr>
        <w:t>the</w:t>
      </w:r>
      <w:r w:rsidR="006C494D">
        <w:rPr>
          <w:rFonts w:cstheme="minorHAnsi"/>
          <w:sz w:val="24"/>
          <w:szCs w:val="24"/>
        </w:rPr>
        <w:t xml:space="preserve"> water line</w:t>
      </w:r>
      <w:r w:rsidR="00540DB5">
        <w:rPr>
          <w:rFonts w:cstheme="minorHAnsi"/>
          <w:sz w:val="24"/>
          <w:szCs w:val="24"/>
        </w:rPr>
        <w:t xml:space="preserve"> on</w:t>
      </w:r>
      <w:r w:rsidR="007F4554">
        <w:rPr>
          <w:rFonts w:cstheme="minorHAnsi"/>
          <w:sz w:val="24"/>
          <w:szCs w:val="24"/>
        </w:rPr>
        <w:t xml:space="preserve"> Joshua</w:t>
      </w:r>
      <w:r w:rsidR="00540DB5">
        <w:rPr>
          <w:rFonts w:cstheme="minorHAnsi"/>
          <w:sz w:val="24"/>
          <w:szCs w:val="24"/>
        </w:rPr>
        <w:t xml:space="preserve"> </w:t>
      </w:r>
      <w:r w:rsidR="00FD16D4">
        <w:rPr>
          <w:rFonts w:cstheme="minorHAnsi"/>
          <w:sz w:val="24"/>
          <w:szCs w:val="24"/>
        </w:rPr>
        <w:t>and 13</w:t>
      </w:r>
      <w:r w:rsidR="00DD1FA2" w:rsidRPr="00DD1FA2">
        <w:rPr>
          <w:rFonts w:cstheme="minorHAnsi"/>
          <w:sz w:val="24"/>
          <w:szCs w:val="24"/>
          <w:vertAlign w:val="superscript"/>
        </w:rPr>
        <w:t>th</w:t>
      </w:r>
      <w:r w:rsidR="00DD1FA2">
        <w:rPr>
          <w:rFonts w:cstheme="minorHAnsi"/>
          <w:sz w:val="24"/>
          <w:szCs w:val="24"/>
        </w:rPr>
        <w:t xml:space="preserve"> Streets</w:t>
      </w:r>
      <w:r w:rsidR="006C494D">
        <w:rPr>
          <w:rFonts w:cstheme="minorHAnsi"/>
          <w:sz w:val="24"/>
          <w:szCs w:val="24"/>
        </w:rPr>
        <w:t xml:space="preserve"> that </w:t>
      </w:r>
      <w:r w:rsidR="005A1B97">
        <w:rPr>
          <w:rFonts w:cstheme="minorHAnsi"/>
          <w:sz w:val="24"/>
          <w:szCs w:val="24"/>
        </w:rPr>
        <w:t xml:space="preserve">needs to be replaced. </w:t>
      </w:r>
      <w:r w:rsidR="00CA309B">
        <w:rPr>
          <w:rFonts w:cstheme="minorHAnsi"/>
          <w:sz w:val="24"/>
          <w:szCs w:val="24"/>
        </w:rPr>
        <w:t xml:space="preserve">  We had arrangements with</w:t>
      </w:r>
      <w:r w:rsidR="00650E08">
        <w:rPr>
          <w:rFonts w:cstheme="minorHAnsi"/>
          <w:sz w:val="24"/>
          <w:szCs w:val="24"/>
        </w:rPr>
        <w:t xml:space="preserve"> Debco</w:t>
      </w:r>
      <w:r w:rsidR="00D20D38">
        <w:rPr>
          <w:rFonts w:cstheme="minorHAnsi"/>
          <w:sz w:val="24"/>
          <w:szCs w:val="24"/>
        </w:rPr>
        <w:t>,</w:t>
      </w:r>
      <w:r w:rsidR="00CA309B">
        <w:rPr>
          <w:rFonts w:cstheme="minorHAnsi"/>
          <w:sz w:val="24"/>
          <w:szCs w:val="24"/>
        </w:rPr>
        <w:t xml:space="preserve"> but due to staffing issues they </w:t>
      </w:r>
      <w:r w:rsidR="00D20D38">
        <w:rPr>
          <w:rFonts w:cstheme="minorHAnsi"/>
          <w:sz w:val="24"/>
          <w:szCs w:val="24"/>
        </w:rPr>
        <w:t>withdrew from</w:t>
      </w:r>
      <w:r w:rsidR="00CA309B">
        <w:rPr>
          <w:rFonts w:cstheme="minorHAnsi"/>
          <w:sz w:val="24"/>
          <w:szCs w:val="24"/>
        </w:rPr>
        <w:t xml:space="preserve"> the </w:t>
      </w:r>
      <w:r w:rsidR="00122D11">
        <w:rPr>
          <w:rFonts w:cstheme="minorHAnsi"/>
          <w:sz w:val="24"/>
          <w:szCs w:val="24"/>
        </w:rPr>
        <w:t>contract,</w:t>
      </w:r>
      <w:r w:rsidR="00CA309B">
        <w:rPr>
          <w:rFonts w:cstheme="minorHAnsi"/>
          <w:sz w:val="24"/>
          <w:szCs w:val="24"/>
        </w:rPr>
        <w:t xml:space="preserve"> and </w:t>
      </w:r>
      <w:r w:rsidR="00540DB5">
        <w:rPr>
          <w:rFonts w:cstheme="minorHAnsi"/>
          <w:sz w:val="24"/>
          <w:szCs w:val="24"/>
        </w:rPr>
        <w:t>we have yet to find a new contractor to do this job.</w:t>
      </w:r>
    </w:p>
    <w:p w14:paraId="0E0FEF50" w14:textId="77777777" w:rsidR="001248AC" w:rsidRDefault="001248AC" w:rsidP="00CE2E25">
      <w:pPr>
        <w:rPr>
          <w:rFonts w:cstheme="minorHAnsi"/>
          <w:sz w:val="24"/>
          <w:szCs w:val="24"/>
        </w:rPr>
      </w:pPr>
    </w:p>
    <w:p w14:paraId="7EE68CCC" w14:textId="2A1210B8" w:rsidR="00B14D8D" w:rsidRDefault="003F0D80" w:rsidP="00B14D8D">
      <w:pPr>
        <w:rPr>
          <w:rFonts w:cstheme="minorHAnsi"/>
          <w:sz w:val="24"/>
          <w:szCs w:val="24"/>
        </w:rPr>
      </w:pPr>
      <w:r w:rsidRPr="003F0D80">
        <w:rPr>
          <w:rFonts w:cstheme="minorHAnsi"/>
          <w:b/>
          <w:bCs/>
          <w:sz w:val="24"/>
          <w:szCs w:val="24"/>
        </w:rPr>
        <w:t>Unfinished Business:</w:t>
      </w:r>
      <w:r>
        <w:rPr>
          <w:rFonts w:cstheme="minorHAnsi"/>
          <w:sz w:val="24"/>
          <w:szCs w:val="24"/>
        </w:rPr>
        <w:t xml:space="preserve"> </w:t>
      </w:r>
      <w:r w:rsidR="00122D11">
        <w:rPr>
          <w:rFonts w:cstheme="minorHAnsi"/>
          <w:sz w:val="24"/>
          <w:szCs w:val="24"/>
        </w:rPr>
        <w:t xml:space="preserve">There was </w:t>
      </w:r>
      <w:r w:rsidR="00A61C63">
        <w:rPr>
          <w:rFonts w:cstheme="minorHAnsi"/>
          <w:sz w:val="24"/>
          <w:szCs w:val="24"/>
        </w:rPr>
        <w:t>no</w:t>
      </w:r>
      <w:r w:rsidR="00122D11">
        <w:rPr>
          <w:rFonts w:cstheme="minorHAnsi"/>
          <w:sz w:val="24"/>
          <w:szCs w:val="24"/>
        </w:rPr>
        <w:t xml:space="preserve"> unfinished business.</w:t>
      </w:r>
    </w:p>
    <w:p w14:paraId="01968E2C" w14:textId="77777777" w:rsidR="00122D11" w:rsidRDefault="00122D11" w:rsidP="00B14D8D">
      <w:pPr>
        <w:rPr>
          <w:rFonts w:cstheme="minorHAnsi"/>
          <w:sz w:val="24"/>
          <w:szCs w:val="24"/>
        </w:rPr>
      </w:pPr>
    </w:p>
    <w:p w14:paraId="4AE25CF1" w14:textId="6EEBA9DA" w:rsidR="00122D11" w:rsidRDefault="0040479B" w:rsidP="00B14D8D">
      <w:pPr>
        <w:rPr>
          <w:rFonts w:cstheme="minorHAnsi"/>
          <w:sz w:val="24"/>
          <w:szCs w:val="24"/>
        </w:rPr>
      </w:pPr>
      <w:r w:rsidRPr="00D97584">
        <w:rPr>
          <w:rFonts w:cstheme="minorHAnsi"/>
          <w:b/>
          <w:bCs/>
          <w:sz w:val="24"/>
          <w:szCs w:val="24"/>
        </w:rPr>
        <w:t>Discuss / Approve Variance @ 518 Oak Street in Kamiah</w:t>
      </w:r>
      <w:r>
        <w:rPr>
          <w:rFonts w:cstheme="minorHAnsi"/>
          <w:sz w:val="24"/>
          <w:szCs w:val="24"/>
        </w:rPr>
        <w:t xml:space="preserve">.  </w:t>
      </w:r>
      <w:r w:rsidR="002949D2">
        <w:rPr>
          <w:rFonts w:cstheme="minorHAnsi"/>
          <w:sz w:val="24"/>
          <w:szCs w:val="24"/>
        </w:rPr>
        <w:t xml:space="preserve">All documents have been signed and notarized.  Motion to approve this variance was made by Council President Genese Simler and seconded by Council Member </w:t>
      </w:r>
      <w:r w:rsidR="00AA1233">
        <w:rPr>
          <w:rFonts w:cstheme="minorHAnsi"/>
          <w:sz w:val="24"/>
          <w:szCs w:val="24"/>
        </w:rPr>
        <w:t>James Kelly. Roll Call Vote: Genese Simler aye, James Kelly aye, Scott Moffett aye.</w:t>
      </w:r>
    </w:p>
    <w:p w14:paraId="67921C76" w14:textId="77777777" w:rsidR="00AA1233" w:rsidRDefault="00AA1233" w:rsidP="00B14D8D">
      <w:pPr>
        <w:rPr>
          <w:rFonts w:cstheme="minorHAnsi"/>
          <w:sz w:val="24"/>
          <w:szCs w:val="24"/>
        </w:rPr>
      </w:pPr>
    </w:p>
    <w:p w14:paraId="143D59A0" w14:textId="00E0F9D1" w:rsidR="00AA1233" w:rsidRDefault="00A82E70" w:rsidP="00B14D8D">
      <w:pPr>
        <w:rPr>
          <w:rFonts w:cstheme="minorHAnsi"/>
          <w:sz w:val="24"/>
          <w:szCs w:val="24"/>
        </w:rPr>
      </w:pPr>
      <w:r w:rsidRPr="00D97584">
        <w:rPr>
          <w:rFonts w:cstheme="minorHAnsi"/>
          <w:b/>
          <w:bCs/>
          <w:sz w:val="24"/>
          <w:szCs w:val="24"/>
        </w:rPr>
        <w:t xml:space="preserve">Discuss / Approve closing City Hall on Monday July 3 </w:t>
      </w:r>
      <w:r>
        <w:rPr>
          <w:rFonts w:cstheme="minorHAnsi"/>
          <w:sz w:val="24"/>
          <w:szCs w:val="24"/>
        </w:rPr>
        <w:t>making the 4</w:t>
      </w:r>
      <w:r w:rsidRPr="00A82E7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of July a </w:t>
      </w:r>
      <w:r w:rsidR="00A61C63">
        <w:rPr>
          <w:rFonts w:cstheme="minorHAnsi"/>
          <w:sz w:val="24"/>
          <w:szCs w:val="24"/>
        </w:rPr>
        <w:t>4-day</w:t>
      </w:r>
      <w:r>
        <w:rPr>
          <w:rFonts w:cstheme="minorHAnsi"/>
          <w:sz w:val="24"/>
          <w:szCs w:val="24"/>
        </w:rPr>
        <w:t xml:space="preserve"> weekend.  Motion to approve closing an extra day</w:t>
      </w:r>
      <w:r w:rsidR="002C3A0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2C3A0B">
        <w:rPr>
          <w:rFonts w:cstheme="minorHAnsi"/>
          <w:sz w:val="24"/>
          <w:szCs w:val="24"/>
        </w:rPr>
        <w:t>without</w:t>
      </w:r>
      <w:r>
        <w:rPr>
          <w:rFonts w:cstheme="minorHAnsi"/>
          <w:sz w:val="24"/>
          <w:szCs w:val="24"/>
        </w:rPr>
        <w:t xml:space="preserve"> pay</w:t>
      </w:r>
      <w:r w:rsidR="002C3A0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was made by C</w:t>
      </w:r>
      <w:r w:rsidR="000E47E5">
        <w:rPr>
          <w:rFonts w:cstheme="minorHAnsi"/>
          <w:sz w:val="24"/>
          <w:szCs w:val="24"/>
        </w:rPr>
        <w:t xml:space="preserve">ouncil Member James </w:t>
      </w:r>
      <w:r w:rsidR="002C3A0B">
        <w:rPr>
          <w:rFonts w:cstheme="minorHAnsi"/>
          <w:sz w:val="24"/>
          <w:szCs w:val="24"/>
        </w:rPr>
        <w:t>Kelly,</w:t>
      </w:r>
      <w:r w:rsidR="000E47E5">
        <w:rPr>
          <w:rFonts w:cstheme="minorHAnsi"/>
          <w:sz w:val="24"/>
          <w:szCs w:val="24"/>
        </w:rPr>
        <w:t xml:space="preserve"> and seconded by Council President Genese Simler. Roll Call Vote: Genese Simler aye, James Kelly aye, Scott Moffett aye.</w:t>
      </w:r>
    </w:p>
    <w:p w14:paraId="1339741E" w14:textId="77777777" w:rsidR="002C3A0B" w:rsidRDefault="002C3A0B" w:rsidP="00B14D8D">
      <w:pPr>
        <w:rPr>
          <w:rFonts w:cstheme="minorHAnsi"/>
          <w:sz w:val="24"/>
          <w:szCs w:val="24"/>
        </w:rPr>
      </w:pPr>
    </w:p>
    <w:p w14:paraId="0CEDEDE5" w14:textId="56BB7672" w:rsidR="002C3A0B" w:rsidRDefault="00C72175" w:rsidP="00B14D8D">
      <w:pPr>
        <w:rPr>
          <w:rFonts w:cstheme="minorHAnsi"/>
          <w:sz w:val="24"/>
          <w:szCs w:val="24"/>
        </w:rPr>
      </w:pPr>
      <w:r w:rsidRPr="00D97584">
        <w:rPr>
          <w:rFonts w:cstheme="minorHAnsi"/>
          <w:b/>
          <w:bCs/>
          <w:sz w:val="24"/>
          <w:szCs w:val="24"/>
        </w:rPr>
        <w:t>Discuss / Approve Purchasing a Broadcasting Device</w:t>
      </w:r>
      <w:r>
        <w:rPr>
          <w:rFonts w:cstheme="minorHAnsi"/>
          <w:sz w:val="24"/>
          <w:szCs w:val="24"/>
        </w:rPr>
        <w:t xml:space="preserve"> </w:t>
      </w:r>
      <w:r w:rsidR="00C5485B">
        <w:rPr>
          <w:rFonts w:cstheme="minorHAnsi"/>
          <w:sz w:val="24"/>
          <w:szCs w:val="24"/>
        </w:rPr>
        <w:t xml:space="preserve">for meetings at City Hall.  This device is called an OWL and will make </w:t>
      </w:r>
      <w:r w:rsidR="0011564A">
        <w:rPr>
          <w:rFonts w:cstheme="minorHAnsi"/>
          <w:sz w:val="24"/>
          <w:szCs w:val="24"/>
        </w:rPr>
        <w:t xml:space="preserve">streaming our meetings more efficient and professional.  Motion </w:t>
      </w:r>
      <w:r w:rsidR="0011564A">
        <w:rPr>
          <w:rFonts w:cstheme="minorHAnsi"/>
          <w:sz w:val="24"/>
          <w:szCs w:val="24"/>
        </w:rPr>
        <w:lastRenderedPageBreak/>
        <w:t xml:space="preserve">to approve </w:t>
      </w:r>
      <w:r w:rsidR="00127801">
        <w:rPr>
          <w:rFonts w:cstheme="minorHAnsi"/>
          <w:sz w:val="24"/>
          <w:szCs w:val="24"/>
        </w:rPr>
        <w:t>the purchase of an OWL was made by Council President Genese Simler and seconded by Council Member J</w:t>
      </w:r>
      <w:r w:rsidR="00DB7324">
        <w:rPr>
          <w:rFonts w:cstheme="minorHAnsi"/>
          <w:sz w:val="24"/>
          <w:szCs w:val="24"/>
        </w:rPr>
        <w:t>ames Kelly. Roll Call Vote Genese Simler aye, James Kelly aye, Scott Moffett aye.</w:t>
      </w:r>
      <w:r w:rsidR="00127801">
        <w:rPr>
          <w:rFonts w:cstheme="minorHAnsi"/>
          <w:sz w:val="24"/>
          <w:szCs w:val="24"/>
        </w:rPr>
        <w:t xml:space="preserve"> </w:t>
      </w:r>
    </w:p>
    <w:p w14:paraId="76BFDD60" w14:textId="7127A49A" w:rsidR="005B391F" w:rsidRPr="00D97584" w:rsidRDefault="00732C9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</w:t>
      </w:r>
      <w:r w:rsidR="004A4CDE">
        <w:rPr>
          <w:rFonts w:cstheme="minorHAnsi"/>
          <w:sz w:val="24"/>
          <w:szCs w:val="24"/>
        </w:rPr>
        <w:t xml:space="preserve"> </w:t>
      </w:r>
    </w:p>
    <w:p w14:paraId="09129533" w14:textId="3F0A3D48" w:rsidR="007313C0" w:rsidRDefault="0029305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A</w:t>
      </w:r>
      <w:r w:rsidR="0049125D">
        <w:rPr>
          <w:rFonts w:cstheme="minorHAnsi"/>
          <w:sz w:val="24"/>
          <w:szCs w:val="24"/>
        </w:rPr>
        <w:t>djourned @ 6:</w:t>
      </w:r>
      <w:r w:rsidR="00FE3AB2">
        <w:rPr>
          <w:rFonts w:cstheme="minorHAnsi"/>
          <w:sz w:val="24"/>
          <w:szCs w:val="24"/>
        </w:rPr>
        <w:t xml:space="preserve">08 </w:t>
      </w:r>
      <w:r w:rsidR="0049125D">
        <w:rPr>
          <w:rFonts w:cstheme="minorHAnsi"/>
          <w:sz w:val="24"/>
          <w:szCs w:val="24"/>
        </w:rPr>
        <w:t>PM</w:t>
      </w:r>
    </w:p>
    <w:p w14:paraId="7A43DF95" w14:textId="77777777" w:rsidR="007313C0" w:rsidRPr="00954FFC" w:rsidRDefault="007313C0" w:rsidP="00DA2DB6">
      <w:pPr>
        <w:rPr>
          <w:rFonts w:cstheme="minorHAnsi"/>
          <w:sz w:val="24"/>
          <w:szCs w:val="24"/>
        </w:rPr>
      </w:pPr>
    </w:p>
    <w:p w14:paraId="71797B13" w14:textId="0271E5DD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7A1201">
        <w:rPr>
          <w:rFonts w:cstheme="minorHAnsi"/>
          <w:sz w:val="24"/>
          <w:szCs w:val="24"/>
        </w:rPr>
        <w:t xml:space="preserve"> </w:t>
      </w:r>
      <w:r w:rsidR="00307DE9">
        <w:rPr>
          <w:rFonts w:cstheme="minorHAnsi"/>
          <w:sz w:val="24"/>
          <w:szCs w:val="24"/>
        </w:rPr>
        <w:t>Ju</w:t>
      </w:r>
      <w:r w:rsidR="00B14D8D">
        <w:rPr>
          <w:rFonts w:cstheme="minorHAnsi"/>
          <w:sz w:val="24"/>
          <w:szCs w:val="24"/>
        </w:rPr>
        <w:t>ly 12</w:t>
      </w:r>
      <w:r w:rsidR="00771B2A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</w:t>
      </w:r>
      <w:r w:rsidR="0043101D">
        <w:rPr>
          <w:rFonts w:cstheme="minorHAnsi"/>
          <w:sz w:val="24"/>
          <w:szCs w:val="24"/>
        </w:rPr>
        <w:t>3</w:t>
      </w:r>
    </w:p>
    <w:p w14:paraId="4B2A70B4" w14:textId="77777777" w:rsidR="00C70F96" w:rsidRDefault="00C70F96" w:rsidP="00DA2DB6">
      <w:pPr>
        <w:rPr>
          <w:rFonts w:cstheme="minorHAnsi"/>
          <w:sz w:val="24"/>
          <w:szCs w:val="24"/>
        </w:rPr>
      </w:pPr>
    </w:p>
    <w:p w14:paraId="38580BB8" w14:textId="1BD08D79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5F0AC5C2" w14:textId="77777777" w:rsidR="003F793E" w:rsidRDefault="003F793E" w:rsidP="00DA2DB6">
      <w:pPr>
        <w:rPr>
          <w:rFonts w:cstheme="minorHAnsi"/>
          <w:sz w:val="24"/>
          <w:szCs w:val="24"/>
        </w:rPr>
      </w:pPr>
    </w:p>
    <w:p w14:paraId="2AD02E6E" w14:textId="77777777" w:rsidR="005F6A10" w:rsidRDefault="005F6A10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056D0F06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Betty </w:t>
      </w:r>
      <w:r w:rsidR="0049125D">
        <w:rPr>
          <w:rFonts w:cstheme="minorHAnsi"/>
          <w:sz w:val="24"/>
          <w:szCs w:val="24"/>
        </w:rPr>
        <w:t xml:space="preserve">Heater, </w:t>
      </w:r>
      <w:r>
        <w:rPr>
          <w:rFonts w:cstheme="minorHAnsi"/>
          <w:sz w:val="24"/>
          <w:szCs w:val="24"/>
        </w:rPr>
        <w:t>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27FF"/>
    <w:multiLevelType w:val="hybridMultilevel"/>
    <w:tmpl w:val="118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027EC"/>
    <w:multiLevelType w:val="hybridMultilevel"/>
    <w:tmpl w:val="82E6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20"/>
  </w:num>
  <w:num w:numId="2" w16cid:durableId="50539963">
    <w:abstractNumId w:val="13"/>
  </w:num>
  <w:num w:numId="3" w16cid:durableId="1720014886">
    <w:abstractNumId w:val="11"/>
  </w:num>
  <w:num w:numId="4" w16cid:durableId="838886353">
    <w:abstractNumId w:val="24"/>
  </w:num>
  <w:num w:numId="5" w16cid:durableId="1728064239">
    <w:abstractNumId w:val="14"/>
  </w:num>
  <w:num w:numId="6" w16cid:durableId="1425106202">
    <w:abstractNumId w:val="17"/>
  </w:num>
  <w:num w:numId="7" w16cid:durableId="1055348388">
    <w:abstractNumId w:val="19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5"/>
  </w:num>
  <w:num w:numId="19" w16cid:durableId="339892210">
    <w:abstractNumId w:val="16"/>
  </w:num>
  <w:num w:numId="20" w16cid:durableId="1518036565">
    <w:abstractNumId w:val="22"/>
  </w:num>
  <w:num w:numId="21" w16cid:durableId="1775009543">
    <w:abstractNumId w:val="18"/>
  </w:num>
  <w:num w:numId="22" w16cid:durableId="763959355">
    <w:abstractNumId w:val="12"/>
  </w:num>
  <w:num w:numId="23" w16cid:durableId="21515738">
    <w:abstractNumId w:val="28"/>
  </w:num>
  <w:num w:numId="24" w16cid:durableId="98987325">
    <w:abstractNumId w:val="23"/>
  </w:num>
  <w:num w:numId="25" w16cid:durableId="2069499704">
    <w:abstractNumId w:val="21"/>
  </w:num>
  <w:num w:numId="26" w16cid:durableId="1577324056">
    <w:abstractNumId w:val="25"/>
  </w:num>
  <w:num w:numId="27" w16cid:durableId="2062097132">
    <w:abstractNumId w:val="27"/>
  </w:num>
  <w:num w:numId="28" w16cid:durableId="34474614">
    <w:abstractNumId w:val="10"/>
  </w:num>
  <w:num w:numId="29" w16cid:durableId="18928128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0475"/>
    <w:rsid w:val="000004B2"/>
    <w:rsid w:val="0000084B"/>
    <w:rsid w:val="00000F0E"/>
    <w:rsid w:val="00002295"/>
    <w:rsid w:val="000029E2"/>
    <w:rsid w:val="0000313A"/>
    <w:rsid w:val="00003CB0"/>
    <w:rsid w:val="00005063"/>
    <w:rsid w:val="0000523B"/>
    <w:rsid w:val="000058A7"/>
    <w:rsid w:val="000061E9"/>
    <w:rsid w:val="0000670E"/>
    <w:rsid w:val="000071DC"/>
    <w:rsid w:val="0000730B"/>
    <w:rsid w:val="00007CF9"/>
    <w:rsid w:val="0001031C"/>
    <w:rsid w:val="00010809"/>
    <w:rsid w:val="00010B4C"/>
    <w:rsid w:val="000112FA"/>
    <w:rsid w:val="0001138C"/>
    <w:rsid w:val="0001229B"/>
    <w:rsid w:val="000123FE"/>
    <w:rsid w:val="000136BC"/>
    <w:rsid w:val="00013E3C"/>
    <w:rsid w:val="00013FEE"/>
    <w:rsid w:val="0001402C"/>
    <w:rsid w:val="00014437"/>
    <w:rsid w:val="00015247"/>
    <w:rsid w:val="00015FD8"/>
    <w:rsid w:val="00016817"/>
    <w:rsid w:val="000169AE"/>
    <w:rsid w:val="00016E95"/>
    <w:rsid w:val="00017117"/>
    <w:rsid w:val="00017208"/>
    <w:rsid w:val="00017624"/>
    <w:rsid w:val="0001778C"/>
    <w:rsid w:val="00017B9C"/>
    <w:rsid w:val="00017CD3"/>
    <w:rsid w:val="00020E79"/>
    <w:rsid w:val="00021504"/>
    <w:rsid w:val="000219AF"/>
    <w:rsid w:val="00021D5A"/>
    <w:rsid w:val="00021E59"/>
    <w:rsid w:val="00022169"/>
    <w:rsid w:val="00022A28"/>
    <w:rsid w:val="00022A6C"/>
    <w:rsid w:val="0002454D"/>
    <w:rsid w:val="0002583C"/>
    <w:rsid w:val="000264C5"/>
    <w:rsid w:val="00026704"/>
    <w:rsid w:val="00026A4B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3BD8"/>
    <w:rsid w:val="00034402"/>
    <w:rsid w:val="000348E3"/>
    <w:rsid w:val="00034C26"/>
    <w:rsid w:val="00034F54"/>
    <w:rsid w:val="00035B7D"/>
    <w:rsid w:val="0003737D"/>
    <w:rsid w:val="000374CD"/>
    <w:rsid w:val="00040EF3"/>
    <w:rsid w:val="00040FB5"/>
    <w:rsid w:val="00041500"/>
    <w:rsid w:val="0004173C"/>
    <w:rsid w:val="00041CC0"/>
    <w:rsid w:val="0004272F"/>
    <w:rsid w:val="00042880"/>
    <w:rsid w:val="0004343D"/>
    <w:rsid w:val="00043635"/>
    <w:rsid w:val="00044843"/>
    <w:rsid w:val="0004568A"/>
    <w:rsid w:val="00045A21"/>
    <w:rsid w:val="00045FAA"/>
    <w:rsid w:val="000465FE"/>
    <w:rsid w:val="00046781"/>
    <w:rsid w:val="00046A28"/>
    <w:rsid w:val="00046A3C"/>
    <w:rsid w:val="00047B1B"/>
    <w:rsid w:val="00050D38"/>
    <w:rsid w:val="00051790"/>
    <w:rsid w:val="00051C7E"/>
    <w:rsid w:val="000520A8"/>
    <w:rsid w:val="00052595"/>
    <w:rsid w:val="00053695"/>
    <w:rsid w:val="00053AA8"/>
    <w:rsid w:val="000558D7"/>
    <w:rsid w:val="000562CE"/>
    <w:rsid w:val="00056303"/>
    <w:rsid w:val="000570C0"/>
    <w:rsid w:val="000573DA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D7F"/>
    <w:rsid w:val="00065F0B"/>
    <w:rsid w:val="0006650D"/>
    <w:rsid w:val="00066678"/>
    <w:rsid w:val="00066EB3"/>
    <w:rsid w:val="00066F3D"/>
    <w:rsid w:val="00067AB8"/>
    <w:rsid w:val="000704A8"/>
    <w:rsid w:val="000704B7"/>
    <w:rsid w:val="00070CA5"/>
    <w:rsid w:val="00071EEB"/>
    <w:rsid w:val="0007327E"/>
    <w:rsid w:val="00073389"/>
    <w:rsid w:val="00073731"/>
    <w:rsid w:val="00073D8D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436"/>
    <w:rsid w:val="000766D8"/>
    <w:rsid w:val="00080955"/>
    <w:rsid w:val="00080A5D"/>
    <w:rsid w:val="000810F8"/>
    <w:rsid w:val="000829D3"/>
    <w:rsid w:val="00083CB3"/>
    <w:rsid w:val="0008401E"/>
    <w:rsid w:val="000862E7"/>
    <w:rsid w:val="0008652E"/>
    <w:rsid w:val="00086A05"/>
    <w:rsid w:val="00086AD2"/>
    <w:rsid w:val="000870DB"/>
    <w:rsid w:val="00087D0A"/>
    <w:rsid w:val="00090711"/>
    <w:rsid w:val="00090EA1"/>
    <w:rsid w:val="00091184"/>
    <w:rsid w:val="00091ED1"/>
    <w:rsid w:val="0009208A"/>
    <w:rsid w:val="00092DA4"/>
    <w:rsid w:val="000938B2"/>
    <w:rsid w:val="00093D51"/>
    <w:rsid w:val="00094480"/>
    <w:rsid w:val="000957AE"/>
    <w:rsid w:val="00095AF3"/>
    <w:rsid w:val="00095B81"/>
    <w:rsid w:val="00096E85"/>
    <w:rsid w:val="000977B8"/>
    <w:rsid w:val="0009784E"/>
    <w:rsid w:val="000A095E"/>
    <w:rsid w:val="000A0B74"/>
    <w:rsid w:val="000A1679"/>
    <w:rsid w:val="000A17B2"/>
    <w:rsid w:val="000A2AF0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598B"/>
    <w:rsid w:val="000A60E0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2550"/>
    <w:rsid w:val="000B2EB5"/>
    <w:rsid w:val="000B4617"/>
    <w:rsid w:val="000B4EFE"/>
    <w:rsid w:val="000B4FA0"/>
    <w:rsid w:val="000B6DDB"/>
    <w:rsid w:val="000B747D"/>
    <w:rsid w:val="000C04E3"/>
    <w:rsid w:val="000C0A79"/>
    <w:rsid w:val="000C10BC"/>
    <w:rsid w:val="000C240F"/>
    <w:rsid w:val="000C24C6"/>
    <w:rsid w:val="000C3E87"/>
    <w:rsid w:val="000C3FD3"/>
    <w:rsid w:val="000C414E"/>
    <w:rsid w:val="000C48BA"/>
    <w:rsid w:val="000C4E63"/>
    <w:rsid w:val="000C5C3A"/>
    <w:rsid w:val="000D02A4"/>
    <w:rsid w:val="000D08D5"/>
    <w:rsid w:val="000D12CE"/>
    <w:rsid w:val="000D2417"/>
    <w:rsid w:val="000D24D4"/>
    <w:rsid w:val="000D3387"/>
    <w:rsid w:val="000D3810"/>
    <w:rsid w:val="000D3AD5"/>
    <w:rsid w:val="000D47A2"/>
    <w:rsid w:val="000D4C5B"/>
    <w:rsid w:val="000D4F36"/>
    <w:rsid w:val="000D5146"/>
    <w:rsid w:val="000D617E"/>
    <w:rsid w:val="000D640E"/>
    <w:rsid w:val="000D6B61"/>
    <w:rsid w:val="000D6C32"/>
    <w:rsid w:val="000D72E7"/>
    <w:rsid w:val="000D7C26"/>
    <w:rsid w:val="000E055B"/>
    <w:rsid w:val="000E062E"/>
    <w:rsid w:val="000E0D7D"/>
    <w:rsid w:val="000E1C87"/>
    <w:rsid w:val="000E21BD"/>
    <w:rsid w:val="000E243F"/>
    <w:rsid w:val="000E2500"/>
    <w:rsid w:val="000E3B50"/>
    <w:rsid w:val="000E4044"/>
    <w:rsid w:val="000E47E5"/>
    <w:rsid w:val="000E56A8"/>
    <w:rsid w:val="000E6036"/>
    <w:rsid w:val="000E6750"/>
    <w:rsid w:val="000E7933"/>
    <w:rsid w:val="000E7B41"/>
    <w:rsid w:val="000E7EF3"/>
    <w:rsid w:val="000F06A7"/>
    <w:rsid w:val="000F0890"/>
    <w:rsid w:val="000F0915"/>
    <w:rsid w:val="000F0B16"/>
    <w:rsid w:val="000F0BA9"/>
    <w:rsid w:val="000F0DD0"/>
    <w:rsid w:val="000F166E"/>
    <w:rsid w:val="000F184B"/>
    <w:rsid w:val="000F1D99"/>
    <w:rsid w:val="000F20EB"/>
    <w:rsid w:val="000F23D2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4B8"/>
    <w:rsid w:val="000F5B16"/>
    <w:rsid w:val="000F6689"/>
    <w:rsid w:val="000F7874"/>
    <w:rsid w:val="00100429"/>
    <w:rsid w:val="0010279F"/>
    <w:rsid w:val="0010303B"/>
    <w:rsid w:val="001031F9"/>
    <w:rsid w:val="001037E1"/>
    <w:rsid w:val="001046E2"/>
    <w:rsid w:val="00104718"/>
    <w:rsid w:val="00104C86"/>
    <w:rsid w:val="00104D4E"/>
    <w:rsid w:val="001058BF"/>
    <w:rsid w:val="00105AE0"/>
    <w:rsid w:val="001063F9"/>
    <w:rsid w:val="001064E3"/>
    <w:rsid w:val="00106950"/>
    <w:rsid w:val="00106F8C"/>
    <w:rsid w:val="00107795"/>
    <w:rsid w:val="00112793"/>
    <w:rsid w:val="0011340B"/>
    <w:rsid w:val="00113615"/>
    <w:rsid w:val="001136DA"/>
    <w:rsid w:val="00113965"/>
    <w:rsid w:val="00113B33"/>
    <w:rsid w:val="00114FA2"/>
    <w:rsid w:val="0011545C"/>
    <w:rsid w:val="0011564A"/>
    <w:rsid w:val="00115EAA"/>
    <w:rsid w:val="001162D0"/>
    <w:rsid w:val="00120055"/>
    <w:rsid w:val="00120BC3"/>
    <w:rsid w:val="0012108C"/>
    <w:rsid w:val="00121BE2"/>
    <w:rsid w:val="00121BE4"/>
    <w:rsid w:val="00121F38"/>
    <w:rsid w:val="0012268E"/>
    <w:rsid w:val="00122D11"/>
    <w:rsid w:val="00123098"/>
    <w:rsid w:val="00123241"/>
    <w:rsid w:val="00123629"/>
    <w:rsid w:val="0012399B"/>
    <w:rsid w:val="0012415F"/>
    <w:rsid w:val="00124306"/>
    <w:rsid w:val="001248AC"/>
    <w:rsid w:val="001254D0"/>
    <w:rsid w:val="001265EB"/>
    <w:rsid w:val="001273D5"/>
    <w:rsid w:val="00127724"/>
    <w:rsid w:val="00127801"/>
    <w:rsid w:val="00130737"/>
    <w:rsid w:val="00132B5E"/>
    <w:rsid w:val="00132D8F"/>
    <w:rsid w:val="00132FFB"/>
    <w:rsid w:val="001333CF"/>
    <w:rsid w:val="00133B9F"/>
    <w:rsid w:val="001344A1"/>
    <w:rsid w:val="0013482F"/>
    <w:rsid w:val="00134DA2"/>
    <w:rsid w:val="00135A13"/>
    <w:rsid w:val="00135E2E"/>
    <w:rsid w:val="0013600A"/>
    <w:rsid w:val="00136B1B"/>
    <w:rsid w:val="001379AC"/>
    <w:rsid w:val="00137C28"/>
    <w:rsid w:val="001400A6"/>
    <w:rsid w:val="001400C1"/>
    <w:rsid w:val="00140A24"/>
    <w:rsid w:val="001418CE"/>
    <w:rsid w:val="00142E5B"/>
    <w:rsid w:val="00142F95"/>
    <w:rsid w:val="001432B8"/>
    <w:rsid w:val="00143DD4"/>
    <w:rsid w:val="00143EA4"/>
    <w:rsid w:val="00144395"/>
    <w:rsid w:val="0014463A"/>
    <w:rsid w:val="00144648"/>
    <w:rsid w:val="001449E8"/>
    <w:rsid w:val="00145053"/>
    <w:rsid w:val="00145812"/>
    <w:rsid w:val="0014621B"/>
    <w:rsid w:val="00146551"/>
    <w:rsid w:val="001468C9"/>
    <w:rsid w:val="00146E1B"/>
    <w:rsid w:val="00147183"/>
    <w:rsid w:val="00147276"/>
    <w:rsid w:val="001476A9"/>
    <w:rsid w:val="001477BA"/>
    <w:rsid w:val="00150271"/>
    <w:rsid w:val="00150879"/>
    <w:rsid w:val="00150D21"/>
    <w:rsid w:val="00150DC9"/>
    <w:rsid w:val="00151603"/>
    <w:rsid w:val="00151F23"/>
    <w:rsid w:val="00152177"/>
    <w:rsid w:val="00152334"/>
    <w:rsid w:val="00152F96"/>
    <w:rsid w:val="00152FAE"/>
    <w:rsid w:val="001537D7"/>
    <w:rsid w:val="0015437A"/>
    <w:rsid w:val="001547BB"/>
    <w:rsid w:val="0015549B"/>
    <w:rsid w:val="0015609E"/>
    <w:rsid w:val="00156912"/>
    <w:rsid w:val="00156B1C"/>
    <w:rsid w:val="00157590"/>
    <w:rsid w:val="00160A9E"/>
    <w:rsid w:val="00160C2E"/>
    <w:rsid w:val="00161841"/>
    <w:rsid w:val="00161AE0"/>
    <w:rsid w:val="00161C1C"/>
    <w:rsid w:val="0016244C"/>
    <w:rsid w:val="00163BB3"/>
    <w:rsid w:val="00164DF4"/>
    <w:rsid w:val="00165037"/>
    <w:rsid w:val="00165375"/>
    <w:rsid w:val="00166404"/>
    <w:rsid w:val="00167DCE"/>
    <w:rsid w:val="001700E2"/>
    <w:rsid w:val="001706E0"/>
    <w:rsid w:val="00170729"/>
    <w:rsid w:val="00170D47"/>
    <w:rsid w:val="00171520"/>
    <w:rsid w:val="00171723"/>
    <w:rsid w:val="00171B7B"/>
    <w:rsid w:val="00172306"/>
    <w:rsid w:val="00172FD0"/>
    <w:rsid w:val="001731EA"/>
    <w:rsid w:val="00173203"/>
    <w:rsid w:val="0017395F"/>
    <w:rsid w:val="00173A5C"/>
    <w:rsid w:val="00174466"/>
    <w:rsid w:val="00174F6B"/>
    <w:rsid w:val="00174FA7"/>
    <w:rsid w:val="00174FAA"/>
    <w:rsid w:val="00175F57"/>
    <w:rsid w:val="001768EC"/>
    <w:rsid w:val="00176D27"/>
    <w:rsid w:val="00177F3B"/>
    <w:rsid w:val="00180156"/>
    <w:rsid w:val="00180212"/>
    <w:rsid w:val="001802EA"/>
    <w:rsid w:val="00180512"/>
    <w:rsid w:val="0018150B"/>
    <w:rsid w:val="001818C3"/>
    <w:rsid w:val="00181E6C"/>
    <w:rsid w:val="00182305"/>
    <w:rsid w:val="00182F16"/>
    <w:rsid w:val="0018477A"/>
    <w:rsid w:val="00184896"/>
    <w:rsid w:val="0018527E"/>
    <w:rsid w:val="00185843"/>
    <w:rsid w:val="00185E48"/>
    <w:rsid w:val="00186126"/>
    <w:rsid w:val="0018682D"/>
    <w:rsid w:val="00187CE3"/>
    <w:rsid w:val="00190130"/>
    <w:rsid w:val="001916B4"/>
    <w:rsid w:val="0019366E"/>
    <w:rsid w:val="00193D1D"/>
    <w:rsid w:val="00193DCC"/>
    <w:rsid w:val="001948DE"/>
    <w:rsid w:val="00194918"/>
    <w:rsid w:val="00194A8D"/>
    <w:rsid w:val="00194DAC"/>
    <w:rsid w:val="00194DB3"/>
    <w:rsid w:val="00195676"/>
    <w:rsid w:val="00195DFE"/>
    <w:rsid w:val="0019611D"/>
    <w:rsid w:val="00197606"/>
    <w:rsid w:val="00197659"/>
    <w:rsid w:val="001A0155"/>
    <w:rsid w:val="001A16EC"/>
    <w:rsid w:val="001A271C"/>
    <w:rsid w:val="001A291B"/>
    <w:rsid w:val="001A29A8"/>
    <w:rsid w:val="001A4898"/>
    <w:rsid w:val="001A4C7B"/>
    <w:rsid w:val="001A57D3"/>
    <w:rsid w:val="001A5C73"/>
    <w:rsid w:val="001A5ECA"/>
    <w:rsid w:val="001A6BBB"/>
    <w:rsid w:val="001A6F27"/>
    <w:rsid w:val="001A6FD4"/>
    <w:rsid w:val="001B03D6"/>
    <w:rsid w:val="001B1D73"/>
    <w:rsid w:val="001B256A"/>
    <w:rsid w:val="001B2572"/>
    <w:rsid w:val="001B25A9"/>
    <w:rsid w:val="001B370C"/>
    <w:rsid w:val="001B3837"/>
    <w:rsid w:val="001B3890"/>
    <w:rsid w:val="001B47F4"/>
    <w:rsid w:val="001B58EB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850"/>
    <w:rsid w:val="001C2B17"/>
    <w:rsid w:val="001C2FBB"/>
    <w:rsid w:val="001C31B3"/>
    <w:rsid w:val="001C3CD1"/>
    <w:rsid w:val="001C4253"/>
    <w:rsid w:val="001C43EE"/>
    <w:rsid w:val="001C484C"/>
    <w:rsid w:val="001C49CC"/>
    <w:rsid w:val="001C4A9E"/>
    <w:rsid w:val="001C4E04"/>
    <w:rsid w:val="001C6525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04B"/>
    <w:rsid w:val="001D219D"/>
    <w:rsid w:val="001D2560"/>
    <w:rsid w:val="001D2F32"/>
    <w:rsid w:val="001D48A8"/>
    <w:rsid w:val="001D4A60"/>
    <w:rsid w:val="001D525A"/>
    <w:rsid w:val="001D6107"/>
    <w:rsid w:val="001D614B"/>
    <w:rsid w:val="001D695E"/>
    <w:rsid w:val="001D6E4B"/>
    <w:rsid w:val="001D7262"/>
    <w:rsid w:val="001D7A39"/>
    <w:rsid w:val="001D7F04"/>
    <w:rsid w:val="001E0024"/>
    <w:rsid w:val="001E0786"/>
    <w:rsid w:val="001E1878"/>
    <w:rsid w:val="001E1F28"/>
    <w:rsid w:val="001E2448"/>
    <w:rsid w:val="001E28E5"/>
    <w:rsid w:val="001E36C6"/>
    <w:rsid w:val="001E3FC1"/>
    <w:rsid w:val="001E5030"/>
    <w:rsid w:val="001E5597"/>
    <w:rsid w:val="001E5922"/>
    <w:rsid w:val="001E5BC5"/>
    <w:rsid w:val="001E5D8C"/>
    <w:rsid w:val="001E6470"/>
    <w:rsid w:val="001E65B8"/>
    <w:rsid w:val="001E6969"/>
    <w:rsid w:val="001E70EF"/>
    <w:rsid w:val="001E7D26"/>
    <w:rsid w:val="001F0BB2"/>
    <w:rsid w:val="001F1ADE"/>
    <w:rsid w:val="001F1B39"/>
    <w:rsid w:val="001F1D47"/>
    <w:rsid w:val="001F209E"/>
    <w:rsid w:val="001F2425"/>
    <w:rsid w:val="001F3849"/>
    <w:rsid w:val="001F3A87"/>
    <w:rsid w:val="001F400F"/>
    <w:rsid w:val="001F46E6"/>
    <w:rsid w:val="001F4731"/>
    <w:rsid w:val="001F47B4"/>
    <w:rsid w:val="001F511F"/>
    <w:rsid w:val="001F54A1"/>
    <w:rsid w:val="001F5637"/>
    <w:rsid w:val="001F6234"/>
    <w:rsid w:val="001F7B31"/>
    <w:rsid w:val="00200ED7"/>
    <w:rsid w:val="00201D18"/>
    <w:rsid w:val="00202A73"/>
    <w:rsid w:val="00202FA7"/>
    <w:rsid w:val="00203F34"/>
    <w:rsid w:val="0020412E"/>
    <w:rsid w:val="002041DE"/>
    <w:rsid w:val="00205117"/>
    <w:rsid w:val="002056AC"/>
    <w:rsid w:val="00207096"/>
    <w:rsid w:val="002076F9"/>
    <w:rsid w:val="00207AA1"/>
    <w:rsid w:val="00207DFA"/>
    <w:rsid w:val="00210635"/>
    <w:rsid w:val="00210A7B"/>
    <w:rsid w:val="00210EBE"/>
    <w:rsid w:val="002114D6"/>
    <w:rsid w:val="00211871"/>
    <w:rsid w:val="002138DC"/>
    <w:rsid w:val="00214390"/>
    <w:rsid w:val="002144BE"/>
    <w:rsid w:val="00214A2B"/>
    <w:rsid w:val="00214FB9"/>
    <w:rsid w:val="00215469"/>
    <w:rsid w:val="00215F98"/>
    <w:rsid w:val="002161EE"/>
    <w:rsid w:val="00216522"/>
    <w:rsid w:val="00216804"/>
    <w:rsid w:val="00217140"/>
    <w:rsid w:val="00217DFB"/>
    <w:rsid w:val="00221ECC"/>
    <w:rsid w:val="00222040"/>
    <w:rsid w:val="002227D5"/>
    <w:rsid w:val="00223B23"/>
    <w:rsid w:val="00223E81"/>
    <w:rsid w:val="002244BF"/>
    <w:rsid w:val="0022534D"/>
    <w:rsid w:val="002260A7"/>
    <w:rsid w:val="00226137"/>
    <w:rsid w:val="00226190"/>
    <w:rsid w:val="00230682"/>
    <w:rsid w:val="002308EE"/>
    <w:rsid w:val="00230F80"/>
    <w:rsid w:val="002311FB"/>
    <w:rsid w:val="00232056"/>
    <w:rsid w:val="00232137"/>
    <w:rsid w:val="00232DFE"/>
    <w:rsid w:val="00233060"/>
    <w:rsid w:val="00233559"/>
    <w:rsid w:val="00234757"/>
    <w:rsid w:val="00234773"/>
    <w:rsid w:val="00234920"/>
    <w:rsid w:val="00234A8F"/>
    <w:rsid w:val="00234EBB"/>
    <w:rsid w:val="00235A49"/>
    <w:rsid w:val="00236194"/>
    <w:rsid w:val="00236BA3"/>
    <w:rsid w:val="00236EFB"/>
    <w:rsid w:val="00237116"/>
    <w:rsid w:val="002378E1"/>
    <w:rsid w:val="00237DD0"/>
    <w:rsid w:val="00240221"/>
    <w:rsid w:val="002410F2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2CA"/>
    <w:rsid w:val="002459B2"/>
    <w:rsid w:val="00246463"/>
    <w:rsid w:val="00246676"/>
    <w:rsid w:val="00246C75"/>
    <w:rsid w:val="00246E04"/>
    <w:rsid w:val="00246E7C"/>
    <w:rsid w:val="00246F9F"/>
    <w:rsid w:val="002472AD"/>
    <w:rsid w:val="002506E5"/>
    <w:rsid w:val="00250EE1"/>
    <w:rsid w:val="00250F98"/>
    <w:rsid w:val="00251683"/>
    <w:rsid w:val="002517BA"/>
    <w:rsid w:val="002518C1"/>
    <w:rsid w:val="00251924"/>
    <w:rsid w:val="00251FD2"/>
    <w:rsid w:val="002523E5"/>
    <w:rsid w:val="002526AC"/>
    <w:rsid w:val="00253226"/>
    <w:rsid w:val="002562AC"/>
    <w:rsid w:val="002562EF"/>
    <w:rsid w:val="00256E78"/>
    <w:rsid w:val="00256FE6"/>
    <w:rsid w:val="00257A99"/>
    <w:rsid w:val="00257ED1"/>
    <w:rsid w:val="00260289"/>
    <w:rsid w:val="002606DF"/>
    <w:rsid w:val="00260C9D"/>
    <w:rsid w:val="002613A1"/>
    <w:rsid w:val="00261D22"/>
    <w:rsid w:val="002627EA"/>
    <w:rsid w:val="002636A2"/>
    <w:rsid w:val="002641EA"/>
    <w:rsid w:val="00264369"/>
    <w:rsid w:val="002643F1"/>
    <w:rsid w:val="00264A16"/>
    <w:rsid w:val="00265C4F"/>
    <w:rsid w:val="00265E71"/>
    <w:rsid w:val="00266109"/>
    <w:rsid w:val="00266305"/>
    <w:rsid w:val="00266A13"/>
    <w:rsid w:val="00266FF0"/>
    <w:rsid w:val="0026784E"/>
    <w:rsid w:val="00267F68"/>
    <w:rsid w:val="002712F6"/>
    <w:rsid w:val="00272C6E"/>
    <w:rsid w:val="00273085"/>
    <w:rsid w:val="002732D7"/>
    <w:rsid w:val="0027335E"/>
    <w:rsid w:val="00273369"/>
    <w:rsid w:val="00273599"/>
    <w:rsid w:val="00273A18"/>
    <w:rsid w:val="00274D92"/>
    <w:rsid w:val="002759ED"/>
    <w:rsid w:val="00275F33"/>
    <w:rsid w:val="00276F98"/>
    <w:rsid w:val="0027703C"/>
    <w:rsid w:val="002770C2"/>
    <w:rsid w:val="00277105"/>
    <w:rsid w:val="00277A94"/>
    <w:rsid w:val="0028083C"/>
    <w:rsid w:val="002822A9"/>
    <w:rsid w:val="00282401"/>
    <w:rsid w:val="00282D70"/>
    <w:rsid w:val="00282EAB"/>
    <w:rsid w:val="00282F50"/>
    <w:rsid w:val="0028310D"/>
    <w:rsid w:val="002842E3"/>
    <w:rsid w:val="002843FD"/>
    <w:rsid w:val="00284EF5"/>
    <w:rsid w:val="00285CB8"/>
    <w:rsid w:val="0029050B"/>
    <w:rsid w:val="002909AF"/>
    <w:rsid w:val="00290D39"/>
    <w:rsid w:val="00292678"/>
    <w:rsid w:val="00292881"/>
    <w:rsid w:val="00292FD3"/>
    <w:rsid w:val="0029305E"/>
    <w:rsid w:val="002934C2"/>
    <w:rsid w:val="00293560"/>
    <w:rsid w:val="002936AD"/>
    <w:rsid w:val="0029395A"/>
    <w:rsid w:val="0029407A"/>
    <w:rsid w:val="002948CD"/>
    <w:rsid w:val="002949D2"/>
    <w:rsid w:val="00294D68"/>
    <w:rsid w:val="0029540B"/>
    <w:rsid w:val="00295900"/>
    <w:rsid w:val="0029661C"/>
    <w:rsid w:val="00297DA6"/>
    <w:rsid w:val="00297FA7"/>
    <w:rsid w:val="002A01F0"/>
    <w:rsid w:val="002A04FE"/>
    <w:rsid w:val="002A08A4"/>
    <w:rsid w:val="002A0A29"/>
    <w:rsid w:val="002A0A72"/>
    <w:rsid w:val="002A1BC0"/>
    <w:rsid w:val="002A2274"/>
    <w:rsid w:val="002A3238"/>
    <w:rsid w:val="002A3321"/>
    <w:rsid w:val="002A49A4"/>
    <w:rsid w:val="002A5146"/>
    <w:rsid w:val="002A68CB"/>
    <w:rsid w:val="002A6E6D"/>
    <w:rsid w:val="002A7502"/>
    <w:rsid w:val="002A7C41"/>
    <w:rsid w:val="002B00C5"/>
    <w:rsid w:val="002B1A06"/>
    <w:rsid w:val="002B1BDF"/>
    <w:rsid w:val="002B1F6F"/>
    <w:rsid w:val="002B301F"/>
    <w:rsid w:val="002B31EA"/>
    <w:rsid w:val="002B3B37"/>
    <w:rsid w:val="002B459D"/>
    <w:rsid w:val="002B5197"/>
    <w:rsid w:val="002B54D4"/>
    <w:rsid w:val="002B6848"/>
    <w:rsid w:val="002B6B40"/>
    <w:rsid w:val="002B6BD7"/>
    <w:rsid w:val="002B70CE"/>
    <w:rsid w:val="002B7130"/>
    <w:rsid w:val="002B745C"/>
    <w:rsid w:val="002C0446"/>
    <w:rsid w:val="002C0D7C"/>
    <w:rsid w:val="002C0F6F"/>
    <w:rsid w:val="002C19E3"/>
    <w:rsid w:val="002C24D3"/>
    <w:rsid w:val="002C27C7"/>
    <w:rsid w:val="002C2E53"/>
    <w:rsid w:val="002C3A0B"/>
    <w:rsid w:val="002C3D9A"/>
    <w:rsid w:val="002C4092"/>
    <w:rsid w:val="002C44A6"/>
    <w:rsid w:val="002C4D1E"/>
    <w:rsid w:val="002C4DCB"/>
    <w:rsid w:val="002C559A"/>
    <w:rsid w:val="002C5F61"/>
    <w:rsid w:val="002C6F95"/>
    <w:rsid w:val="002C7F98"/>
    <w:rsid w:val="002D14E5"/>
    <w:rsid w:val="002D1E00"/>
    <w:rsid w:val="002D20AA"/>
    <w:rsid w:val="002D2B25"/>
    <w:rsid w:val="002D2FD8"/>
    <w:rsid w:val="002D382D"/>
    <w:rsid w:val="002D4A19"/>
    <w:rsid w:val="002D51BD"/>
    <w:rsid w:val="002D5571"/>
    <w:rsid w:val="002D58AA"/>
    <w:rsid w:val="002D6B50"/>
    <w:rsid w:val="002D7740"/>
    <w:rsid w:val="002D7A76"/>
    <w:rsid w:val="002E04A8"/>
    <w:rsid w:val="002E152D"/>
    <w:rsid w:val="002E23E7"/>
    <w:rsid w:val="002E2A02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1F94"/>
    <w:rsid w:val="002F29CE"/>
    <w:rsid w:val="002F30A6"/>
    <w:rsid w:val="002F3F2A"/>
    <w:rsid w:val="002F4826"/>
    <w:rsid w:val="002F4AE8"/>
    <w:rsid w:val="002F50FD"/>
    <w:rsid w:val="002F5A19"/>
    <w:rsid w:val="002F600C"/>
    <w:rsid w:val="002F618E"/>
    <w:rsid w:val="002F706E"/>
    <w:rsid w:val="002F7555"/>
    <w:rsid w:val="002F7F64"/>
    <w:rsid w:val="003002C1"/>
    <w:rsid w:val="003009F4"/>
    <w:rsid w:val="0030176C"/>
    <w:rsid w:val="00301AAE"/>
    <w:rsid w:val="003020A6"/>
    <w:rsid w:val="003027F5"/>
    <w:rsid w:val="00302BA4"/>
    <w:rsid w:val="0030324B"/>
    <w:rsid w:val="00303F17"/>
    <w:rsid w:val="00304877"/>
    <w:rsid w:val="0030489E"/>
    <w:rsid w:val="00304963"/>
    <w:rsid w:val="00304AEE"/>
    <w:rsid w:val="003051F3"/>
    <w:rsid w:val="0030572A"/>
    <w:rsid w:val="00305DA9"/>
    <w:rsid w:val="003064E1"/>
    <w:rsid w:val="0030787B"/>
    <w:rsid w:val="00307A18"/>
    <w:rsid w:val="00307B0C"/>
    <w:rsid w:val="00307DE9"/>
    <w:rsid w:val="003109EE"/>
    <w:rsid w:val="003110EB"/>
    <w:rsid w:val="00311BF5"/>
    <w:rsid w:val="00311F1B"/>
    <w:rsid w:val="0031236A"/>
    <w:rsid w:val="0031288A"/>
    <w:rsid w:val="003134BA"/>
    <w:rsid w:val="00313D1F"/>
    <w:rsid w:val="00313F00"/>
    <w:rsid w:val="0031490B"/>
    <w:rsid w:val="00314AD0"/>
    <w:rsid w:val="00314E9D"/>
    <w:rsid w:val="00315B6B"/>
    <w:rsid w:val="00315F29"/>
    <w:rsid w:val="00316046"/>
    <w:rsid w:val="00316240"/>
    <w:rsid w:val="003163C7"/>
    <w:rsid w:val="00317309"/>
    <w:rsid w:val="003176D8"/>
    <w:rsid w:val="00317D5E"/>
    <w:rsid w:val="00317DD0"/>
    <w:rsid w:val="0032016C"/>
    <w:rsid w:val="00320348"/>
    <w:rsid w:val="0032074E"/>
    <w:rsid w:val="003214C1"/>
    <w:rsid w:val="00321D40"/>
    <w:rsid w:val="0032218E"/>
    <w:rsid w:val="00323BEB"/>
    <w:rsid w:val="00324301"/>
    <w:rsid w:val="00325D2B"/>
    <w:rsid w:val="00325D69"/>
    <w:rsid w:val="00325F41"/>
    <w:rsid w:val="003266FC"/>
    <w:rsid w:val="00326AE9"/>
    <w:rsid w:val="00327252"/>
    <w:rsid w:val="00327591"/>
    <w:rsid w:val="003276FA"/>
    <w:rsid w:val="003306E5"/>
    <w:rsid w:val="0033187A"/>
    <w:rsid w:val="00331E0E"/>
    <w:rsid w:val="00333749"/>
    <w:rsid w:val="003339EA"/>
    <w:rsid w:val="00334065"/>
    <w:rsid w:val="003358AC"/>
    <w:rsid w:val="00335B12"/>
    <w:rsid w:val="0033608A"/>
    <w:rsid w:val="00336A44"/>
    <w:rsid w:val="00336DF3"/>
    <w:rsid w:val="00336E65"/>
    <w:rsid w:val="00337046"/>
    <w:rsid w:val="003375F7"/>
    <w:rsid w:val="003400D9"/>
    <w:rsid w:val="00340357"/>
    <w:rsid w:val="0034160C"/>
    <w:rsid w:val="00342367"/>
    <w:rsid w:val="003429AF"/>
    <w:rsid w:val="00342E99"/>
    <w:rsid w:val="003436F0"/>
    <w:rsid w:val="00343B90"/>
    <w:rsid w:val="00343E36"/>
    <w:rsid w:val="00344236"/>
    <w:rsid w:val="00344364"/>
    <w:rsid w:val="0034450C"/>
    <w:rsid w:val="00344EF7"/>
    <w:rsid w:val="00345881"/>
    <w:rsid w:val="003458B1"/>
    <w:rsid w:val="00345B71"/>
    <w:rsid w:val="00347962"/>
    <w:rsid w:val="003505DF"/>
    <w:rsid w:val="003508E1"/>
    <w:rsid w:val="00350F12"/>
    <w:rsid w:val="00353367"/>
    <w:rsid w:val="00353E99"/>
    <w:rsid w:val="003541E6"/>
    <w:rsid w:val="0035436E"/>
    <w:rsid w:val="00355D80"/>
    <w:rsid w:val="00360736"/>
    <w:rsid w:val="00361A43"/>
    <w:rsid w:val="00361E2B"/>
    <w:rsid w:val="0036271B"/>
    <w:rsid w:val="003631C5"/>
    <w:rsid w:val="00363AB7"/>
    <w:rsid w:val="00364925"/>
    <w:rsid w:val="00364958"/>
    <w:rsid w:val="00365A56"/>
    <w:rsid w:val="00365FC2"/>
    <w:rsid w:val="00366D11"/>
    <w:rsid w:val="0037104D"/>
    <w:rsid w:val="00372B10"/>
    <w:rsid w:val="00372E40"/>
    <w:rsid w:val="003730C0"/>
    <w:rsid w:val="003731BA"/>
    <w:rsid w:val="003732E8"/>
    <w:rsid w:val="003734A5"/>
    <w:rsid w:val="00373C1C"/>
    <w:rsid w:val="003744DA"/>
    <w:rsid w:val="00374544"/>
    <w:rsid w:val="00374ADF"/>
    <w:rsid w:val="003755DE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2898"/>
    <w:rsid w:val="003931B4"/>
    <w:rsid w:val="003932AF"/>
    <w:rsid w:val="00393BC5"/>
    <w:rsid w:val="00393D4E"/>
    <w:rsid w:val="00394261"/>
    <w:rsid w:val="003943FB"/>
    <w:rsid w:val="003944DE"/>
    <w:rsid w:val="003949D4"/>
    <w:rsid w:val="00395462"/>
    <w:rsid w:val="0039560F"/>
    <w:rsid w:val="0039595C"/>
    <w:rsid w:val="0039632A"/>
    <w:rsid w:val="003963FE"/>
    <w:rsid w:val="0039646B"/>
    <w:rsid w:val="003969E5"/>
    <w:rsid w:val="003A1E2C"/>
    <w:rsid w:val="003A1E60"/>
    <w:rsid w:val="003A35E0"/>
    <w:rsid w:val="003A360A"/>
    <w:rsid w:val="003A3ADE"/>
    <w:rsid w:val="003A3CC2"/>
    <w:rsid w:val="003A4623"/>
    <w:rsid w:val="003A492C"/>
    <w:rsid w:val="003A5096"/>
    <w:rsid w:val="003A5505"/>
    <w:rsid w:val="003A5577"/>
    <w:rsid w:val="003A5A07"/>
    <w:rsid w:val="003A68B2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571"/>
    <w:rsid w:val="003B49B6"/>
    <w:rsid w:val="003B4D0C"/>
    <w:rsid w:val="003B4FB4"/>
    <w:rsid w:val="003B5113"/>
    <w:rsid w:val="003B6185"/>
    <w:rsid w:val="003B65AB"/>
    <w:rsid w:val="003B70DB"/>
    <w:rsid w:val="003B76E1"/>
    <w:rsid w:val="003B7719"/>
    <w:rsid w:val="003B79EE"/>
    <w:rsid w:val="003B7CFF"/>
    <w:rsid w:val="003C09FE"/>
    <w:rsid w:val="003C0CEF"/>
    <w:rsid w:val="003C16B3"/>
    <w:rsid w:val="003C1AB1"/>
    <w:rsid w:val="003C3175"/>
    <w:rsid w:val="003C3784"/>
    <w:rsid w:val="003C43B4"/>
    <w:rsid w:val="003C54AB"/>
    <w:rsid w:val="003C560C"/>
    <w:rsid w:val="003C5EE2"/>
    <w:rsid w:val="003C6224"/>
    <w:rsid w:val="003C6919"/>
    <w:rsid w:val="003C6A81"/>
    <w:rsid w:val="003C79D9"/>
    <w:rsid w:val="003D0A3B"/>
    <w:rsid w:val="003D0F0E"/>
    <w:rsid w:val="003D1054"/>
    <w:rsid w:val="003D21D6"/>
    <w:rsid w:val="003D2D6A"/>
    <w:rsid w:val="003D5A4A"/>
    <w:rsid w:val="003D6C3E"/>
    <w:rsid w:val="003D77D9"/>
    <w:rsid w:val="003D7B07"/>
    <w:rsid w:val="003D7BAE"/>
    <w:rsid w:val="003E1C78"/>
    <w:rsid w:val="003E27F8"/>
    <w:rsid w:val="003E3E28"/>
    <w:rsid w:val="003E3E38"/>
    <w:rsid w:val="003E3E5C"/>
    <w:rsid w:val="003E446A"/>
    <w:rsid w:val="003E4675"/>
    <w:rsid w:val="003E4E00"/>
    <w:rsid w:val="003E539A"/>
    <w:rsid w:val="003E5D98"/>
    <w:rsid w:val="003E667F"/>
    <w:rsid w:val="003E67A3"/>
    <w:rsid w:val="003E790E"/>
    <w:rsid w:val="003E7C43"/>
    <w:rsid w:val="003F005A"/>
    <w:rsid w:val="003F0449"/>
    <w:rsid w:val="003F0D80"/>
    <w:rsid w:val="003F1E35"/>
    <w:rsid w:val="003F3C38"/>
    <w:rsid w:val="003F49A7"/>
    <w:rsid w:val="003F4E96"/>
    <w:rsid w:val="003F52A2"/>
    <w:rsid w:val="003F53AE"/>
    <w:rsid w:val="003F5B05"/>
    <w:rsid w:val="003F5B8E"/>
    <w:rsid w:val="003F5E5D"/>
    <w:rsid w:val="003F6582"/>
    <w:rsid w:val="003F75FD"/>
    <w:rsid w:val="003F77F2"/>
    <w:rsid w:val="003F793E"/>
    <w:rsid w:val="003F7F73"/>
    <w:rsid w:val="00400854"/>
    <w:rsid w:val="00401484"/>
    <w:rsid w:val="004024DB"/>
    <w:rsid w:val="00403980"/>
    <w:rsid w:val="0040479B"/>
    <w:rsid w:val="00404F2A"/>
    <w:rsid w:val="00405186"/>
    <w:rsid w:val="0040632F"/>
    <w:rsid w:val="004068E2"/>
    <w:rsid w:val="0040777E"/>
    <w:rsid w:val="00407809"/>
    <w:rsid w:val="0041006C"/>
    <w:rsid w:val="004101DA"/>
    <w:rsid w:val="004114DB"/>
    <w:rsid w:val="00411C29"/>
    <w:rsid w:val="00412B37"/>
    <w:rsid w:val="004130FB"/>
    <w:rsid w:val="0041327C"/>
    <w:rsid w:val="00413884"/>
    <w:rsid w:val="00413E21"/>
    <w:rsid w:val="0041404C"/>
    <w:rsid w:val="00415660"/>
    <w:rsid w:val="00415E7B"/>
    <w:rsid w:val="004170EE"/>
    <w:rsid w:val="0041726E"/>
    <w:rsid w:val="004205DA"/>
    <w:rsid w:val="00420815"/>
    <w:rsid w:val="00420CEF"/>
    <w:rsid w:val="0042233B"/>
    <w:rsid w:val="00422980"/>
    <w:rsid w:val="00422BF3"/>
    <w:rsid w:val="00423123"/>
    <w:rsid w:val="00423134"/>
    <w:rsid w:val="0042443F"/>
    <w:rsid w:val="00424C09"/>
    <w:rsid w:val="00424FA7"/>
    <w:rsid w:val="004260C2"/>
    <w:rsid w:val="00426599"/>
    <w:rsid w:val="0042743A"/>
    <w:rsid w:val="00427606"/>
    <w:rsid w:val="00427CC9"/>
    <w:rsid w:val="00430D12"/>
    <w:rsid w:val="0043101D"/>
    <w:rsid w:val="00431059"/>
    <w:rsid w:val="0043180C"/>
    <w:rsid w:val="0043276B"/>
    <w:rsid w:val="00432AC0"/>
    <w:rsid w:val="00432D8D"/>
    <w:rsid w:val="0043300F"/>
    <w:rsid w:val="00433DE2"/>
    <w:rsid w:val="00434BE9"/>
    <w:rsid w:val="00434E76"/>
    <w:rsid w:val="004357D7"/>
    <w:rsid w:val="00435D82"/>
    <w:rsid w:val="00436A4A"/>
    <w:rsid w:val="00436C0D"/>
    <w:rsid w:val="00436F08"/>
    <w:rsid w:val="0043734F"/>
    <w:rsid w:val="00437835"/>
    <w:rsid w:val="00437FC8"/>
    <w:rsid w:val="00443BFA"/>
    <w:rsid w:val="00443C6B"/>
    <w:rsid w:val="0044485A"/>
    <w:rsid w:val="004448A0"/>
    <w:rsid w:val="00444E49"/>
    <w:rsid w:val="00445383"/>
    <w:rsid w:val="00445A73"/>
    <w:rsid w:val="00445C00"/>
    <w:rsid w:val="0044672C"/>
    <w:rsid w:val="00446985"/>
    <w:rsid w:val="00447461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586D"/>
    <w:rsid w:val="004569D5"/>
    <w:rsid w:val="00456F3B"/>
    <w:rsid w:val="00457BB8"/>
    <w:rsid w:val="0046134A"/>
    <w:rsid w:val="00461FE5"/>
    <w:rsid w:val="00462AF1"/>
    <w:rsid w:val="00463172"/>
    <w:rsid w:val="0046317B"/>
    <w:rsid w:val="00463440"/>
    <w:rsid w:val="00463EFE"/>
    <w:rsid w:val="00463F28"/>
    <w:rsid w:val="00464ADA"/>
    <w:rsid w:val="00464F98"/>
    <w:rsid w:val="00464FF0"/>
    <w:rsid w:val="004651E1"/>
    <w:rsid w:val="00465395"/>
    <w:rsid w:val="00465D09"/>
    <w:rsid w:val="004661C8"/>
    <w:rsid w:val="004671B2"/>
    <w:rsid w:val="0046752E"/>
    <w:rsid w:val="00470285"/>
    <w:rsid w:val="00470664"/>
    <w:rsid w:val="004710D3"/>
    <w:rsid w:val="00471322"/>
    <w:rsid w:val="00471DB0"/>
    <w:rsid w:val="004722B0"/>
    <w:rsid w:val="00473A28"/>
    <w:rsid w:val="00473EFD"/>
    <w:rsid w:val="00474B44"/>
    <w:rsid w:val="00475943"/>
    <w:rsid w:val="00475C04"/>
    <w:rsid w:val="00476352"/>
    <w:rsid w:val="0047682D"/>
    <w:rsid w:val="004774CF"/>
    <w:rsid w:val="00477543"/>
    <w:rsid w:val="00477904"/>
    <w:rsid w:val="00477BF1"/>
    <w:rsid w:val="00480ABF"/>
    <w:rsid w:val="00481090"/>
    <w:rsid w:val="004810FB"/>
    <w:rsid w:val="00481615"/>
    <w:rsid w:val="00481CE6"/>
    <w:rsid w:val="004834A8"/>
    <w:rsid w:val="0048389D"/>
    <w:rsid w:val="00483972"/>
    <w:rsid w:val="0048404B"/>
    <w:rsid w:val="004848D2"/>
    <w:rsid w:val="00484E80"/>
    <w:rsid w:val="00485479"/>
    <w:rsid w:val="00485D9E"/>
    <w:rsid w:val="00486D97"/>
    <w:rsid w:val="00487901"/>
    <w:rsid w:val="00487AA6"/>
    <w:rsid w:val="00490179"/>
    <w:rsid w:val="004904ED"/>
    <w:rsid w:val="00490C37"/>
    <w:rsid w:val="0049125D"/>
    <w:rsid w:val="00492305"/>
    <w:rsid w:val="0049242B"/>
    <w:rsid w:val="004925BD"/>
    <w:rsid w:val="00492BED"/>
    <w:rsid w:val="004931B6"/>
    <w:rsid w:val="00494DEC"/>
    <w:rsid w:val="00494EE5"/>
    <w:rsid w:val="004956EF"/>
    <w:rsid w:val="0049598D"/>
    <w:rsid w:val="00495B91"/>
    <w:rsid w:val="00496ACA"/>
    <w:rsid w:val="00496CCF"/>
    <w:rsid w:val="004970CF"/>
    <w:rsid w:val="00497935"/>
    <w:rsid w:val="004A0081"/>
    <w:rsid w:val="004A0A5A"/>
    <w:rsid w:val="004A0BF9"/>
    <w:rsid w:val="004A0DB8"/>
    <w:rsid w:val="004A2055"/>
    <w:rsid w:val="004A2ED7"/>
    <w:rsid w:val="004A3786"/>
    <w:rsid w:val="004A4CDE"/>
    <w:rsid w:val="004A554D"/>
    <w:rsid w:val="004A6157"/>
    <w:rsid w:val="004A615D"/>
    <w:rsid w:val="004A7731"/>
    <w:rsid w:val="004A79A8"/>
    <w:rsid w:val="004A7E9C"/>
    <w:rsid w:val="004B005A"/>
    <w:rsid w:val="004B0404"/>
    <w:rsid w:val="004B0490"/>
    <w:rsid w:val="004B08CA"/>
    <w:rsid w:val="004B0E0B"/>
    <w:rsid w:val="004B1142"/>
    <w:rsid w:val="004B124C"/>
    <w:rsid w:val="004B280D"/>
    <w:rsid w:val="004B2DE7"/>
    <w:rsid w:val="004B3B63"/>
    <w:rsid w:val="004B4E60"/>
    <w:rsid w:val="004B5D58"/>
    <w:rsid w:val="004B6C1D"/>
    <w:rsid w:val="004B6F41"/>
    <w:rsid w:val="004B77A8"/>
    <w:rsid w:val="004B77FB"/>
    <w:rsid w:val="004B7A20"/>
    <w:rsid w:val="004B7B65"/>
    <w:rsid w:val="004C0B57"/>
    <w:rsid w:val="004C0DD2"/>
    <w:rsid w:val="004C0F83"/>
    <w:rsid w:val="004C21E2"/>
    <w:rsid w:val="004C25B4"/>
    <w:rsid w:val="004C28D6"/>
    <w:rsid w:val="004C2B95"/>
    <w:rsid w:val="004C2B9D"/>
    <w:rsid w:val="004C2D48"/>
    <w:rsid w:val="004C3F11"/>
    <w:rsid w:val="004C4781"/>
    <w:rsid w:val="004C4864"/>
    <w:rsid w:val="004C5071"/>
    <w:rsid w:val="004C52A6"/>
    <w:rsid w:val="004C57CE"/>
    <w:rsid w:val="004C5A79"/>
    <w:rsid w:val="004C666B"/>
    <w:rsid w:val="004C6E99"/>
    <w:rsid w:val="004C7406"/>
    <w:rsid w:val="004C7613"/>
    <w:rsid w:val="004D017B"/>
    <w:rsid w:val="004D020C"/>
    <w:rsid w:val="004D0C21"/>
    <w:rsid w:val="004D12BE"/>
    <w:rsid w:val="004D1554"/>
    <w:rsid w:val="004D182A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74BF"/>
    <w:rsid w:val="004D74D4"/>
    <w:rsid w:val="004D7BD5"/>
    <w:rsid w:val="004D7E19"/>
    <w:rsid w:val="004E0FBA"/>
    <w:rsid w:val="004E13E5"/>
    <w:rsid w:val="004E143B"/>
    <w:rsid w:val="004E161B"/>
    <w:rsid w:val="004E1837"/>
    <w:rsid w:val="004E19AF"/>
    <w:rsid w:val="004E1B15"/>
    <w:rsid w:val="004E2773"/>
    <w:rsid w:val="004E2FF4"/>
    <w:rsid w:val="004E303C"/>
    <w:rsid w:val="004E3436"/>
    <w:rsid w:val="004E34AB"/>
    <w:rsid w:val="004E356D"/>
    <w:rsid w:val="004E3D56"/>
    <w:rsid w:val="004E494F"/>
    <w:rsid w:val="004E5E1E"/>
    <w:rsid w:val="004E62EF"/>
    <w:rsid w:val="004E66E4"/>
    <w:rsid w:val="004F07B0"/>
    <w:rsid w:val="004F0C02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638F"/>
    <w:rsid w:val="004F6A12"/>
    <w:rsid w:val="004F7437"/>
    <w:rsid w:val="004F7565"/>
    <w:rsid w:val="0050006A"/>
    <w:rsid w:val="005013CC"/>
    <w:rsid w:val="00501CF4"/>
    <w:rsid w:val="005022BC"/>
    <w:rsid w:val="00502EA6"/>
    <w:rsid w:val="0050303F"/>
    <w:rsid w:val="00503421"/>
    <w:rsid w:val="0050374D"/>
    <w:rsid w:val="00503B2F"/>
    <w:rsid w:val="00504B64"/>
    <w:rsid w:val="005060FD"/>
    <w:rsid w:val="00506711"/>
    <w:rsid w:val="005069A1"/>
    <w:rsid w:val="005069B6"/>
    <w:rsid w:val="00506C33"/>
    <w:rsid w:val="00507028"/>
    <w:rsid w:val="00507E97"/>
    <w:rsid w:val="00510417"/>
    <w:rsid w:val="005108CA"/>
    <w:rsid w:val="00510ADA"/>
    <w:rsid w:val="005110FD"/>
    <w:rsid w:val="00511618"/>
    <w:rsid w:val="005118BA"/>
    <w:rsid w:val="00512BDA"/>
    <w:rsid w:val="00512C1F"/>
    <w:rsid w:val="0051354A"/>
    <w:rsid w:val="0051377B"/>
    <w:rsid w:val="00514D8B"/>
    <w:rsid w:val="00516080"/>
    <w:rsid w:val="0051774F"/>
    <w:rsid w:val="005204B4"/>
    <w:rsid w:val="00520B66"/>
    <w:rsid w:val="00520B8C"/>
    <w:rsid w:val="0052107D"/>
    <w:rsid w:val="005213DE"/>
    <w:rsid w:val="0052234C"/>
    <w:rsid w:val="00524804"/>
    <w:rsid w:val="00524B4A"/>
    <w:rsid w:val="00525610"/>
    <w:rsid w:val="00526C17"/>
    <w:rsid w:val="00526EC6"/>
    <w:rsid w:val="00527180"/>
    <w:rsid w:val="00527925"/>
    <w:rsid w:val="0053039A"/>
    <w:rsid w:val="00530561"/>
    <w:rsid w:val="00530765"/>
    <w:rsid w:val="00530CF4"/>
    <w:rsid w:val="00530DCB"/>
    <w:rsid w:val="00530E91"/>
    <w:rsid w:val="005311F9"/>
    <w:rsid w:val="00531AFA"/>
    <w:rsid w:val="00532417"/>
    <w:rsid w:val="005334A2"/>
    <w:rsid w:val="00534C1E"/>
    <w:rsid w:val="00534CD8"/>
    <w:rsid w:val="00535154"/>
    <w:rsid w:val="00535B78"/>
    <w:rsid w:val="00535BE6"/>
    <w:rsid w:val="00536F2E"/>
    <w:rsid w:val="005375CF"/>
    <w:rsid w:val="00540417"/>
    <w:rsid w:val="00540D04"/>
    <w:rsid w:val="00540DB5"/>
    <w:rsid w:val="00542213"/>
    <w:rsid w:val="00544B63"/>
    <w:rsid w:val="00544D43"/>
    <w:rsid w:val="005451AF"/>
    <w:rsid w:val="0054640D"/>
    <w:rsid w:val="005478DA"/>
    <w:rsid w:val="00547F07"/>
    <w:rsid w:val="005500BC"/>
    <w:rsid w:val="005510DE"/>
    <w:rsid w:val="005511A2"/>
    <w:rsid w:val="00551646"/>
    <w:rsid w:val="00552245"/>
    <w:rsid w:val="005526BC"/>
    <w:rsid w:val="0055291A"/>
    <w:rsid w:val="005533E3"/>
    <w:rsid w:val="0055398F"/>
    <w:rsid w:val="005539FF"/>
    <w:rsid w:val="0055421F"/>
    <w:rsid w:val="00554285"/>
    <w:rsid w:val="005549BB"/>
    <w:rsid w:val="0055507F"/>
    <w:rsid w:val="005555DD"/>
    <w:rsid w:val="00555883"/>
    <w:rsid w:val="0055594D"/>
    <w:rsid w:val="0055631A"/>
    <w:rsid w:val="00556937"/>
    <w:rsid w:val="0055695B"/>
    <w:rsid w:val="00556A72"/>
    <w:rsid w:val="00556B3E"/>
    <w:rsid w:val="00557339"/>
    <w:rsid w:val="00560101"/>
    <w:rsid w:val="005602BC"/>
    <w:rsid w:val="00560864"/>
    <w:rsid w:val="00560A7A"/>
    <w:rsid w:val="00560DD2"/>
    <w:rsid w:val="00560E49"/>
    <w:rsid w:val="005610F7"/>
    <w:rsid w:val="00561E2C"/>
    <w:rsid w:val="00562800"/>
    <w:rsid w:val="00563355"/>
    <w:rsid w:val="00563605"/>
    <w:rsid w:val="0056537F"/>
    <w:rsid w:val="00565422"/>
    <w:rsid w:val="005654D0"/>
    <w:rsid w:val="00565623"/>
    <w:rsid w:val="005663F9"/>
    <w:rsid w:val="00567D62"/>
    <w:rsid w:val="00567F91"/>
    <w:rsid w:val="005702D2"/>
    <w:rsid w:val="00570766"/>
    <w:rsid w:val="00570775"/>
    <w:rsid w:val="005717CE"/>
    <w:rsid w:val="00572EE3"/>
    <w:rsid w:val="00573167"/>
    <w:rsid w:val="0057339E"/>
    <w:rsid w:val="00573AA9"/>
    <w:rsid w:val="00573CBF"/>
    <w:rsid w:val="00574022"/>
    <w:rsid w:val="00575A06"/>
    <w:rsid w:val="00576392"/>
    <w:rsid w:val="005763F6"/>
    <w:rsid w:val="00576BE2"/>
    <w:rsid w:val="00576FD2"/>
    <w:rsid w:val="0057710C"/>
    <w:rsid w:val="0057797D"/>
    <w:rsid w:val="00577B5A"/>
    <w:rsid w:val="0058000C"/>
    <w:rsid w:val="0058027C"/>
    <w:rsid w:val="0058062F"/>
    <w:rsid w:val="00581324"/>
    <w:rsid w:val="0058195A"/>
    <w:rsid w:val="00581D8B"/>
    <w:rsid w:val="00582773"/>
    <w:rsid w:val="00582AE7"/>
    <w:rsid w:val="00582D72"/>
    <w:rsid w:val="0058317C"/>
    <w:rsid w:val="005833BF"/>
    <w:rsid w:val="00583ACA"/>
    <w:rsid w:val="00585124"/>
    <w:rsid w:val="00585694"/>
    <w:rsid w:val="00585795"/>
    <w:rsid w:val="00585E37"/>
    <w:rsid w:val="00586750"/>
    <w:rsid w:val="00586A49"/>
    <w:rsid w:val="00586EFC"/>
    <w:rsid w:val="0059081B"/>
    <w:rsid w:val="00590F5A"/>
    <w:rsid w:val="00591289"/>
    <w:rsid w:val="0059213B"/>
    <w:rsid w:val="005927A1"/>
    <w:rsid w:val="00592D95"/>
    <w:rsid w:val="00592E50"/>
    <w:rsid w:val="00593FE3"/>
    <w:rsid w:val="0059425A"/>
    <w:rsid w:val="00595977"/>
    <w:rsid w:val="00595B0F"/>
    <w:rsid w:val="0059606C"/>
    <w:rsid w:val="00597F64"/>
    <w:rsid w:val="005A1260"/>
    <w:rsid w:val="005A15E3"/>
    <w:rsid w:val="005A18EB"/>
    <w:rsid w:val="005A1A59"/>
    <w:rsid w:val="005A1B97"/>
    <w:rsid w:val="005A4169"/>
    <w:rsid w:val="005A4988"/>
    <w:rsid w:val="005A4F83"/>
    <w:rsid w:val="005A5171"/>
    <w:rsid w:val="005A5805"/>
    <w:rsid w:val="005A5EA1"/>
    <w:rsid w:val="005A6120"/>
    <w:rsid w:val="005A6A09"/>
    <w:rsid w:val="005A78F7"/>
    <w:rsid w:val="005A7990"/>
    <w:rsid w:val="005B0941"/>
    <w:rsid w:val="005B1322"/>
    <w:rsid w:val="005B1641"/>
    <w:rsid w:val="005B17C2"/>
    <w:rsid w:val="005B2125"/>
    <w:rsid w:val="005B25C3"/>
    <w:rsid w:val="005B291D"/>
    <w:rsid w:val="005B3159"/>
    <w:rsid w:val="005B391F"/>
    <w:rsid w:val="005B3D01"/>
    <w:rsid w:val="005B40D9"/>
    <w:rsid w:val="005B4846"/>
    <w:rsid w:val="005B4D00"/>
    <w:rsid w:val="005B50B7"/>
    <w:rsid w:val="005B58F9"/>
    <w:rsid w:val="005B5FAF"/>
    <w:rsid w:val="005B610A"/>
    <w:rsid w:val="005B6185"/>
    <w:rsid w:val="005B68B9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2ED"/>
    <w:rsid w:val="005C54C3"/>
    <w:rsid w:val="005C5846"/>
    <w:rsid w:val="005C656F"/>
    <w:rsid w:val="005C6812"/>
    <w:rsid w:val="005C6B5E"/>
    <w:rsid w:val="005C6F95"/>
    <w:rsid w:val="005C71F2"/>
    <w:rsid w:val="005C72AA"/>
    <w:rsid w:val="005C7AEF"/>
    <w:rsid w:val="005C7E21"/>
    <w:rsid w:val="005C7E36"/>
    <w:rsid w:val="005D070E"/>
    <w:rsid w:val="005D0B27"/>
    <w:rsid w:val="005D0C9A"/>
    <w:rsid w:val="005D12D6"/>
    <w:rsid w:val="005D16AA"/>
    <w:rsid w:val="005D180E"/>
    <w:rsid w:val="005D22A9"/>
    <w:rsid w:val="005D24EE"/>
    <w:rsid w:val="005D3413"/>
    <w:rsid w:val="005D357F"/>
    <w:rsid w:val="005D3CDF"/>
    <w:rsid w:val="005D67D8"/>
    <w:rsid w:val="005D76F4"/>
    <w:rsid w:val="005E02E3"/>
    <w:rsid w:val="005E1840"/>
    <w:rsid w:val="005E1C94"/>
    <w:rsid w:val="005E2D05"/>
    <w:rsid w:val="005E3045"/>
    <w:rsid w:val="005E3F42"/>
    <w:rsid w:val="005E451D"/>
    <w:rsid w:val="005E453C"/>
    <w:rsid w:val="005E493F"/>
    <w:rsid w:val="005E4F61"/>
    <w:rsid w:val="005E5B1B"/>
    <w:rsid w:val="005E6B2B"/>
    <w:rsid w:val="005E7346"/>
    <w:rsid w:val="005E78E7"/>
    <w:rsid w:val="005F003A"/>
    <w:rsid w:val="005F0D3B"/>
    <w:rsid w:val="005F15FD"/>
    <w:rsid w:val="005F2142"/>
    <w:rsid w:val="005F27FF"/>
    <w:rsid w:val="005F2C14"/>
    <w:rsid w:val="005F3B2F"/>
    <w:rsid w:val="005F4842"/>
    <w:rsid w:val="005F495C"/>
    <w:rsid w:val="005F4B50"/>
    <w:rsid w:val="005F4C89"/>
    <w:rsid w:val="005F5C17"/>
    <w:rsid w:val="005F5F6B"/>
    <w:rsid w:val="005F62C7"/>
    <w:rsid w:val="005F6761"/>
    <w:rsid w:val="005F6917"/>
    <w:rsid w:val="005F6A10"/>
    <w:rsid w:val="005F6E69"/>
    <w:rsid w:val="005F740F"/>
    <w:rsid w:val="005F782C"/>
    <w:rsid w:val="006000C3"/>
    <w:rsid w:val="00600103"/>
    <w:rsid w:val="00600666"/>
    <w:rsid w:val="00600B73"/>
    <w:rsid w:val="0060139B"/>
    <w:rsid w:val="00601EBA"/>
    <w:rsid w:val="006032A5"/>
    <w:rsid w:val="006047BC"/>
    <w:rsid w:val="0060499F"/>
    <w:rsid w:val="00604D81"/>
    <w:rsid w:val="00605738"/>
    <w:rsid w:val="006063CD"/>
    <w:rsid w:val="00606F46"/>
    <w:rsid w:val="00610392"/>
    <w:rsid w:val="00610F09"/>
    <w:rsid w:val="00611242"/>
    <w:rsid w:val="006115CC"/>
    <w:rsid w:val="00612A20"/>
    <w:rsid w:val="00613453"/>
    <w:rsid w:val="00613771"/>
    <w:rsid w:val="00613FE0"/>
    <w:rsid w:val="00614194"/>
    <w:rsid w:val="00614970"/>
    <w:rsid w:val="00614DD8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2689"/>
    <w:rsid w:val="00622BDA"/>
    <w:rsid w:val="006236EC"/>
    <w:rsid w:val="00623BE8"/>
    <w:rsid w:val="006241B4"/>
    <w:rsid w:val="006245F2"/>
    <w:rsid w:val="00624794"/>
    <w:rsid w:val="00624F11"/>
    <w:rsid w:val="00627D83"/>
    <w:rsid w:val="00630571"/>
    <w:rsid w:val="00632B00"/>
    <w:rsid w:val="00632FC9"/>
    <w:rsid w:val="006331F8"/>
    <w:rsid w:val="00634370"/>
    <w:rsid w:val="006355C6"/>
    <w:rsid w:val="00635C01"/>
    <w:rsid w:val="00636383"/>
    <w:rsid w:val="00636508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CB7"/>
    <w:rsid w:val="006450D3"/>
    <w:rsid w:val="00645110"/>
    <w:rsid w:val="00645252"/>
    <w:rsid w:val="00645FD6"/>
    <w:rsid w:val="006467B0"/>
    <w:rsid w:val="006468D8"/>
    <w:rsid w:val="00646C1A"/>
    <w:rsid w:val="00647340"/>
    <w:rsid w:val="0064750F"/>
    <w:rsid w:val="006508DF"/>
    <w:rsid w:val="00650E08"/>
    <w:rsid w:val="00651866"/>
    <w:rsid w:val="0065197D"/>
    <w:rsid w:val="00651E22"/>
    <w:rsid w:val="00653553"/>
    <w:rsid w:val="006540F0"/>
    <w:rsid w:val="00654D65"/>
    <w:rsid w:val="00654E87"/>
    <w:rsid w:val="006553D0"/>
    <w:rsid w:val="006556A6"/>
    <w:rsid w:val="006558FB"/>
    <w:rsid w:val="006565A0"/>
    <w:rsid w:val="0065703E"/>
    <w:rsid w:val="006610F5"/>
    <w:rsid w:val="0066175B"/>
    <w:rsid w:val="00661965"/>
    <w:rsid w:val="006624FB"/>
    <w:rsid w:val="00662B84"/>
    <w:rsid w:val="00662F75"/>
    <w:rsid w:val="006637D9"/>
    <w:rsid w:val="00663CB6"/>
    <w:rsid w:val="00664EBB"/>
    <w:rsid w:val="006651D3"/>
    <w:rsid w:val="00665C8E"/>
    <w:rsid w:val="00666986"/>
    <w:rsid w:val="0066713A"/>
    <w:rsid w:val="00670C62"/>
    <w:rsid w:val="006710D4"/>
    <w:rsid w:val="006710ED"/>
    <w:rsid w:val="006716E1"/>
    <w:rsid w:val="00671907"/>
    <w:rsid w:val="006721A5"/>
    <w:rsid w:val="006726B6"/>
    <w:rsid w:val="00673864"/>
    <w:rsid w:val="00673BEF"/>
    <w:rsid w:val="00673EEB"/>
    <w:rsid w:val="0067402E"/>
    <w:rsid w:val="00674103"/>
    <w:rsid w:val="00674837"/>
    <w:rsid w:val="00675980"/>
    <w:rsid w:val="00675CEF"/>
    <w:rsid w:val="006772E4"/>
    <w:rsid w:val="00677A76"/>
    <w:rsid w:val="00677AFF"/>
    <w:rsid w:val="006807EA"/>
    <w:rsid w:val="00680D7B"/>
    <w:rsid w:val="00680EB5"/>
    <w:rsid w:val="006818B8"/>
    <w:rsid w:val="006821B6"/>
    <w:rsid w:val="00682275"/>
    <w:rsid w:val="0068307C"/>
    <w:rsid w:val="00683599"/>
    <w:rsid w:val="0068367F"/>
    <w:rsid w:val="00683C1D"/>
    <w:rsid w:val="00683EB2"/>
    <w:rsid w:val="00683FD4"/>
    <w:rsid w:val="006843E0"/>
    <w:rsid w:val="0068526F"/>
    <w:rsid w:val="006854DB"/>
    <w:rsid w:val="006869A1"/>
    <w:rsid w:val="006870A9"/>
    <w:rsid w:val="006905F0"/>
    <w:rsid w:val="0069338B"/>
    <w:rsid w:val="00693413"/>
    <w:rsid w:val="006939FE"/>
    <w:rsid w:val="006942E3"/>
    <w:rsid w:val="00694390"/>
    <w:rsid w:val="00694B88"/>
    <w:rsid w:val="00694F8C"/>
    <w:rsid w:val="00695D62"/>
    <w:rsid w:val="006960C2"/>
    <w:rsid w:val="006975CA"/>
    <w:rsid w:val="006A0192"/>
    <w:rsid w:val="006A02EE"/>
    <w:rsid w:val="006A0375"/>
    <w:rsid w:val="006A0DC1"/>
    <w:rsid w:val="006A1880"/>
    <w:rsid w:val="006A1F88"/>
    <w:rsid w:val="006A204E"/>
    <w:rsid w:val="006A20D2"/>
    <w:rsid w:val="006A2BE8"/>
    <w:rsid w:val="006A397C"/>
    <w:rsid w:val="006A39BA"/>
    <w:rsid w:val="006A4412"/>
    <w:rsid w:val="006A51AD"/>
    <w:rsid w:val="006A5818"/>
    <w:rsid w:val="006A637D"/>
    <w:rsid w:val="006A6900"/>
    <w:rsid w:val="006A6A1A"/>
    <w:rsid w:val="006A6FB2"/>
    <w:rsid w:val="006A71D8"/>
    <w:rsid w:val="006A7291"/>
    <w:rsid w:val="006A72C2"/>
    <w:rsid w:val="006A754F"/>
    <w:rsid w:val="006A7D0C"/>
    <w:rsid w:val="006A7F41"/>
    <w:rsid w:val="006B12C3"/>
    <w:rsid w:val="006B3D23"/>
    <w:rsid w:val="006B3E5A"/>
    <w:rsid w:val="006B4403"/>
    <w:rsid w:val="006B47EB"/>
    <w:rsid w:val="006B6501"/>
    <w:rsid w:val="006B6E83"/>
    <w:rsid w:val="006B7078"/>
    <w:rsid w:val="006B71E3"/>
    <w:rsid w:val="006C0A74"/>
    <w:rsid w:val="006C12FF"/>
    <w:rsid w:val="006C148E"/>
    <w:rsid w:val="006C24A3"/>
    <w:rsid w:val="006C271C"/>
    <w:rsid w:val="006C3377"/>
    <w:rsid w:val="006C3656"/>
    <w:rsid w:val="006C46B7"/>
    <w:rsid w:val="006C4861"/>
    <w:rsid w:val="006C4877"/>
    <w:rsid w:val="006C494D"/>
    <w:rsid w:val="006C552F"/>
    <w:rsid w:val="006C5B18"/>
    <w:rsid w:val="006C7321"/>
    <w:rsid w:val="006D071F"/>
    <w:rsid w:val="006D1F2D"/>
    <w:rsid w:val="006D2DD7"/>
    <w:rsid w:val="006D3D74"/>
    <w:rsid w:val="006D56B3"/>
    <w:rsid w:val="006D597E"/>
    <w:rsid w:val="006D5EEC"/>
    <w:rsid w:val="006D5FCE"/>
    <w:rsid w:val="006D6775"/>
    <w:rsid w:val="006D67C5"/>
    <w:rsid w:val="006D6B85"/>
    <w:rsid w:val="006D7221"/>
    <w:rsid w:val="006E029A"/>
    <w:rsid w:val="006E0404"/>
    <w:rsid w:val="006E0C30"/>
    <w:rsid w:val="006E172D"/>
    <w:rsid w:val="006E2108"/>
    <w:rsid w:val="006E2A4B"/>
    <w:rsid w:val="006E3FD5"/>
    <w:rsid w:val="006E439A"/>
    <w:rsid w:val="006E4CAE"/>
    <w:rsid w:val="006E4E2F"/>
    <w:rsid w:val="006E4FC6"/>
    <w:rsid w:val="006E5039"/>
    <w:rsid w:val="006E67EA"/>
    <w:rsid w:val="006E6DB5"/>
    <w:rsid w:val="006E70A9"/>
    <w:rsid w:val="006E73AC"/>
    <w:rsid w:val="006E7BC3"/>
    <w:rsid w:val="006F02F5"/>
    <w:rsid w:val="006F0D3C"/>
    <w:rsid w:val="006F0D48"/>
    <w:rsid w:val="006F13C9"/>
    <w:rsid w:val="006F3E06"/>
    <w:rsid w:val="006F4761"/>
    <w:rsid w:val="006F48F1"/>
    <w:rsid w:val="006F4C0C"/>
    <w:rsid w:val="006F635C"/>
    <w:rsid w:val="006F7399"/>
    <w:rsid w:val="0070008F"/>
    <w:rsid w:val="007003B0"/>
    <w:rsid w:val="00700B08"/>
    <w:rsid w:val="00700E88"/>
    <w:rsid w:val="007011DF"/>
    <w:rsid w:val="0070177A"/>
    <w:rsid w:val="00701FDF"/>
    <w:rsid w:val="007023B3"/>
    <w:rsid w:val="00702A6A"/>
    <w:rsid w:val="00702C37"/>
    <w:rsid w:val="0070326E"/>
    <w:rsid w:val="007044FE"/>
    <w:rsid w:val="00704C06"/>
    <w:rsid w:val="00704F64"/>
    <w:rsid w:val="00705288"/>
    <w:rsid w:val="00707294"/>
    <w:rsid w:val="00707749"/>
    <w:rsid w:val="00707FC3"/>
    <w:rsid w:val="007109CF"/>
    <w:rsid w:val="007112BC"/>
    <w:rsid w:val="007113B3"/>
    <w:rsid w:val="00711642"/>
    <w:rsid w:val="00712892"/>
    <w:rsid w:val="007129F4"/>
    <w:rsid w:val="00712E8C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21B6"/>
    <w:rsid w:val="0072250F"/>
    <w:rsid w:val="00722E65"/>
    <w:rsid w:val="00723343"/>
    <w:rsid w:val="00723545"/>
    <w:rsid w:val="00723E61"/>
    <w:rsid w:val="00724570"/>
    <w:rsid w:val="007246B9"/>
    <w:rsid w:val="00724A2E"/>
    <w:rsid w:val="00724DC2"/>
    <w:rsid w:val="007267B9"/>
    <w:rsid w:val="00726C3E"/>
    <w:rsid w:val="007304AB"/>
    <w:rsid w:val="00730760"/>
    <w:rsid w:val="007312A7"/>
    <w:rsid w:val="007313C0"/>
    <w:rsid w:val="0073178F"/>
    <w:rsid w:val="00731C2D"/>
    <w:rsid w:val="00731ED7"/>
    <w:rsid w:val="007327C7"/>
    <w:rsid w:val="00732C94"/>
    <w:rsid w:val="00733A3B"/>
    <w:rsid w:val="00733DF3"/>
    <w:rsid w:val="00734F61"/>
    <w:rsid w:val="00735406"/>
    <w:rsid w:val="007360AE"/>
    <w:rsid w:val="00736102"/>
    <w:rsid w:val="0073714F"/>
    <w:rsid w:val="00737947"/>
    <w:rsid w:val="007379C4"/>
    <w:rsid w:val="00737B40"/>
    <w:rsid w:val="00740A56"/>
    <w:rsid w:val="00740B80"/>
    <w:rsid w:val="00740D4E"/>
    <w:rsid w:val="00742D1C"/>
    <w:rsid w:val="007435CD"/>
    <w:rsid w:val="00744677"/>
    <w:rsid w:val="00744DB7"/>
    <w:rsid w:val="00744E54"/>
    <w:rsid w:val="00745BB8"/>
    <w:rsid w:val="007464B3"/>
    <w:rsid w:val="007468B0"/>
    <w:rsid w:val="00746F24"/>
    <w:rsid w:val="00747155"/>
    <w:rsid w:val="00747636"/>
    <w:rsid w:val="00750CD2"/>
    <w:rsid w:val="00751973"/>
    <w:rsid w:val="00751F6E"/>
    <w:rsid w:val="00752163"/>
    <w:rsid w:val="00752B22"/>
    <w:rsid w:val="00753386"/>
    <w:rsid w:val="0075440C"/>
    <w:rsid w:val="007545B7"/>
    <w:rsid w:val="00755133"/>
    <w:rsid w:val="007558FA"/>
    <w:rsid w:val="0075607A"/>
    <w:rsid w:val="00756812"/>
    <w:rsid w:val="007568FC"/>
    <w:rsid w:val="007572CC"/>
    <w:rsid w:val="0075733E"/>
    <w:rsid w:val="0076066D"/>
    <w:rsid w:val="00760893"/>
    <w:rsid w:val="00760A9A"/>
    <w:rsid w:val="0076113A"/>
    <w:rsid w:val="00761784"/>
    <w:rsid w:val="00761A73"/>
    <w:rsid w:val="00761F43"/>
    <w:rsid w:val="00761FFF"/>
    <w:rsid w:val="00762433"/>
    <w:rsid w:val="00764598"/>
    <w:rsid w:val="00764A9C"/>
    <w:rsid w:val="00764B52"/>
    <w:rsid w:val="00764BD5"/>
    <w:rsid w:val="00764D94"/>
    <w:rsid w:val="00766511"/>
    <w:rsid w:val="0076769B"/>
    <w:rsid w:val="0077100E"/>
    <w:rsid w:val="00771A8B"/>
    <w:rsid w:val="00771B2A"/>
    <w:rsid w:val="00771C72"/>
    <w:rsid w:val="00772574"/>
    <w:rsid w:val="00772B80"/>
    <w:rsid w:val="00772C08"/>
    <w:rsid w:val="0077303E"/>
    <w:rsid w:val="00773763"/>
    <w:rsid w:val="00773ED8"/>
    <w:rsid w:val="007744A5"/>
    <w:rsid w:val="00774626"/>
    <w:rsid w:val="00774ADE"/>
    <w:rsid w:val="00774B3C"/>
    <w:rsid w:val="00775737"/>
    <w:rsid w:val="00775B06"/>
    <w:rsid w:val="00775D49"/>
    <w:rsid w:val="00776158"/>
    <w:rsid w:val="0077682E"/>
    <w:rsid w:val="00777744"/>
    <w:rsid w:val="00777CF2"/>
    <w:rsid w:val="00777E97"/>
    <w:rsid w:val="007802A4"/>
    <w:rsid w:val="0078034A"/>
    <w:rsid w:val="0078060D"/>
    <w:rsid w:val="007813BF"/>
    <w:rsid w:val="00781B7B"/>
    <w:rsid w:val="00781EF5"/>
    <w:rsid w:val="00781FCD"/>
    <w:rsid w:val="0078233B"/>
    <w:rsid w:val="00782564"/>
    <w:rsid w:val="00782CCB"/>
    <w:rsid w:val="00783240"/>
    <w:rsid w:val="00783942"/>
    <w:rsid w:val="0078448D"/>
    <w:rsid w:val="007844B9"/>
    <w:rsid w:val="007847FA"/>
    <w:rsid w:val="00784F41"/>
    <w:rsid w:val="0078534B"/>
    <w:rsid w:val="00785B9C"/>
    <w:rsid w:val="00785E1E"/>
    <w:rsid w:val="0078623D"/>
    <w:rsid w:val="007865E4"/>
    <w:rsid w:val="00786804"/>
    <w:rsid w:val="0078766B"/>
    <w:rsid w:val="0079014A"/>
    <w:rsid w:val="0079085C"/>
    <w:rsid w:val="00790B14"/>
    <w:rsid w:val="00791926"/>
    <w:rsid w:val="007924F0"/>
    <w:rsid w:val="0079256C"/>
    <w:rsid w:val="00792EB5"/>
    <w:rsid w:val="0079362C"/>
    <w:rsid w:val="007936F3"/>
    <w:rsid w:val="00793A7E"/>
    <w:rsid w:val="00793F15"/>
    <w:rsid w:val="00794758"/>
    <w:rsid w:val="0079491E"/>
    <w:rsid w:val="00795A10"/>
    <w:rsid w:val="00795DF0"/>
    <w:rsid w:val="00796A4F"/>
    <w:rsid w:val="0079721B"/>
    <w:rsid w:val="00797A97"/>
    <w:rsid w:val="007A0C1B"/>
    <w:rsid w:val="007A1201"/>
    <w:rsid w:val="007A2379"/>
    <w:rsid w:val="007A363F"/>
    <w:rsid w:val="007A3B12"/>
    <w:rsid w:val="007A3DDA"/>
    <w:rsid w:val="007A4D89"/>
    <w:rsid w:val="007A551B"/>
    <w:rsid w:val="007A5A1F"/>
    <w:rsid w:val="007A5AD3"/>
    <w:rsid w:val="007A67B9"/>
    <w:rsid w:val="007A697A"/>
    <w:rsid w:val="007B14E6"/>
    <w:rsid w:val="007B1A67"/>
    <w:rsid w:val="007B2086"/>
    <w:rsid w:val="007B213E"/>
    <w:rsid w:val="007B2C1C"/>
    <w:rsid w:val="007B2FDF"/>
    <w:rsid w:val="007B31D8"/>
    <w:rsid w:val="007B4730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197C"/>
    <w:rsid w:val="007C1DEE"/>
    <w:rsid w:val="007C2FCA"/>
    <w:rsid w:val="007C3E09"/>
    <w:rsid w:val="007C43C4"/>
    <w:rsid w:val="007C4AA6"/>
    <w:rsid w:val="007C52AC"/>
    <w:rsid w:val="007C5DB2"/>
    <w:rsid w:val="007C5FD4"/>
    <w:rsid w:val="007C5FE6"/>
    <w:rsid w:val="007C61A6"/>
    <w:rsid w:val="007C6589"/>
    <w:rsid w:val="007C65EA"/>
    <w:rsid w:val="007C6BD2"/>
    <w:rsid w:val="007C7D9D"/>
    <w:rsid w:val="007D065B"/>
    <w:rsid w:val="007D07E5"/>
    <w:rsid w:val="007D0B1B"/>
    <w:rsid w:val="007D2B12"/>
    <w:rsid w:val="007D2D4C"/>
    <w:rsid w:val="007D32C8"/>
    <w:rsid w:val="007D33D1"/>
    <w:rsid w:val="007D3547"/>
    <w:rsid w:val="007D3689"/>
    <w:rsid w:val="007D389B"/>
    <w:rsid w:val="007D39B7"/>
    <w:rsid w:val="007D3FF3"/>
    <w:rsid w:val="007D4B01"/>
    <w:rsid w:val="007D4D6A"/>
    <w:rsid w:val="007D531B"/>
    <w:rsid w:val="007D583E"/>
    <w:rsid w:val="007D6C5C"/>
    <w:rsid w:val="007D7009"/>
    <w:rsid w:val="007D7203"/>
    <w:rsid w:val="007D770F"/>
    <w:rsid w:val="007E02DF"/>
    <w:rsid w:val="007E0903"/>
    <w:rsid w:val="007E0BFF"/>
    <w:rsid w:val="007E0D16"/>
    <w:rsid w:val="007E1520"/>
    <w:rsid w:val="007E17F6"/>
    <w:rsid w:val="007E1C22"/>
    <w:rsid w:val="007E22B9"/>
    <w:rsid w:val="007E282C"/>
    <w:rsid w:val="007E38F3"/>
    <w:rsid w:val="007E3BA0"/>
    <w:rsid w:val="007E3E1B"/>
    <w:rsid w:val="007E4507"/>
    <w:rsid w:val="007E48B0"/>
    <w:rsid w:val="007E4BE0"/>
    <w:rsid w:val="007E511F"/>
    <w:rsid w:val="007E5DBF"/>
    <w:rsid w:val="007E5FE1"/>
    <w:rsid w:val="007E64A2"/>
    <w:rsid w:val="007E6C46"/>
    <w:rsid w:val="007E74AB"/>
    <w:rsid w:val="007E7C99"/>
    <w:rsid w:val="007E7E3E"/>
    <w:rsid w:val="007F0587"/>
    <w:rsid w:val="007F0CDC"/>
    <w:rsid w:val="007F318F"/>
    <w:rsid w:val="007F3D33"/>
    <w:rsid w:val="007F4554"/>
    <w:rsid w:val="007F5661"/>
    <w:rsid w:val="007F6299"/>
    <w:rsid w:val="007F6447"/>
    <w:rsid w:val="007F793D"/>
    <w:rsid w:val="00800552"/>
    <w:rsid w:val="008010F2"/>
    <w:rsid w:val="008014B6"/>
    <w:rsid w:val="00801AD0"/>
    <w:rsid w:val="00803205"/>
    <w:rsid w:val="00803BB5"/>
    <w:rsid w:val="00803D47"/>
    <w:rsid w:val="0080406D"/>
    <w:rsid w:val="00804678"/>
    <w:rsid w:val="008048D0"/>
    <w:rsid w:val="008049BC"/>
    <w:rsid w:val="00804F70"/>
    <w:rsid w:val="00806004"/>
    <w:rsid w:val="008061FD"/>
    <w:rsid w:val="00806D78"/>
    <w:rsid w:val="00806F15"/>
    <w:rsid w:val="00807730"/>
    <w:rsid w:val="0081181D"/>
    <w:rsid w:val="00811C41"/>
    <w:rsid w:val="00812042"/>
    <w:rsid w:val="00812095"/>
    <w:rsid w:val="008125E5"/>
    <w:rsid w:val="00812A03"/>
    <w:rsid w:val="00812B45"/>
    <w:rsid w:val="00812C3D"/>
    <w:rsid w:val="00812F06"/>
    <w:rsid w:val="00813FC9"/>
    <w:rsid w:val="00814C1B"/>
    <w:rsid w:val="00814E58"/>
    <w:rsid w:val="00815304"/>
    <w:rsid w:val="00815395"/>
    <w:rsid w:val="00815536"/>
    <w:rsid w:val="008156F7"/>
    <w:rsid w:val="00815B30"/>
    <w:rsid w:val="00816CD0"/>
    <w:rsid w:val="0081747E"/>
    <w:rsid w:val="00817C0E"/>
    <w:rsid w:val="00820AD8"/>
    <w:rsid w:val="00820B73"/>
    <w:rsid w:val="0082191C"/>
    <w:rsid w:val="008219C3"/>
    <w:rsid w:val="0082334F"/>
    <w:rsid w:val="008237E4"/>
    <w:rsid w:val="00823D9A"/>
    <w:rsid w:val="00824AB9"/>
    <w:rsid w:val="0082560A"/>
    <w:rsid w:val="00825F30"/>
    <w:rsid w:val="00827500"/>
    <w:rsid w:val="00830059"/>
    <w:rsid w:val="008300B1"/>
    <w:rsid w:val="00830168"/>
    <w:rsid w:val="0083101A"/>
    <w:rsid w:val="00831498"/>
    <w:rsid w:val="00832437"/>
    <w:rsid w:val="008333B4"/>
    <w:rsid w:val="008334AD"/>
    <w:rsid w:val="0083382B"/>
    <w:rsid w:val="00834AB4"/>
    <w:rsid w:val="00834FEC"/>
    <w:rsid w:val="00835428"/>
    <w:rsid w:val="0083569A"/>
    <w:rsid w:val="00835D86"/>
    <w:rsid w:val="0083668F"/>
    <w:rsid w:val="00836957"/>
    <w:rsid w:val="0083744B"/>
    <w:rsid w:val="00837B16"/>
    <w:rsid w:val="00837DB9"/>
    <w:rsid w:val="008408D3"/>
    <w:rsid w:val="00840ACE"/>
    <w:rsid w:val="00840B3C"/>
    <w:rsid w:val="00840D99"/>
    <w:rsid w:val="00841F56"/>
    <w:rsid w:val="00842BBF"/>
    <w:rsid w:val="00842C81"/>
    <w:rsid w:val="0084306D"/>
    <w:rsid w:val="008438DF"/>
    <w:rsid w:val="00844EF2"/>
    <w:rsid w:val="00844EF5"/>
    <w:rsid w:val="008453EC"/>
    <w:rsid w:val="008458BA"/>
    <w:rsid w:val="00845F6E"/>
    <w:rsid w:val="00846079"/>
    <w:rsid w:val="00846616"/>
    <w:rsid w:val="00846EFD"/>
    <w:rsid w:val="00847B40"/>
    <w:rsid w:val="00850CAE"/>
    <w:rsid w:val="008522B7"/>
    <w:rsid w:val="00852C1E"/>
    <w:rsid w:val="008531EF"/>
    <w:rsid w:val="00853F63"/>
    <w:rsid w:val="00854C1E"/>
    <w:rsid w:val="00854D20"/>
    <w:rsid w:val="00855002"/>
    <w:rsid w:val="0085606F"/>
    <w:rsid w:val="00860F9A"/>
    <w:rsid w:val="00861291"/>
    <w:rsid w:val="00861606"/>
    <w:rsid w:val="00862511"/>
    <w:rsid w:val="00862525"/>
    <w:rsid w:val="008638A5"/>
    <w:rsid w:val="008639C3"/>
    <w:rsid w:val="00863AF2"/>
    <w:rsid w:val="00863D7C"/>
    <w:rsid w:val="00864390"/>
    <w:rsid w:val="00864D07"/>
    <w:rsid w:val="008653AE"/>
    <w:rsid w:val="00866C48"/>
    <w:rsid w:val="00867057"/>
    <w:rsid w:val="0086797F"/>
    <w:rsid w:val="00867B0B"/>
    <w:rsid w:val="00871670"/>
    <w:rsid w:val="00871961"/>
    <w:rsid w:val="00871B70"/>
    <w:rsid w:val="0087276D"/>
    <w:rsid w:val="00872B13"/>
    <w:rsid w:val="00873301"/>
    <w:rsid w:val="008734BA"/>
    <w:rsid w:val="0087368E"/>
    <w:rsid w:val="0087376A"/>
    <w:rsid w:val="00873AB4"/>
    <w:rsid w:val="008751BD"/>
    <w:rsid w:val="008756CE"/>
    <w:rsid w:val="0087580B"/>
    <w:rsid w:val="00875A22"/>
    <w:rsid w:val="00875D91"/>
    <w:rsid w:val="00875E2A"/>
    <w:rsid w:val="00875E5F"/>
    <w:rsid w:val="008761C5"/>
    <w:rsid w:val="008768B9"/>
    <w:rsid w:val="00876BCC"/>
    <w:rsid w:val="0087735B"/>
    <w:rsid w:val="00877E17"/>
    <w:rsid w:val="00877E4E"/>
    <w:rsid w:val="0088022B"/>
    <w:rsid w:val="008808B9"/>
    <w:rsid w:val="008809C6"/>
    <w:rsid w:val="00880D29"/>
    <w:rsid w:val="00881410"/>
    <w:rsid w:val="00881A09"/>
    <w:rsid w:val="00881C76"/>
    <w:rsid w:val="00881DAC"/>
    <w:rsid w:val="00882054"/>
    <w:rsid w:val="0088238E"/>
    <w:rsid w:val="008832A2"/>
    <w:rsid w:val="00883374"/>
    <w:rsid w:val="00885330"/>
    <w:rsid w:val="00885967"/>
    <w:rsid w:val="00886446"/>
    <w:rsid w:val="00886EF4"/>
    <w:rsid w:val="0089019F"/>
    <w:rsid w:val="008910A3"/>
    <w:rsid w:val="008911D2"/>
    <w:rsid w:val="00891B4E"/>
    <w:rsid w:val="008926D6"/>
    <w:rsid w:val="00892E98"/>
    <w:rsid w:val="00894048"/>
    <w:rsid w:val="008942CC"/>
    <w:rsid w:val="0089435B"/>
    <w:rsid w:val="0089461A"/>
    <w:rsid w:val="008963B8"/>
    <w:rsid w:val="00896703"/>
    <w:rsid w:val="00896788"/>
    <w:rsid w:val="00896ED6"/>
    <w:rsid w:val="00897574"/>
    <w:rsid w:val="008A0857"/>
    <w:rsid w:val="008A0CAC"/>
    <w:rsid w:val="008A10FB"/>
    <w:rsid w:val="008A186F"/>
    <w:rsid w:val="008A2039"/>
    <w:rsid w:val="008A2345"/>
    <w:rsid w:val="008A2437"/>
    <w:rsid w:val="008A29BC"/>
    <w:rsid w:val="008A30F9"/>
    <w:rsid w:val="008A36B5"/>
    <w:rsid w:val="008A373F"/>
    <w:rsid w:val="008A3D9B"/>
    <w:rsid w:val="008A3DFF"/>
    <w:rsid w:val="008A4C72"/>
    <w:rsid w:val="008A5029"/>
    <w:rsid w:val="008A52A3"/>
    <w:rsid w:val="008A53A1"/>
    <w:rsid w:val="008A5915"/>
    <w:rsid w:val="008A6153"/>
    <w:rsid w:val="008A67D8"/>
    <w:rsid w:val="008A6FC8"/>
    <w:rsid w:val="008A721A"/>
    <w:rsid w:val="008A7354"/>
    <w:rsid w:val="008A7BC8"/>
    <w:rsid w:val="008B04A5"/>
    <w:rsid w:val="008B0CEC"/>
    <w:rsid w:val="008B0F30"/>
    <w:rsid w:val="008B19CD"/>
    <w:rsid w:val="008B1D8D"/>
    <w:rsid w:val="008B1F75"/>
    <w:rsid w:val="008B2BDF"/>
    <w:rsid w:val="008B2C3B"/>
    <w:rsid w:val="008B33FD"/>
    <w:rsid w:val="008B34DF"/>
    <w:rsid w:val="008B386F"/>
    <w:rsid w:val="008B3B6C"/>
    <w:rsid w:val="008B4E85"/>
    <w:rsid w:val="008B53A5"/>
    <w:rsid w:val="008B59A6"/>
    <w:rsid w:val="008B608C"/>
    <w:rsid w:val="008B628C"/>
    <w:rsid w:val="008B7554"/>
    <w:rsid w:val="008B7B86"/>
    <w:rsid w:val="008B7EB4"/>
    <w:rsid w:val="008C0914"/>
    <w:rsid w:val="008C11F2"/>
    <w:rsid w:val="008C2382"/>
    <w:rsid w:val="008C287D"/>
    <w:rsid w:val="008C2898"/>
    <w:rsid w:val="008C2BFC"/>
    <w:rsid w:val="008C3BFF"/>
    <w:rsid w:val="008C4C58"/>
    <w:rsid w:val="008C54BD"/>
    <w:rsid w:val="008C56B7"/>
    <w:rsid w:val="008C6141"/>
    <w:rsid w:val="008C61C6"/>
    <w:rsid w:val="008C6403"/>
    <w:rsid w:val="008C74F2"/>
    <w:rsid w:val="008C75A2"/>
    <w:rsid w:val="008C7854"/>
    <w:rsid w:val="008D01B2"/>
    <w:rsid w:val="008D0BAD"/>
    <w:rsid w:val="008D1197"/>
    <w:rsid w:val="008D1D3B"/>
    <w:rsid w:val="008D1E92"/>
    <w:rsid w:val="008D2530"/>
    <w:rsid w:val="008D2886"/>
    <w:rsid w:val="008D3602"/>
    <w:rsid w:val="008D4CA7"/>
    <w:rsid w:val="008D4EE2"/>
    <w:rsid w:val="008D5216"/>
    <w:rsid w:val="008D6C8B"/>
    <w:rsid w:val="008D6F00"/>
    <w:rsid w:val="008D6FEF"/>
    <w:rsid w:val="008D7031"/>
    <w:rsid w:val="008D73D5"/>
    <w:rsid w:val="008D7B88"/>
    <w:rsid w:val="008D7C36"/>
    <w:rsid w:val="008E03AD"/>
    <w:rsid w:val="008E0DBD"/>
    <w:rsid w:val="008E1B8B"/>
    <w:rsid w:val="008E2939"/>
    <w:rsid w:val="008E2AC7"/>
    <w:rsid w:val="008E2C7A"/>
    <w:rsid w:val="008E2D69"/>
    <w:rsid w:val="008E3073"/>
    <w:rsid w:val="008E34B8"/>
    <w:rsid w:val="008E3AFF"/>
    <w:rsid w:val="008E4D8A"/>
    <w:rsid w:val="008E4E88"/>
    <w:rsid w:val="008E5E84"/>
    <w:rsid w:val="008F094E"/>
    <w:rsid w:val="008F0BB0"/>
    <w:rsid w:val="008F15C7"/>
    <w:rsid w:val="008F1F80"/>
    <w:rsid w:val="008F203F"/>
    <w:rsid w:val="008F216F"/>
    <w:rsid w:val="008F21F9"/>
    <w:rsid w:val="008F2D26"/>
    <w:rsid w:val="008F3C36"/>
    <w:rsid w:val="008F3E47"/>
    <w:rsid w:val="008F439C"/>
    <w:rsid w:val="008F45CA"/>
    <w:rsid w:val="008F4E61"/>
    <w:rsid w:val="008F5E47"/>
    <w:rsid w:val="009001A9"/>
    <w:rsid w:val="00900468"/>
    <w:rsid w:val="00900728"/>
    <w:rsid w:val="00902F44"/>
    <w:rsid w:val="00903EEF"/>
    <w:rsid w:val="00904C5D"/>
    <w:rsid w:val="0090558E"/>
    <w:rsid w:val="00906161"/>
    <w:rsid w:val="00906BEF"/>
    <w:rsid w:val="0090714C"/>
    <w:rsid w:val="0091037E"/>
    <w:rsid w:val="00910870"/>
    <w:rsid w:val="0091088D"/>
    <w:rsid w:val="00910D75"/>
    <w:rsid w:val="009112D7"/>
    <w:rsid w:val="0091199F"/>
    <w:rsid w:val="00911E43"/>
    <w:rsid w:val="0091308C"/>
    <w:rsid w:val="00913258"/>
    <w:rsid w:val="009139BB"/>
    <w:rsid w:val="009148A5"/>
    <w:rsid w:val="009154D1"/>
    <w:rsid w:val="0091585C"/>
    <w:rsid w:val="00916052"/>
    <w:rsid w:val="00916185"/>
    <w:rsid w:val="009164B4"/>
    <w:rsid w:val="0091660C"/>
    <w:rsid w:val="00916876"/>
    <w:rsid w:val="009171BB"/>
    <w:rsid w:val="00917260"/>
    <w:rsid w:val="00917A68"/>
    <w:rsid w:val="009205C5"/>
    <w:rsid w:val="00920804"/>
    <w:rsid w:val="00920957"/>
    <w:rsid w:val="00920ADB"/>
    <w:rsid w:val="00921508"/>
    <w:rsid w:val="00921E47"/>
    <w:rsid w:val="0092214C"/>
    <w:rsid w:val="00923301"/>
    <w:rsid w:val="00923853"/>
    <w:rsid w:val="00923AC2"/>
    <w:rsid w:val="00923F0C"/>
    <w:rsid w:val="0092418D"/>
    <w:rsid w:val="009242B2"/>
    <w:rsid w:val="009247E8"/>
    <w:rsid w:val="00924EED"/>
    <w:rsid w:val="00925137"/>
    <w:rsid w:val="009254BD"/>
    <w:rsid w:val="00925C08"/>
    <w:rsid w:val="00925F35"/>
    <w:rsid w:val="009260CF"/>
    <w:rsid w:val="009266D2"/>
    <w:rsid w:val="009274BC"/>
    <w:rsid w:val="00927F34"/>
    <w:rsid w:val="0093049E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4A56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1AE7"/>
    <w:rsid w:val="00941DBE"/>
    <w:rsid w:val="00942B35"/>
    <w:rsid w:val="00943414"/>
    <w:rsid w:val="00943EEF"/>
    <w:rsid w:val="0094526B"/>
    <w:rsid w:val="009460E2"/>
    <w:rsid w:val="00946559"/>
    <w:rsid w:val="00947737"/>
    <w:rsid w:val="009477AF"/>
    <w:rsid w:val="0094783E"/>
    <w:rsid w:val="00947B88"/>
    <w:rsid w:val="00947DB7"/>
    <w:rsid w:val="009503B5"/>
    <w:rsid w:val="00950B6E"/>
    <w:rsid w:val="00950D1E"/>
    <w:rsid w:val="00951005"/>
    <w:rsid w:val="009511FE"/>
    <w:rsid w:val="00951736"/>
    <w:rsid w:val="00953732"/>
    <w:rsid w:val="009537F5"/>
    <w:rsid w:val="00953CA0"/>
    <w:rsid w:val="00953D7C"/>
    <w:rsid w:val="00954B94"/>
    <w:rsid w:val="00954E4F"/>
    <w:rsid w:val="00954FD6"/>
    <w:rsid w:val="00954FFC"/>
    <w:rsid w:val="00955E28"/>
    <w:rsid w:val="009560DF"/>
    <w:rsid w:val="00960037"/>
    <w:rsid w:val="0096050E"/>
    <w:rsid w:val="0096054B"/>
    <w:rsid w:val="0096074C"/>
    <w:rsid w:val="009608E0"/>
    <w:rsid w:val="00960E81"/>
    <w:rsid w:val="009615B9"/>
    <w:rsid w:val="0096253C"/>
    <w:rsid w:val="00962BFF"/>
    <w:rsid w:val="009639D7"/>
    <w:rsid w:val="00964694"/>
    <w:rsid w:val="009649B5"/>
    <w:rsid w:val="00964EF3"/>
    <w:rsid w:val="00966AA4"/>
    <w:rsid w:val="00966C9D"/>
    <w:rsid w:val="00966D40"/>
    <w:rsid w:val="009675EA"/>
    <w:rsid w:val="00970004"/>
    <w:rsid w:val="0097066C"/>
    <w:rsid w:val="00970F77"/>
    <w:rsid w:val="009713FF"/>
    <w:rsid w:val="00971DB8"/>
    <w:rsid w:val="00972DCD"/>
    <w:rsid w:val="0097328B"/>
    <w:rsid w:val="00973D1A"/>
    <w:rsid w:val="009740FC"/>
    <w:rsid w:val="009746C7"/>
    <w:rsid w:val="00974E7A"/>
    <w:rsid w:val="00975882"/>
    <w:rsid w:val="009765A8"/>
    <w:rsid w:val="00976DAD"/>
    <w:rsid w:val="00977A3A"/>
    <w:rsid w:val="009800A4"/>
    <w:rsid w:val="0098063C"/>
    <w:rsid w:val="00980787"/>
    <w:rsid w:val="009808BE"/>
    <w:rsid w:val="00980912"/>
    <w:rsid w:val="00980CB4"/>
    <w:rsid w:val="00980D22"/>
    <w:rsid w:val="00980D9C"/>
    <w:rsid w:val="00982391"/>
    <w:rsid w:val="00982828"/>
    <w:rsid w:val="009829D8"/>
    <w:rsid w:val="00984CED"/>
    <w:rsid w:val="00984EF9"/>
    <w:rsid w:val="009855EA"/>
    <w:rsid w:val="009872E9"/>
    <w:rsid w:val="00987819"/>
    <w:rsid w:val="00987E5C"/>
    <w:rsid w:val="00987FF0"/>
    <w:rsid w:val="00990A32"/>
    <w:rsid w:val="00991AA5"/>
    <w:rsid w:val="00992133"/>
    <w:rsid w:val="00992197"/>
    <w:rsid w:val="00992FA7"/>
    <w:rsid w:val="00993BBD"/>
    <w:rsid w:val="00993FCD"/>
    <w:rsid w:val="00994C6F"/>
    <w:rsid w:val="00995034"/>
    <w:rsid w:val="00995681"/>
    <w:rsid w:val="009963F8"/>
    <w:rsid w:val="009A08A7"/>
    <w:rsid w:val="009A1E94"/>
    <w:rsid w:val="009A1EFF"/>
    <w:rsid w:val="009A2239"/>
    <w:rsid w:val="009A22A0"/>
    <w:rsid w:val="009A2366"/>
    <w:rsid w:val="009A2665"/>
    <w:rsid w:val="009A2972"/>
    <w:rsid w:val="009A4206"/>
    <w:rsid w:val="009A46B1"/>
    <w:rsid w:val="009A4BA8"/>
    <w:rsid w:val="009A5D78"/>
    <w:rsid w:val="009A6DE0"/>
    <w:rsid w:val="009A79FB"/>
    <w:rsid w:val="009A7B61"/>
    <w:rsid w:val="009A7B8B"/>
    <w:rsid w:val="009A7E84"/>
    <w:rsid w:val="009B0CC5"/>
    <w:rsid w:val="009B0EC9"/>
    <w:rsid w:val="009B1A12"/>
    <w:rsid w:val="009B335C"/>
    <w:rsid w:val="009B3460"/>
    <w:rsid w:val="009B3463"/>
    <w:rsid w:val="009B3CD1"/>
    <w:rsid w:val="009B40BD"/>
    <w:rsid w:val="009B4B92"/>
    <w:rsid w:val="009B4F59"/>
    <w:rsid w:val="009B5146"/>
    <w:rsid w:val="009B5B48"/>
    <w:rsid w:val="009B6093"/>
    <w:rsid w:val="009B6F74"/>
    <w:rsid w:val="009B79DF"/>
    <w:rsid w:val="009C08E6"/>
    <w:rsid w:val="009C0EFF"/>
    <w:rsid w:val="009C1C55"/>
    <w:rsid w:val="009C2E0C"/>
    <w:rsid w:val="009C32EE"/>
    <w:rsid w:val="009C39F6"/>
    <w:rsid w:val="009C4214"/>
    <w:rsid w:val="009C5367"/>
    <w:rsid w:val="009C57C6"/>
    <w:rsid w:val="009C690E"/>
    <w:rsid w:val="009C6C91"/>
    <w:rsid w:val="009C6C96"/>
    <w:rsid w:val="009C74A5"/>
    <w:rsid w:val="009C79D1"/>
    <w:rsid w:val="009C79E5"/>
    <w:rsid w:val="009D09DC"/>
    <w:rsid w:val="009D21E2"/>
    <w:rsid w:val="009D3277"/>
    <w:rsid w:val="009D328F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310"/>
    <w:rsid w:val="009D78A9"/>
    <w:rsid w:val="009E06E4"/>
    <w:rsid w:val="009E0AF3"/>
    <w:rsid w:val="009E0D0E"/>
    <w:rsid w:val="009E1398"/>
    <w:rsid w:val="009E1B1A"/>
    <w:rsid w:val="009E20E8"/>
    <w:rsid w:val="009E27DA"/>
    <w:rsid w:val="009E2CB7"/>
    <w:rsid w:val="009E2FF0"/>
    <w:rsid w:val="009E394A"/>
    <w:rsid w:val="009E41AE"/>
    <w:rsid w:val="009E58B0"/>
    <w:rsid w:val="009E5EE4"/>
    <w:rsid w:val="009E5F40"/>
    <w:rsid w:val="009E6098"/>
    <w:rsid w:val="009E63E9"/>
    <w:rsid w:val="009E72CA"/>
    <w:rsid w:val="009F11AA"/>
    <w:rsid w:val="009F14D0"/>
    <w:rsid w:val="009F1652"/>
    <w:rsid w:val="009F1888"/>
    <w:rsid w:val="009F1CBC"/>
    <w:rsid w:val="009F2153"/>
    <w:rsid w:val="009F248A"/>
    <w:rsid w:val="009F4366"/>
    <w:rsid w:val="009F4A55"/>
    <w:rsid w:val="009F6863"/>
    <w:rsid w:val="009F6A33"/>
    <w:rsid w:val="009F6C6F"/>
    <w:rsid w:val="009F7CA7"/>
    <w:rsid w:val="009F7D15"/>
    <w:rsid w:val="009F7FBA"/>
    <w:rsid w:val="00A0265E"/>
    <w:rsid w:val="00A026B1"/>
    <w:rsid w:val="00A027C5"/>
    <w:rsid w:val="00A02C88"/>
    <w:rsid w:val="00A031CC"/>
    <w:rsid w:val="00A0362F"/>
    <w:rsid w:val="00A05B3D"/>
    <w:rsid w:val="00A05DA9"/>
    <w:rsid w:val="00A068A6"/>
    <w:rsid w:val="00A07554"/>
    <w:rsid w:val="00A07BD5"/>
    <w:rsid w:val="00A108C2"/>
    <w:rsid w:val="00A10E7E"/>
    <w:rsid w:val="00A10EF3"/>
    <w:rsid w:val="00A11206"/>
    <w:rsid w:val="00A116EA"/>
    <w:rsid w:val="00A11958"/>
    <w:rsid w:val="00A12908"/>
    <w:rsid w:val="00A12C7B"/>
    <w:rsid w:val="00A12ED3"/>
    <w:rsid w:val="00A1327B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17011"/>
    <w:rsid w:val="00A20849"/>
    <w:rsid w:val="00A20B0B"/>
    <w:rsid w:val="00A20FF9"/>
    <w:rsid w:val="00A21C18"/>
    <w:rsid w:val="00A22C93"/>
    <w:rsid w:val="00A22D86"/>
    <w:rsid w:val="00A23908"/>
    <w:rsid w:val="00A23A89"/>
    <w:rsid w:val="00A24427"/>
    <w:rsid w:val="00A2463C"/>
    <w:rsid w:val="00A24DD7"/>
    <w:rsid w:val="00A25050"/>
    <w:rsid w:val="00A253F9"/>
    <w:rsid w:val="00A2550D"/>
    <w:rsid w:val="00A25699"/>
    <w:rsid w:val="00A25813"/>
    <w:rsid w:val="00A258E2"/>
    <w:rsid w:val="00A26486"/>
    <w:rsid w:val="00A27668"/>
    <w:rsid w:val="00A27CDB"/>
    <w:rsid w:val="00A30237"/>
    <w:rsid w:val="00A3042D"/>
    <w:rsid w:val="00A3047D"/>
    <w:rsid w:val="00A30C39"/>
    <w:rsid w:val="00A314B9"/>
    <w:rsid w:val="00A322F6"/>
    <w:rsid w:val="00A3244D"/>
    <w:rsid w:val="00A33953"/>
    <w:rsid w:val="00A339B7"/>
    <w:rsid w:val="00A33B74"/>
    <w:rsid w:val="00A3425E"/>
    <w:rsid w:val="00A342B8"/>
    <w:rsid w:val="00A3481E"/>
    <w:rsid w:val="00A34E86"/>
    <w:rsid w:val="00A353B3"/>
    <w:rsid w:val="00A35567"/>
    <w:rsid w:val="00A35720"/>
    <w:rsid w:val="00A36AE8"/>
    <w:rsid w:val="00A37386"/>
    <w:rsid w:val="00A374FA"/>
    <w:rsid w:val="00A377D7"/>
    <w:rsid w:val="00A37A23"/>
    <w:rsid w:val="00A402A2"/>
    <w:rsid w:val="00A40739"/>
    <w:rsid w:val="00A40849"/>
    <w:rsid w:val="00A40E51"/>
    <w:rsid w:val="00A41204"/>
    <w:rsid w:val="00A42463"/>
    <w:rsid w:val="00A42C2A"/>
    <w:rsid w:val="00A44514"/>
    <w:rsid w:val="00A44B07"/>
    <w:rsid w:val="00A46EA9"/>
    <w:rsid w:val="00A5022D"/>
    <w:rsid w:val="00A50615"/>
    <w:rsid w:val="00A50E6A"/>
    <w:rsid w:val="00A50F86"/>
    <w:rsid w:val="00A51151"/>
    <w:rsid w:val="00A51A19"/>
    <w:rsid w:val="00A52002"/>
    <w:rsid w:val="00A528B6"/>
    <w:rsid w:val="00A529A9"/>
    <w:rsid w:val="00A529DC"/>
    <w:rsid w:val="00A52F06"/>
    <w:rsid w:val="00A53A8F"/>
    <w:rsid w:val="00A53EFE"/>
    <w:rsid w:val="00A549C7"/>
    <w:rsid w:val="00A55204"/>
    <w:rsid w:val="00A55258"/>
    <w:rsid w:val="00A55822"/>
    <w:rsid w:val="00A55A8F"/>
    <w:rsid w:val="00A56369"/>
    <w:rsid w:val="00A56457"/>
    <w:rsid w:val="00A568F6"/>
    <w:rsid w:val="00A57DEE"/>
    <w:rsid w:val="00A606CC"/>
    <w:rsid w:val="00A607E5"/>
    <w:rsid w:val="00A60BC0"/>
    <w:rsid w:val="00A61A69"/>
    <w:rsid w:val="00A61C63"/>
    <w:rsid w:val="00A62205"/>
    <w:rsid w:val="00A64A00"/>
    <w:rsid w:val="00A6543F"/>
    <w:rsid w:val="00A65919"/>
    <w:rsid w:val="00A65B48"/>
    <w:rsid w:val="00A65F7B"/>
    <w:rsid w:val="00A65FCF"/>
    <w:rsid w:val="00A67127"/>
    <w:rsid w:val="00A701EB"/>
    <w:rsid w:val="00A70708"/>
    <w:rsid w:val="00A70A6F"/>
    <w:rsid w:val="00A70F15"/>
    <w:rsid w:val="00A70F8F"/>
    <w:rsid w:val="00A72057"/>
    <w:rsid w:val="00A720B4"/>
    <w:rsid w:val="00A72C3F"/>
    <w:rsid w:val="00A7392D"/>
    <w:rsid w:val="00A73AED"/>
    <w:rsid w:val="00A73E9B"/>
    <w:rsid w:val="00A73FAC"/>
    <w:rsid w:val="00A74C5E"/>
    <w:rsid w:val="00A75B7E"/>
    <w:rsid w:val="00A75C5F"/>
    <w:rsid w:val="00A77881"/>
    <w:rsid w:val="00A778DB"/>
    <w:rsid w:val="00A77EF8"/>
    <w:rsid w:val="00A810C9"/>
    <w:rsid w:val="00A811B1"/>
    <w:rsid w:val="00A81F81"/>
    <w:rsid w:val="00A82E70"/>
    <w:rsid w:val="00A832C0"/>
    <w:rsid w:val="00A83340"/>
    <w:rsid w:val="00A8379E"/>
    <w:rsid w:val="00A83C64"/>
    <w:rsid w:val="00A843BE"/>
    <w:rsid w:val="00A84976"/>
    <w:rsid w:val="00A84B78"/>
    <w:rsid w:val="00A84CF8"/>
    <w:rsid w:val="00A85226"/>
    <w:rsid w:val="00A85C1B"/>
    <w:rsid w:val="00A86FDD"/>
    <w:rsid w:val="00A87C8C"/>
    <w:rsid w:val="00A90132"/>
    <w:rsid w:val="00A901E6"/>
    <w:rsid w:val="00A90797"/>
    <w:rsid w:val="00A90978"/>
    <w:rsid w:val="00A91AA6"/>
    <w:rsid w:val="00A9204E"/>
    <w:rsid w:val="00A925C0"/>
    <w:rsid w:val="00A925C3"/>
    <w:rsid w:val="00A92CE2"/>
    <w:rsid w:val="00A92EAB"/>
    <w:rsid w:val="00A92F75"/>
    <w:rsid w:val="00A9348C"/>
    <w:rsid w:val="00A93E52"/>
    <w:rsid w:val="00A94199"/>
    <w:rsid w:val="00A94F8D"/>
    <w:rsid w:val="00A955CC"/>
    <w:rsid w:val="00A95AB7"/>
    <w:rsid w:val="00A95B18"/>
    <w:rsid w:val="00A95C71"/>
    <w:rsid w:val="00A95EEE"/>
    <w:rsid w:val="00A9769C"/>
    <w:rsid w:val="00A979E2"/>
    <w:rsid w:val="00A97B12"/>
    <w:rsid w:val="00AA0325"/>
    <w:rsid w:val="00AA0B5E"/>
    <w:rsid w:val="00AA0EE9"/>
    <w:rsid w:val="00AA1233"/>
    <w:rsid w:val="00AA21C9"/>
    <w:rsid w:val="00AA2206"/>
    <w:rsid w:val="00AA2305"/>
    <w:rsid w:val="00AA258C"/>
    <w:rsid w:val="00AA4834"/>
    <w:rsid w:val="00AA4DE7"/>
    <w:rsid w:val="00AA5564"/>
    <w:rsid w:val="00AA5F69"/>
    <w:rsid w:val="00AA60E9"/>
    <w:rsid w:val="00AA66D0"/>
    <w:rsid w:val="00AA69DA"/>
    <w:rsid w:val="00AA774C"/>
    <w:rsid w:val="00AA7E55"/>
    <w:rsid w:val="00AB18A7"/>
    <w:rsid w:val="00AB19DA"/>
    <w:rsid w:val="00AB1CD4"/>
    <w:rsid w:val="00AB46D9"/>
    <w:rsid w:val="00AB46F3"/>
    <w:rsid w:val="00AB47A5"/>
    <w:rsid w:val="00AB4A2E"/>
    <w:rsid w:val="00AB549D"/>
    <w:rsid w:val="00AB54E8"/>
    <w:rsid w:val="00AB589D"/>
    <w:rsid w:val="00AB608C"/>
    <w:rsid w:val="00AB6188"/>
    <w:rsid w:val="00AB66AA"/>
    <w:rsid w:val="00AB67C5"/>
    <w:rsid w:val="00AB698E"/>
    <w:rsid w:val="00AB6CB9"/>
    <w:rsid w:val="00AB7277"/>
    <w:rsid w:val="00AB7389"/>
    <w:rsid w:val="00AB7598"/>
    <w:rsid w:val="00AB7E30"/>
    <w:rsid w:val="00AC0172"/>
    <w:rsid w:val="00AC09E3"/>
    <w:rsid w:val="00AC0A23"/>
    <w:rsid w:val="00AC3CB8"/>
    <w:rsid w:val="00AC3E81"/>
    <w:rsid w:val="00AC41E9"/>
    <w:rsid w:val="00AC548C"/>
    <w:rsid w:val="00AC7A79"/>
    <w:rsid w:val="00AC7F10"/>
    <w:rsid w:val="00AD03E7"/>
    <w:rsid w:val="00AD0A53"/>
    <w:rsid w:val="00AD2066"/>
    <w:rsid w:val="00AD2440"/>
    <w:rsid w:val="00AD2AA9"/>
    <w:rsid w:val="00AD459D"/>
    <w:rsid w:val="00AD4F56"/>
    <w:rsid w:val="00AD538E"/>
    <w:rsid w:val="00AD5EBC"/>
    <w:rsid w:val="00AD5F9D"/>
    <w:rsid w:val="00AD7985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2794"/>
    <w:rsid w:val="00AF343D"/>
    <w:rsid w:val="00AF4642"/>
    <w:rsid w:val="00AF5A84"/>
    <w:rsid w:val="00AF61D1"/>
    <w:rsid w:val="00AF688B"/>
    <w:rsid w:val="00AF689B"/>
    <w:rsid w:val="00AF6D42"/>
    <w:rsid w:val="00AF786B"/>
    <w:rsid w:val="00B0162C"/>
    <w:rsid w:val="00B01D08"/>
    <w:rsid w:val="00B024B3"/>
    <w:rsid w:val="00B0346F"/>
    <w:rsid w:val="00B03659"/>
    <w:rsid w:val="00B048B4"/>
    <w:rsid w:val="00B04D6C"/>
    <w:rsid w:val="00B05249"/>
    <w:rsid w:val="00B06751"/>
    <w:rsid w:val="00B068F5"/>
    <w:rsid w:val="00B109AB"/>
    <w:rsid w:val="00B111D8"/>
    <w:rsid w:val="00B113C2"/>
    <w:rsid w:val="00B12EB8"/>
    <w:rsid w:val="00B13978"/>
    <w:rsid w:val="00B148F9"/>
    <w:rsid w:val="00B14D8D"/>
    <w:rsid w:val="00B15E78"/>
    <w:rsid w:val="00B16970"/>
    <w:rsid w:val="00B16D3F"/>
    <w:rsid w:val="00B20349"/>
    <w:rsid w:val="00B2081B"/>
    <w:rsid w:val="00B20B04"/>
    <w:rsid w:val="00B210B9"/>
    <w:rsid w:val="00B219AB"/>
    <w:rsid w:val="00B239A0"/>
    <w:rsid w:val="00B23CBA"/>
    <w:rsid w:val="00B24691"/>
    <w:rsid w:val="00B250C5"/>
    <w:rsid w:val="00B25B8B"/>
    <w:rsid w:val="00B25FAE"/>
    <w:rsid w:val="00B26475"/>
    <w:rsid w:val="00B2663E"/>
    <w:rsid w:val="00B26D78"/>
    <w:rsid w:val="00B27319"/>
    <w:rsid w:val="00B2788F"/>
    <w:rsid w:val="00B30543"/>
    <w:rsid w:val="00B3167C"/>
    <w:rsid w:val="00B32FAE"/>
    <w:rsid w:val="00B33019"/>
    <w:rsid w:val="00B33312"/>
    <w:rsid w:val="00B336DE"/>
    <w:rsid w:val="00B356C0"/>
    <w:rsid w:val="00B35BF1"/>
    <w:rsid w:val="00B366F6"/>
    <w:rsid w:val="00B36940"/>
    <w:rsid w:val="00B403BD"/>
    <w:rsid w:val="00B404CD"/>
    <w:rsid w:val="00B40C20"/>
    <w:rsid w:val="00B41261"/>
    <w:rsid w:val="00B4126C"/>
    <w:rsid w:val="00B42272"/>
    <w:rsid w:val="00B43803"/>
    <w:rsid w:val="00B4496D"/>
    <w:rsid w:val="00B45654"/>
    <w:rsid w:val="00B465D2"/>
    <w:rsid w:val="00B5004D"/>
    <w:rsid w:val="00B501C6"/>
    <w:rsid w:val="00B51434"/>
    <w:rsid w:val="00B52F02"/>
    <w:rsid w:val="00B52F99"/>
    <w:rsid w:val="00B54578"/>
    <w:rsid w:val="00B5639B"/>
    <w:rsid w:val="00B567F5"/>
    <w:rsid w:val="00B56BF5"/>
    <w:rsid w:val="00B5755F"/>
    <w:rsid w:val="00B60092"/>
    <w:rsid w:val="00B6026C"/>
    <w:rsid w:val="00B60423"/>
    <w:rsid w:val="00B60EE9"/>
    <w:rsid w:val="00B6158A"/>
    <w:rsid w:val="00B61BA0"/>
    <w:rsid w:val="00B62B82"/>
    <w:rsid w:val="00B6325A"/>
    <w:rsid w:val="00B648A8"/>
    <w:rsid w:val="00B64C69"/>
    <w:rsid w:val="00B64EB0"/>
    <w:rsid w:val="00B66473"/>
    <w:rsid w:val="00B66910"/>
    <w:rsid w:val="00B7014A"/>
    <w:rsid w:val="00B70600"/>
    <w:rsid w:val="00B70719"/>
    <w:rsid w:val="00B71366"/>
    <w:rsid w:val="00B713E8"/>
    <w:rsid w:val="00B71610"/>
    <w:rsid w:val="00B71BBE"/>
    <w:rsid w:val="00B726DF"/>
    <w:rsid w:val="00B726EF"/>
    <w:rsid w:val="00B72BD9"/>
    <w:rsid w:val="00B73555"/>
    <w:rsid w:val="00B735F1"/>
    <w:rsid w:val="00B75027"/>
    <w:rsid w:val="00B75201"/>
    <w:rsid w:val="00B7524C"/>
    <w:rsid w:val="00B76152"/>
    <w:rsid w:val="00B76285"/>
    <w:rsid w:val="00B76A6E"/>
    <w:rsid w:val="00B76D96"/>
    <w:rsid w:val="00B77C2C"/>
    <w:rsid w:val="00B77C4B"/>
    <w:rsid w:val="00B80B28"/>
    <w:rsid w:val="00B80F9A"/>
    <w:rsid w:val="00B80FD9"/>
    <w:rsid w:val="00B81317"/>
    <w:rsid w:val="00B81D11"/>
    <w:rsid w:val="00B8342B"/>
    <w:rsid w:val="00B83FD2"/>
    <w:rsid w:val="00B8483C"/>
    <w:rsid w:val="00B84F4E"/>
    <w:rsid w:val="00B84F61"/>
    <w:rsid w:val="00B85861"/>
    <w:rsid w:val="00B86487"/>
    <w:rsid w:val="00B865F8"/>
    <w:rsid w:val="00B868BC"/>
    <w:rsid w:val="00B8793C"/>
    <w:rsid w:val="00B87B09"/>
    <w:rsid w:val="00B87E3E"/>
    <w:rsid w:val="00B90759"/>
    <w:rsid w:val="00B91FDC"/>
    <w:rsid w:val="00B921A8"/>
    <w:rsid w:val="00B923FE"/>
    <w:rsid w:val="00B92A94"/>
    <w:rsid w:val="00B93C8A"/>
    <w:rsid w:val="00B940E4"/>
    <w:rsid w:val="00B94A1B"/>
    <w:rsid w:val="00B95FA3"/>
    <w:rsid w:val="00B96A79"/>
    <w:rsid w:val="00B96FE5"/>
    <w:rsid w:val="00B978FC"/>
    <w:rsid w:val="00B97F3D"/>
    <w:rsid w:val="00BA0520"/>
    <w:rsid w:val="00BA0724"/>
    <w:rsid w:val="00BA1EAE"/>
    <w:rsid w:val="00BA2B91"/>
    <w:rsid w:val="00BA3365"/>
    <w:rsid w:val="00BA3BDC"/>
    <w:rsid w:val="00BA47B5"/>
    <w:rsid w:val="00BA5A94"/>
    <w:rsid w:val="00BA6DCE"/>
    <w:rsid w:val="00BA7AF1"/>
    <w:rsid w:val="00BB0E36"/>
    <w:rsid w:val="00BB17AE"/>
    <w:rsid w:val="00BB1A8D"/>
    <w:rsid w:val="00BB1B76"/>
    <w:rsid w:val="00BB1DB1"/>
    <w:rsid w:val="00BB2319"/>
    <w:rsid w:val="00BB2A93"/>
    <w:rsid w:val="00BB3BA4"/>
    <w:rsid w:val="00BB3BD7"/>
    <w:rsid w:val="00BB43B1"/>
    <w:rsid w:val="00BB4647"/>
    <w:rsid w:val="00BB4B5A"/>
    <w:rsid w:val="00BB54A0"/>
    <w:rsid w:val="00BB64F2"/>
    <w:rsid w:val="00BB6740"/>
    <w:rsid w:val="00BB6F66"/>
    <w:rsid w:val="00BB7A84"/>
    <w:rsid w:val="00BC0D50"/>
    <w:rsid w:val="00BC16D0"/>
    <w:rsid w:val="00BC1887"/>
    <w:rsid w:val="00BC1A5E"/>
    <w:rsid w:val="00BC1A91"/>
    <w:rsid w:val="00BC1BBA"/>
    <w:rsid w:val="00BC2DAC"/>
    <w:rsid w:val="00BC3C65"/>
    <w:rsid w:val="00BC44BE"/>
    <w:rsid w:val="00BC5524"/>
    <w:rsid w:val="00BC5692"/>
    <w:rsid w:val="00BC587A"/>
    <w:rsid w:val="00BC5D13"/>
    <w:rsid w:val="00BC5D2A"/>
    <w:rsid w:val="00BC5D59"/>
    <w:rsid w:val="00BC7DDA"/>
    <w:rsid w:val="00BD023B"/>
    <w:rsid w:val="00BD0C55"/>
    <w:rsid w:val="00BD0F76"/>
    <w:rsid w:val="00BD1FB1"/>
    <w:rsid w:val="00BD207D"/>
    <w:rsid w:val="00BD2314"/>
    <w:rsid w:val="00BD3935"/>
    <w:rsid w:val="00BD400E"/>
    <w:rsid w:val="00BD51EB"/>
    <w:rsid w:val="00BD53B1"/>
    <w:rsid w:val="00BD5676"/>
    <w:rsid w:val="00BD5CF4"/>
    <w:rsid w:val="00BD7149"/>
    <w:rsid w:val="00BE0276"/>
    <w:rsid w:val="00BE0AD2"/>
    <w:rsid w:val="00BE18EE"/>
    <w:rsid w:val="00BE1E72"/>
    <w:rsid w:val="00BE20C0"/>
    <w:rsid w:val="00BE27D7"/>
    <w:rsid w:val="00BE3229"/>
    <w:rsid w:val="00BE348A"/>
    <w:rsid w:val="00BE3EB7"/>
    <w:rsid w:val="00BE4E86"/>
    <w:rsid w:val="00BE6321"/>
    <w:rsid w:val="00BE681B"/>
    <w:rsid w:val="00BE7C9D"/>
    <w:rsid w:val="00BE7E5D"/>
    <w:rsid w:val="00BF1314"/>
    <w:rsid w:val="00BF1932"/>
    <w:rsid w:val="00BF24B6"/>
    <w:rsid w:val="00BF2FE0"/>
    <w:rsid w:val="00BF3DF3"/>
    <w:rsid w:val="00BF3FF4"/>
    <w:rsid w:val="00BF449F"/>
    <w:rsid w:val="00BF476B"/>
    <w:rsid w:val="00BF5557"/>
    <w:rsid w:val="00BF58CE"/>
    <w:rsid w:val="00BF6D1F"/>
    <w:rsid w:val="00BF7D7D"/>
    <w:rsid w:val="00C00435"/>
    <w:rsid w:val="00C009C6"/>
    <w:rsid w:val="00C010C4"/>
    <w:rsid w:val="00C01139"/>
    <w:rsid w:val="00C01C7A"/>
    <w:rsid w:val="00C03A33"/>
    <w:rsid w:val="00C0402B"/>
    <w:rsid w:val="00C04548"/>
    <w:rsid w:val="00C047E9"/>
    <w:rsid w:val="00C048C0"/>
    <w:rsid w:val="00C048DB"/>
    <w:rsid w:val="00C04F79"/>
    <w:rsid w:val="00C0514E"/>
    <w:rsid w:val="00C0540B"/>
    <w:rsid w:val="00C05596"/>
    <w:rsid w:val="00C06B8A"/>
    <w:rsid w:val="00C076D7"/>
    <w:rsid w:val="00C07DC3"/>
    <w:rsid w:val="00C07E99"/>
    <w:rsid w:val="00C07F2B"/>
    <w:rsid w:val="00C10496"/>
    <w:rsid w:val="00C1050C"/>
    <w:rsid w:val="00C1088F"/>
    <w:rsid w:val="00C1107C"/>
    <w:rsid w:val="00C11C68"/>
    <w:rsid w:val="00C12AAD"/>
    <w:rsid w:val="00C13E61"/>
    <w:rsid w:val="00C152B0"/>
    <w:rsid w:val="00C154FF"/>
    <w:rsid w:val="00C162B8"/>
    <w:rsid w:val="00C16619"/>
    <w:rsid w:val="00C16B33"/>
    <w:rsid w:val="00C175B0"/>
    <w:rsid w:val="00C20A6B"/>
    <w:rsid w:val="00C20CE4"/>
    <w:rsid w:val="00C20FDA"/>
    <w:rsid w:val="00C21209"/>
    <w:rsid w:val="00C21CF2"/>
    <w:rsid w:val="00C21FC6"/>
    <w:rsid w:val="00C2271C"/>
    <w:rsid w:val="00C237DA"/>
    <w:rsid w:val="00C24DF0"/>
    <w:rsid w:val="00C269DF"/>
    <w:rsid w:val="00C270FC"/>
    <w:rsid w:val="00C27580"/>
    <w:rsid w:val="00C27E05"/>
    <w:rsid w:val="00C310F7"/>
    <w:rsid w:val="00C316CF"/>
    <w:rsid w:val="00C338E1"/>
    <w:rsid w:val="00C35B3C"/>
    <w:rsid w:val="00C36805"/>
    <w:rsid w:val="00C36E5B"/>
    <w:rsid w:val="00C37181"/>
    <w:rsid w:val="00C3733B"/>
    <w:rsid w:val="00C37AC0"/>
    <w:rsid w:val="00C408EA"/>
    <w:rsid w:val="00C40CD2"/>
    <w:rsid w:val="00C419E0"/>
    <w:rsid w:val="00C425C6"/>
    <w:rsid w:val="00C427D7"/>
    <w:rsid w:val="00C427DF"/>
    <w:rsid w:val="00C440D3"/>
    <w:rsid w:val="00C448D7"/>
    <w:rsid w:val="00C45800"/>
    <w:rsid w:val="00C45CF2"/>
    <w:rsid w:val="00C45ECC"/>
    <w:rsid w:val="00C4641A"/>
    <w:rsid w:val="00C479D7"/>
    <w:rsid w:val="00C50AC0"/>
    <w:rsid w:val="00C510EB"/>
    <w:rsid w:val="00C51297"/>
    <w:rsid w:val="00C525EA"/>
    <w:rsid w:val="00C52F3F"/>
    <w:rsid w:val="00C53763"/>
    <w:rsid w:val="00C54581"/>
    <w:rsid w:val="00C5485B"/>
    <w:rsid w:val="00C55A66"/>
    <w:rsid w:val="00C565AA"/>
    <w:rsid w:val="00C577FC"/>
    <w:rsid w:val="00C57813"/>
    <w:rsid w:val="00C57AAD"/>
    <w:rsid w:val="00C57AC5"/>
    <w:rsid w:val="00C57EE3"/>
    <w:rsid w:val="00C6037C"/>
    <w:rsid w:val="00C609D2"/>
    <w:rsid w:val="00C619B7"/>
    <w:rsid w:val="00C61B5B"/>
    <w:rsid w:val="00C63103"/>
    <w:rsid w:val="00C63BD4"/>
    <w:rsid w:val="00C6425B"/>
    <w:rsid w:val="00C645DE"/>
    <w:rsid w:val="00C65A12"/>
    <w:rsid w:val="00C666DE"/>
    <w:rsid w:val="00C66834"/>
    <w:rsid w:val="00C66BEE"/>
    <w:rsid w:val="00C66FDA"/>
    <w:rsid w:val="00C679C6"/>
    <w:rsid w:val="00C67AFB"/>
    <w:rsid w:val="00C67B68"/>
    <w:rsid w:val="00C70216"/>
    <w:rsid w:val="00C706C5"/>
    <w:rsid w:val="00C70F96"/>
    <w:rsid w:val="00C7158E"/>
    <w:rsid w:val="00C7178E"/>
    <w:rsid w:val="00C71D18"/>
    <w:rsid w:val="00C72175"/>
    <w:rsid w:val="00C72BE6"/>
    <w:rsid w:val="00C73176"/>
    <w:rsid w:val="00C74236"/>
    <w:rsid w:val="00C7450E"/>
    <w:rsid w:val="00C7497C"/>
    <w:rsid w:val="00C749C1"/>
    <w:rsid w:val="00C74D7F"/>
    <w:rsid w:val="00C75F2D"/>
    <w:rsid w:val="00C7609A"/>
    <w:rsid w:val="00C7639A"/>
    <w:rsid w:val="00C76667"/>
    <w:rsid w:val="00C76682"/>
    <w:rsid w:val="00C76C39"/>
    <w:rsid w:val="00C76D49"/>
    <w:rsid w:val="00C77E0F"/>
    <w:rsid w:val="00C8019A"/>
    <w:rsid w:val="00C80680"/>
    <w:rsid w:val="00C80895"/>
    <w:rsid w:val="00C82805"/>
    <w:rsid w:val="00C83263"/>
    <w:rsid w:val="00C83C1C"/>
    <w:rsid w:val="00C848CB"/>
    <w:rsid w:val="00C85258"/>
    <w:rsid w:val="00C86D36"/>
    <w:rsid w:val="00C875C3"/>
    <w:rsid w:val="00C9006C"/>
    <w:rsid w:val="00C9022F"/>
    <w:rsid w:val="00C91C29"/>
    <w:rsid w:val="00C92136"/>
    <w:rsid w:val="00C922BE"/>
    <w:rsid w:val="00C924ED"/>
    <w:rsid w:val="00C92A1B"/>
    <w:rsid w:val="00C92AD6"/>
    <w:rsid w:val="00C92CCB"/>
    <w:rsid w:val="00C92F7B"/>
    <w:rsid w:val="00C93584"/>
    <w:rsid w:val="00C93E9F"/>
    <w:rsid w:val="00C9411E"/>
    <w:rsid w:val="00C94121"/>
    <w:rsid w:val="00C944F3"/>
    <w:rsid w:val="00C947D5"/>
    <w:rsid w:val="00C94CAB"/>
    <w:rsid w:val="00C96A83"/>
    <w:rsid w:val="00C96CE6"/>
    <w:rsid w:val="00C974F2"/>
    <w:rsid w:val="00C977B4"/>
    <w:rsid w:val="00C97A6C"/>
    <w:rsid w:val="00CA04C8"/>
    <w:rsid w:val="00CA0A59"/>
    <w:rsid w:val="00CA193B"/>
    <w:rsid w:val="00CA2A51"/>
    <w:rsid w:val="00CA2B0F"/>
    <w:rsid w:val="00CA309B"/>
    <w:rsid w:val="00CA7E89"/>
    <w:rsid w:val="00CB04A6"/>
    <w:rsid w:val="00CB0B17"/>
    <w:rsid w:val="00CB218A"/>
    <w:rsid w:val="00CB2329"/>
    <w:rsid w:val="00CB3B05"/>
    <w:rsid w:val="00CB3C3D"/>
    <w:rsid w:val="00CB4AEF"/>
    <w:rsid w:val="00CB4C22"/>
    <w:rsid w:val="00CB4CDF"/>
    <w:rsid w:val="00CB57F0"/>
    <w:rsid w:val="00CB6B2E"/>
    <w:rsid w:val="00CB6F17"/>
    <w:rsid w:val="00CB782D"/>
    <w:rsid w:val="00CC0243"/>
    <w:rsid w:val="00CC0E7A"/>
    <w:rsid w:val="00CC1B6A"/>
    <w:rsid w:val="00CC1D96"/>
    <w:rsid w:val="00CC1EE8"/>
    <w:rsid w:val="00CC20D2"/>
    <w:rsid w:val="00CC2279"/>
    <w:rsid w:val="00CC23FE"/>
    <w:rsid w:val="00CC2B6D"/>
    <w:rsid w:val="00CC2E3A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2714"/>
    <w:rsid w:val="00CD32A9"/>
    <w:rsid w:val="00CD4F96"/>
    <w:rsid w:val="00CD5032"/>
    <w:rsid w:val="00CD50E8"/>
    <w:rsid w:val="00CD535D"/>
    <w:rsid w:val="00CD5684"/>
    <w:rsid w:val="00CD58C4"/>
    <w:rsid w:val="00CD5C2B"/>
    <w:rsid w:val="00CD6E2E"/>
    <w:rsid w:val="00CD6FE0"/>
    <w:rsid w:val="00CD7F33"/>
    <w:rsid w:val="00CE0CC6"/>
    <w:rsid w:val="00CE19F2"/>
    <w:rsid w:val="00CE19F4"/>
    <w:rsid w:val="00CE1A52"/>
    <w:rsid w:val="00CE1B9F"/>
    <w:rsid w:val="00CE1DB0"/>
    <w:rsid w:val="00CE1F02"/>
    <w:rsid w:val="00CE21E5"/>
    <w:rsid w:val="00CE2235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A45"/>
    <w:rsid w:val="00CE5AF9"/>
    <w:rsid w:val="00CE5EAA"/>
    <w:rsid w:val="00CE60E3"/>
    <w:rsid w:val="00CE62A8"/>
    <w:rsid w:val="00CE6468"/>
    <w:rsid w:val="00CE6AFC"/>
    <w:rsid w:val="00CE70B7"/>
    <w:rsid w:val="00CE7AB1"/>
    <w:rsid w:val="00CF082B"/>
    <w:rsid w:val="00CF0962"/>
    <w:rsid w:val="00CF1780"/>
    <w:rsid w:val="00CF2D4C"/>
    <w:rsid w:val="00CF31CD"/>
    <w:rsid w:val="00CF3205"/>
    <w:rsid w:val="00CF370F"/>
    <w:rsid w:val="00CF37C9"/>
    <w:rsid w:val="00CF4755"/>
    <w:rsid w:val="00CF50EF"/>
    <w:rsid w:val="00CF5A7E"/>
    <w:rsid w:val="00CF601E"/>
    <w:rsid w:val="00CF6911"/>
    <w:rsid w:val="00D003CE"/>
    <w:rsid w:val="00D00464"/>
    <w:rsid w:val="00D00686"/>
    <w:rsid w:val="00D00FF3"/>
    <w:rsid w:val="00D017A8"/>
    <w:rsid w:val="00D0211B"/>
    <w:rsid w:val="00D03678"/>
    <w:rsid w:val="00D03F47"/>
    <w:rsid w:val="00D0449E"/>
    <w:rsid w:val="00D049B0"/>
    <w:rsid w:val="00D05C37"/>
    <w:rsid w:val="00D07847"/>
    <w:rsid w:val="00D07DCF"/>
    <w:rsid w:val="00D1046B"/>
    <w:rsid w:val="00D1190F"/>
    <w:rsid w:val="00D1213C"/>
    <w:rsid w:val="00D12537"/>
    <w:rsid w:val="00D135A1"/>
    <w:rsid w:val="00D167C5"/>
    <w:rsid w:val="00D17DB1"/>
    <w:rsid w:val="00D20066"/>
    <w:rsid w:val="00D20142"/>
    <w:rsid w:val="00D201FA"/>
    <w:rsid w:val="00D20603"/>
    <w:rsid w:val="00D20D38"/>
    <w:rsid w:val="00D21BEC"/>
    <w:rsid w:val="00D21EB7"/>
    <w:rsid w:val="00D2283D"/>
    <w:rsid w:val="00D2365D"/>
    <w:rsid w:val="00D2423C"/>
    <w:rsid w:val="00D24598"/>
    <w:rsid w:val="00D24ABE"/>
    <w:rsid w:val="00D255A0"/>
    <w:rsid w:val="00D26905"/>
    <w:rsid w:val="00D27BC6"/>
    <w:rsid w:val="00D27EF9"/>
    <w:rsid w:val="00D27F31"/>
    <w:rsid w:val="00D31A7D"/>
    <w:rsid w:val="00D31E69"/>
    <w:rsid w:val="00D31ED5"/>
    <w:rsid w:val="00D33A8C"/>
    <w:rsid w:val="00D34270"/>
    <w:rsid w:val="00D361C3"/>
    <w:rsid w:val="00D3670D"/>
    <w:rsid w:val="00D3776B"/>
    <w:rsid w:val="00D40190"/>
    <w:rsid w:val="00D4167B"/>
    <w:rsid w:val="00D419CE"/>
    <w:rsid w:val="00D42647"/>
    <w:rsid w:val="00D42CBB"/>
    <w:rsid w:val="00D42CC7"/>
    <w:rsid w:val="00D43F1B"/>
    <w:rsid w:val="00D44B36"/>
    <w:rsid w:val="00D458C9"/>
    <w:rsid w:val="00D45A7C"/>
    <w:rsid w:val="00D46E5A"/>
    <w:rsid w:val="00D46F2A"/>
    <w:rsid w:val="00D474ED"/>
    <w:rsid w:val="00D4773B"/>
    <w:rsid w:val="00D47C4B"/>
    <w:rsid w:val="00D508DA"/>
    <w:rsid w:val="00D50A13"/>
    <w:rsid w:val="00D50F2D"/>
    <w:rsid w:val="00D51864"/>
    <w:rsid w:val="00D518A5"/>
    <w:rsid w:val="00D52220"/>
    <w:rsid w:val="00D53503"/>
    <w:rsid w:val="00D54E62"/>
    <w:rsid w:val="00D55173"/>
    <w:rsid w:val="00D55B45"/>
    <w:rsid w:val="00D5628F"/>
    <w:rsid w:val="00D56598"/>
    <w:rsid w:val="00D571C7"/>
    <w:rsid w:val="00D57B97"/>
    <w:rsid w:val="00D57E1D"/>
    <w:rsid w:val="00D60197"/>
    <w:rsid w:val="00D609DF"/>
    <w:rsid w:val="00D60E28"/>
    <w:rsid w:val="00D618ED"/>
    <w:rsid w:val="00D6192D"/>
    <w:rsid w:val="00D61F84"/>
    <w:rsid w:val="00D6252F"/>
    <w:rsid w:val="00D62B29"/>
    <w:rsid w:val="00D62D8C"/>
    <w:rsid w:val="00D635FB"/>
    <w:rsid w:val="00D638A3"/>
    <w:rsid w:val="00D64BB4"/>
    <w:rsid w:val="00D65780"/>
    <w:rsid w:val="00D66CBC"/>
    <w:rsid w:val="00D67377"/>
    <w:rsid w:val="00D676CE"/>
    <w:rsid w:val="00D703BF"/>
    <w:rsid w:val="00D70CB3"/>
    <w:rsid w:val="00D70CBD"/>
    <w:rsid w:val="00D70CCA"/>
    <w:rsid w:val="00D70D2B"/>
    <w:rsid w:val="00D71C6E"/>
    <w:rsid w:val="00D71DDF"/>
    <w:rsid w:val="00D728FB"/>
    <w:rsid w:val="00D72DF8"/>
    <w:rsid w:val="00D736D2"/>
    <w:rsid w:val="00D739C1"/>
    <w:rsid w:val="00D73CAB"/>
    <w:rsid w:val="00D74A09"/>
    <w:rsid w:val="00D74BB2"/>
    <w:rsid w:val="00D75193"/>
    <w:rsid w:val="00D753CD"/>
    <w:rsid w:val="00D756EE"/>
    <w:rsid w:val="00D75AC6"/>
    <w:rsid w:val="00D76A81"/>
    <w:rsid w:val="00D76C41"/>
    <w:rsid w:val="00D76F17"/>
    <w:rsid w:val="00D77203"/>
    <w:rsid w:val="00D77F49"/>
    <w:rsid w:val="00D819F0"/>
    <w:rsid w:val="00D830C7"/>
    <w:rsid w:val="00D84071"/>
    <w:rsid w:val="00D8424E"/>
    <w:rsid w:val="00D85666"/>
    <w:rsid w:val="00D90047"/>
    <w:rsid w:val="00D907A4"/>
    <w:rsid w:val="00D91417"/>
    <w:rsid w:val="00D91623"/>
    <w:rsid w:val="00D92B0E"/>
    <w:rsid w:val="00D9410C"/>
    <w:rsid w:val="00D95452"/>
    <w:rsid w:val="00D95BEC"/>
    <w:rsid w:val="00D96B74"/>
    <w:rsid w:val="00D96C5F"/>
    <w:rsid w:val="00D97584"/>
    <w:rsid w:val="00D97B50"/>
    <w:rsid w:val="00D97C0B"/>
    <w:rsid w:val="00DA0068"/>
    <w:rsid w:val="00DA121C"/>
    <w:rsid w:val="00DA1753"/>
    <w:rsid w:val="00DA1FAE"/>
    <w:rsid w:val="00DA2DB6"/>
    <w:rsid w:val="00DA3470"/>
    <w:rsid w:val="00DA34C7"/>
    <w:rsid w:val="00DA3937"/>
    <w:rsid w:val="00DA42EA"/>
    <w:rsid w:val="00DA441E"/>
    <w:rsid w:val="00DA4E98"/>
    <w:rsid w:val="00DA5737"/>
    <w:rsid w:val="00DA5C05"/>
    <w:rsid w:val="00DA6A46"/>
    <w:rsid w:val="00DA6C73"/>
    <w:rsid w:val="00DA7A6F"/>
    <w:rsid w:val="00DB0215"/>
    <w:rsid w:val="00DB0709"/>
    <w:rsid w:val="00DB0850"/>
    <w:rsid w:val="00DB1496"/>
    <w:rsid w:val="00DB465D"/>
    <w:rsid w:val="00DB6560"/>
    <w:rsid w:val="00DB7324"/>
    <w:rsid w:val="00DC00C3"/>
    <w:rsid w:val="00DC0767"/>
    <w:rsid w:val="00DC0B19"/>
    <w:rsid w:val="00DC137C"/>
    <w:rsid w:val="00DC140F"/>
    <w:rsid w:val="00DC1D08"/>
    <w:rsid w:val="00DC29BC"/>
    <w:rsid w:val="00DC38A1"/>
    <w:rsid w:val="00DC38A6"/>
    <w:rsid w:val="00DC3A79"/>
    <w:rsid w:val="00DC4B50"/>
    <w:rsid w:val="00DC4EDC"/>
    <w:rsid w:val="00DC5347"/>
    <w:rsid w:val="00DC551A"/>
    <w:rsid w:val="00DC57DE"/>
    <w:rsid w:val="00DC6F6F"/>
    <w:rsid w:val="00DC73B1"/>
    <w:rsid w:val="00DC752F"/>
    <w:rsid w:val="00DD08E0"/>
    <w:rsid w:val="00DD152C"/>
    <w:rsid w:val="00DD1FA2"/>
    <w:rsid w:val="00DD2845"/>
    <w:rsid w:val="00DD29DE"/>
    <w:rsid w:val="00DD3A2D"/>
    <w:rsid w:val="00DD45EF"/>
    <w:rsid w:val="00DD51A1"/>
    <w:rsid w:val="00DD5C2E"/>
    <w:rsid w:val="00DD63E4"/>
    <w:rsid w:val="00DD718F"/>
    <w:rsid w:val="00DD779A"/>
    <w:rsid w:val="00DE037E"/>
    <w:rsid w:val="00DE1430"/>
    <w:rsid w:val="00DE22CA"/>
    <w:rsid w:val="00DE23EF"/>
    <w:rsid w:val="00DE35C5"/>
    <w:rsid w:val="00DE39EE"/>
    <w:rsid w:val="00DE46A0"/>
    <w:rsid w:val="00DE4867"/>
    <w:rsid w:val="00DE49FA"/>
    <w:rsid w:val="00DE5310"/>
    <w:rsid w:val="00DE547C"/>
    <w:rsid w:val="00DE5644"/>
    <w:rsid w:val="00DE66A0"/>
    <w:rsid w:val="00DE759C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5E68"/>
    <w:rsid w:val="00DF5FAA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CD9"/>
    <w:rsid w:val="00E04E6C"/>
    <w:rsid w:val="00E04E8D"/>
    <w:rsid w:val="00E04EB5"/>
    <w:rsid w:val="00E067FA"/>
    <w:rsid w:val="00E06E88"/>
    <w:rsid w:val="00E0761B"/>
    <w:rsid w:val="00E07644"/>
    <w:rsid w:val="00E07EBD"/>
    <w:rsid w:val="00E1144F"/>
    <w:rsid w:val="00E12371"/>
    <w:rsid w:val="00E1296A"/>
    <w:rsid w:val="00E129E0"/>
    <w:rsid w:val="00E13E0C"/>
    <w:rsid w:val="00E142D0"/>
    <w:rsid w:val="00E151C1"/>
    <w:rsid w:val="00E152C4"/>
    <w:rsid w:val="00E15DF9"/>
    <w:rsid w:val="00E16BEE"/>
    <w:rsid w:val="00E1782D"/>
    <w:rsid w:val="00E17D5C"/>
    <w:rsid w:val="00E17F26"/>
    <w:rsid w:val="00E2055B"/>
    <w:rsid w:val="00E20914"/>
    <w:rsid w:val="00E20D0D"/>
    <w:rsid w:val="00E21211"/>
    <w:rsid w:val="00E21B38"/>
    <w:rsid w:val="00E21BA9"/>
    <w:rsid w:val="00E229CF"/>
    <w:rsid w:val="00E22FB6"/>
    <w:rsid w:val="00E232E5"/>
    <w:rsid w:val="00E232F3"/>
    <w:rsid w:val="00E24084"/>
    <w:rsid w:val="00E24859"/>
    <w:rsid w:val="00E24F40"/>
    <w:rsid w:val="00E25767"/>
    <w:rsid w:val="00E25816"/>
    <w:rsid w:val="00E25AA5"/>
    <w:rsid w:val="00E265BB"/>
    <w:rsid w:val="00E266E2"/>
    <w:rsid w:val="00E26FD3"/>
    <w:rsid w:val="00E305FE"/>
    <w:rsid w:val="00E3109C"/>
    <w:rsid w:val="00E31B9B"/>
    <w:rsid w:val="00E3203C"/>
    <w:rsid w:val="00E324C3"/>
    <w:rsid w:val="00E32B0B"/>
    <w:rsid w:val="00E33F27"/>
    <w:rsid w:val="00E34728"/>
    <w:rsid w:val="00E34E9B"/>
    <w:rsid w:val="00E35078"/>
    <w:rsid w:val="00E35168"/>
    <w:rsid w:val="00E3579A"/>
    <w:rsid w:val="00E35CF6"/>
    <w:rsid w:val="00E360A7"/>
    <w:rsid w:val="00E36181"/>
    <w:rsid w:val="00E401AC"/>
    <w:rsid w:val="00E40734"/>
    <w:rsid w:val="00E40961"/>
    <w:rsid w:val="00E41D65"/>
    <w:rsid w:val="00E423E4"/>
    <w:rsid w:val="00E42BF1"/>
    <w:rsid w:val="00E42C8F"/>
    <w:rsid w:val="00E43258"/>
    <w:rsid w:val="00E43D09"/>
    <w:rsid w:val="00E4573D"/>
    <w:rsid w:val="00E45B57"/>
    <w:rsid w:val="00E45C31"/>
    <w:rsid w:val="00E4613B"/>
    <w:rsid w:val="00E4763E"/>
    <w:rsid w:val="00E50D34"/>
    <w:rsid w:val="00E511FF"/>
    <w:rsid w:val="00E513A1"/>
    <w:rsid w:val="00E51AE3"/>
    <w:rsid w:val="00E52A7D"/>
    <w:rsid w:val="00E52DD0"/>
    <w:rsid w:val="00E52EDB"/>
    <w:rsid w:val="00E532B6"/>
    <w:rsid w:val="00E53716"/>
    <w:rsid w:val="00E5468E"/>
    <w:rsid w:val="00E54A86"/>
    <w:rsid w:val="00E551CA"/>
    <w:rsid w:val="00E55919"/>
    <w:rsid w:val="00E55C4A"/>
    <w:rsid w:val="00E55D99"/>
    <w:rsid w:val="00E56023"/>
    <w:rsid w:val="00E57152"/>
    <w:rsid w:val="00E572A4"/>
    <w:rsid w:val="00E57B86"/>
    <w:rsid w:val="00E60746"/>
    <w:rsid w:val="00E61421"/>
    <w:rsid w:val="00E640F2"/>
    <w:rsid w:val="00E64570"/>
    <w:rsid w:val="00E647F5"/>
    <w:rsid w:val="00E6543D"/>
    <w:rsid w:val="00E655A5"/>
    <w:rsid w:val="00E6637B"/>
    <w:rsid w:val="00E66766"/>
    <w:rsid w:val="00E66C6A"/>
    <w:rsid w:val="00E67F1E"/>
    <w:rsid w:val="00E70B3E"/>
    <w:rsid w:val="00E71B8F"/>
    <w:rsid w:val="00E7258C"/>
    <w:rsid w:val="00E725C2"/>
    <w:rsid w:val="00E726A2"/>
    <w:rsid w:val="00E730A2"/>
    <w:rsid w:val="00E73130"/>
    <w:rsid w:val="00E732F2"/>
    <w:rsid w:val="00E7472E"/>
    <w:rsid w:val="00E74BDB"/>
    <w:rsid w:val="00E74F76"/>
    <w:rsid w:val="00E7611D"/>
    <w:rsid w:val="00E769A2"/>
    <w:rsid w:val="00E7782B"/>
    <w:rsid w:val="00E80CBA"/>
    <w:rsid w:val="00E81899"/>
    <w:rsid w:val="00E833D7"/>
    <w:rsid w:val="00E83EF5"/>
    <w:rsid w:val="00E841F9"/>
    <w:rsid w:val="00E84835"/>
    <w:rsid w:val="00E85562"/>
    <w:rsid w:val="00E85B0E"/>
    <w:rsid w:val="00E85E73"/>
    <w:rsid w:val="00E872D2"/>
    <w:rsid w:val="00E87F06"/>
    <w:rsid w:val="00E90381"/>
    <w:rsid w:val="00E90A82"/>
    <w:rsid w:val="00E90E20"/>
    <w:rsid w:val="00E92D7F"/>
    <w:rsid w:val="00E92F70"/>
    <w:rsid w:val="00E935DD"/>
    <w:rsid w:val="00E941E6"/>
    <w:rsid w:val="00E943AF"/>
    <w:rsid w:val="00E9490E"/>
    <w:rsid w:val="00E94D44"/>
    <w:rsid w:val="00E963D3"/>
    <w:rsid w:val="00E96D55"/>
    <w:rsid w:val="00E97AA9"/>
    <w:rsid w:val="00EA02A4"/>
    <w:rsid w:val="00EA0784"/>
    <w:rsid w:val="00EA08AA"/>
    <w:rsid w:val="00EA0BAD"/>
    <w:rsid w:val="00EA11EB"/>
    <w:rsid w:val="00EA1C91"/>
    <w:rsid w:val="00EA2739"/>
    <w:rsid w:val="00EA2B72"/>
    <w:rsid w:val="00EA336C"/>
    <w:rsid w:val="00EA4ACB"/>
    <w:rsid w:val="00EA5440"/>
    <w:rsid w:val="00EA69ED"/>
    <w:rsid w:val="00EB0533"/>
    <w:rsid w:val="00EB060E"/>
    <w:rsid w:val="00EB1005"/>
    <w:rsid w:val="00EB11D0"/>
    <w:rsid w:val="00EB1B13"/>
    <w:rsid w:val="00EB2537"/>
    <w:rsid w:val="00EB42DE"/>
    <w:rsid w:val="00EB47F0"/>
    <w:rsid w:val="00EB5C9B"/>
    <w:rsid w:val="00EB77B0"/>
    <w:rsid w:val="00EB7B33"/>
    <w:rsid w:val="00EC09E3"/>
    <w:rsid w:val="00EC10F6"/>
    <w:rsid w:val="00EC1335"/>
    <w:rsid w:val="00EC2028"/>
    <w:rsid w:val="00EC261E"/>
    <w:rsid w:val="00EC3042"/>
    <w:rsid w:val="00EC4206"/>
    <w:rsid w:val="00EC45D1"/>
    <w:rsid w:val="00EC489E"/>
    <w:rsid w:val="00EC48B7"/>
    <w:rsid w:val="00EC4E9E"/>
    <w:rsid w:val="00EC52C7"/>
    <w:rsid w:val="00EC581B"/>
    <w:rsid w:val="00EC5BD8"/>
    <w:rsid w:val="00EC66D8"/>
    <w:rsid w:val="00EC68A3"/>
    <w:rsid w:val="00EC6E35"/>
    <w:rsid w:val="00EC7092"/>
    <w:rsid w:val="00ED008E"/>
    <w:rsid w:val="00ED0A4F"/>
    <w:rsid w:val="00ED0EEC"/>
    <w:rsid w:val="00ED0F3F"/>
    <w:rsid w:val="00ED0F8A"/>
    <w:rsid w:val="00ED11D4"/>
    <w:rsid w:val="00ED13A5"/>
    <w:rsid w:val="00ED14AC"/>
    <w:rsid w:val="00ED1786"/>
    <w:rsid w:val="00ED3A09"/>
    <w:rsid w:val="00ED4489"/>
    <w:rsid w:val="00ED5621"/>
    <w:rsid w:val="00ED590B"/>
    <w:rsid w:val="00ED5972"/>
    <w:rsid w:val="00EE079E"/>
    <w:rsid w:val="00EE0E5A"/>
    <w:rsid w:val="00EE0EBF"/>
    <w:rsid w:val="00EE2DBA"/>
    <w:rsid w:val="00EE4B91"/>
    <w:rsid w:val="00EE4E0F"/>
    <w:rsid w:val="00EE506B"/>
    <w:rsid w:val="00EE5C5A"/>
    <w:rsid w:val="00EE610E"/>
    <w:rsid w:val="00EE6990"/>
    <w:rsid w:val="00EE6A95"/>
    <w:rsid w:val="00EE6D18"/>
    <w:rsid w:val="00EE78E7"/>
    <w:rsid w:val="00EE7BFD"/>
    <w:rsid w:val="00EE7EA8"/>
    <w:rsid w:val="00EF01DD"/>
    <w:rsid w:val="00EF03CE"/>
    <w:rsid w:val="00EF1591"/>
    <w:rsid w:val="00EF2513"/>
    <w:rsid w:val="00EF2660"/>
    <w:rsid w:val="00EF2868"/>
    <w:rsid w:val="00EF2D12"/>
    <w:rsid w:val="00EF3F4D"/>
    <w:rsid w:val="00EF4089"/>
    <w:rsid w:val="00EF48DC"/>
    <w:rsid w:val="00EF4E00"/>
    <w:rsid w:val="00EF5197"/>
    <w:rsid w:val="00EF5CB0"/>
    <w:rsid w:val="00EF5D1F"/>
    <w:rsid w:val="00EF728A"/>
    <w:rsid w:val="00EF737D"/>
    <w:rsid w:val="00EF7970"/>
    <w:rsid w:val="00EF7BAA"/>
    <w:rsid w:val="00F00B0A"/>
    <w:rsid w:val="00F00D96"/>
    <w:rsid w:val="00F00F73"/>
    <w:rsid w:val="00F02133"/>
    <w:rsid w:val="00F02DE5"/>
    <w:rsid w:val="00F030AC"/>
    <w:rsid w:val="00F037D6"/>
    <w:rsid w:val="00F0389D"/>
    <w:rsid w:val="00F03AB3"/>
    <w:rsid w:val="00F03B12"/>
    <w:rsid w:val="00F046A3"/>
    <w:rsid w:val="00F055FC"/>
    <w:rsid w:val="00F05ACC"/>
    <w:rsid w:val="00F05E09"/>
    <w:rsid w:val="00F06952"/>
    <w:rsid w:val="00F06A5F"/>
    <w:rsid w:val="00F10C67"/>
    <w:rsid w:val="00F12CE8"/>
    <w:rsid w:val="00F12F35"/>
    <w:rsid w:val="00F130FB"/>
    <w:rsid w:val="00F13191"/>
    <w:rsid w:val="00F1330F"/>
    <w:rsid w:val="00F139E6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345"/>
    <w:rsid w:val="00F21DFB"/>
    <w:rsid w:val="00F21FF1"/>
    <w:rsid w:val="00F22974"/>
    <w:rsid w:val="00F2366B"/>
    <w:rsid w:val="00F236BB"/>
    <w:rsid w:val="00F23FDD"/>
    <w:rsid w:val="00F24CCD"/>
    <w:rsid w:val="00F25679"/>
    <w:rsid w:val="00F25937"/>
    <w:rsid w:val="00F26D9B"/>
    <w:rsid w:val="00F27ECD"/>
    <w:rsid w:val="00F3031E"/>
    <w:rsid w:val="00F30551"/>
    <w:rsid w:val="00F3073C"/>
    <w:rsid w:val="00F30BC5"/>
    <w:rsid w:val="00F31555"/>
    <w:rsid w:val="00F31C4B"/>
    <w:rsid w:val="00F31F3F"/>
    <w:rsid w:val="00F32977"/>
    <w:rsid w:val="00F3357C"/>
    <w:rsid w:val="00F33A39"/>
    <w:rsid w:val="00F34B1A"/>
    <w:rsid w:val="00F34D94"/>
    <w:rsid w:val="00F353F5"/>
    <w:rsid w:val="00F35A0E"/>
    <w:rsid w:val="00F370D6"/>
    <w:rsid w:val="00F37C2A"/>
    <w:rsid w:val="00F37D68"/>
    <w:rsid w:val="00F37E46"/>
    <w:rsid w:val="00F37FC0"/>
    <w:rsid w:val="00F411D3"/>
    <w:rsid w:val="00F4255C"/>
    <w:rsid w:val="00F42688"/>
    <w:rsid w:val="00F4286E"/>
    <w:rsid w:val="00F42BE2"/>
    <w:rsid w:val="00F42DAC"/>
    <w:rsid w:val="00F42F4F"/>
    <w:rsid w:val="00F42F61"/>
    <w:rsid w:val="00F44D34"/>
    <w:rsid w:val="00F45010"/>
    <w:rsid w:val="00F45EFE"/>
    <w:rsid w:val="00F46008"/>
    <w:rsid w:val="00F465E2"/>
    <w:rsid w:val="00F4708F"/>
    <w:rsid w:val="00F50B63"/>
    <w:rsid w:val="00F50DA8"/>
    <w:rsid w:val="00F51797"/>
    <w:rsid w:val="00F519A8"/>
    <w:rsid w:val="00F51AAC"/>
    <w:rsid w:val="00F51C8A"/>
    <w:rsid w:val="00F51D46"/>
    <w:rsid w:val="00F51F28"/>
    <w:rsid w:val="00F53BC5"/>
    <w:rsid w:val="00F5426B"/>
    <w:rsid w:val="00F543EA"/>
    <w:rsid w:val="00F544DF"/>
    <w:rsid w:val="00F55703"/>
    <w:rsid w:val="00F5799C"/>
    <w:rsid w:val="00F60102"/>
    <w:rsid w:val="00F6033D"/>
    <w:rsid w:val="00F60A25"/>
    <w:rsid w:val="00F62326"/>
    <w:rsid w:val="00F625DB"/>
    <w:rsid w:val="00F63262"/>
    <w:rsid w:val="00F63774"/>
    <w:rsid w:val="00F63C7D"/>
    <w:rsid w:val="00F63F53"/>
    <w:rsid w:val="00F64B91"/>
    <w:rsid w:val="00F659D7"/>
    <w:rsid w:val="00F65D05"/>
    <w:rsid w:val="00F66DBB"/>
    <w:rsid w:val="00F6723C"/>
    <w:rsid w:val="00F6752D"/>
    <w:rsid w:val="00F67772"/>
    <w:rsid w:val="00F67B88"/>
    <w:rsid w:val="00F67BFA"/>
    <w:rsid w:val="00F70165"/>
    <w:rsid w:val="00F7033B"/>
    <w:rsid w:val="00F70DB5"/>
    <w:rsid w:val="00F71378"/>
    <w:rsid w:val="00F71415"/>
    <w:rsid w:val="00F7207D"/>
    <w:rsid w:val="00F720A8"/>
    <w:rsid w:val="00F72A02"/>
    <w:rsid w:val="00F72D27"/>
    <w:rsid w:val="00F73956"/>
    <w:rsid w:val="00F73A71"/>
    <w:rsid w:val="00F74A06"/>
    <w:rsid w:val="00F74D2F"/>
    <w:rsid w:val="00F76209"/>
    <w:rsid w:val="00F77E6F"/>
    <w:rsid w:val="00F80BA8"/>
    <w:rsid w:val="00F81F7C"/>
    <w:rsid w:val="00F84E16"/>
    <w:rsid w:val="00F854CE"/>
    <w:rsid w:val="00F85E1C"/>
    <w:rsid w:val="00F85E8C"/>
    <w:rsid w:val="00F86705"/>
    <w:rsid w:val="00F869D2"/>
    <w:rsid w:val="00F87592"/>
    <w:rsid w:val="00F8785B"/>
    <w:rsid w:val="00F9018B"/>
    <w:rsid w:val="00F91AC6"/>
    <w:rsid w:val="00F94B73"/>
    <w:rsid w:val="00F9500F"/>
    <w:rsid w:val="00F952C2"/>
    <w:rsid w:val="00F9577F"/>
    <w:rsid w:val="00F95839"/>
    <w:rsid w:val="00F95FDD"/>
    <w:rsid w:val="00F96147"/>
    <w:rsid w:val="00FA0856"/>
    <w:rsid w:val="00FA095D"/>
    <w:rsid w:val="00FA0F0A"/>
    <w:rsid w:val="00FA122E"/>
    <w:rsid w:val="00FA143D"/>
    <w:rsid w:val="00FA1801"/>
    <w:rsid w:val="00FA2282"/>
    <w:rsid w:val="00FA2662"/>
    <w:rsid w:val="00FA2A81"/>
    <w:rsid w:val="00FA2EF0"/>
    <w:rsid w:val="00FA43A8"/>
    <w:rsid w:val="00FA48A3"/>
    <w:rsid w:val="00FA4B2A"/>
    <w:rsid w:val="00FA62C7"/>
    <w:rsid w:val="00FA66E7"/>
    <w:rsid w:val="00FA7657"/>
    <w:rsid w:val="00FA76F3"/>
    <w:rsid w:val="00FA77B0"/>
    <w:rsid w:val="00FA7CBB"/>
    <w:rsid w:val="00FB0435"/>
    <w:rsid w:val="00FB0BE5"/>
    <w:rsid w:val="00FB0FD8"/>
    <w:rsid w:val="00FB0FE9"/>
    <w:rsid w:val="00FB1858"/>
    <w:rsid w:val="00FB1A83"/>
    <w:rsid w:val="00FB1D56"/>
    <w:rsid w:val="00FB1F3C"/>
    <w:rsid w:val="00FB2049"/>
    <w:rsid w:val="00FB24F9"/>
    <w:rsid w:val="00FB2D1F"/>
    <w:rsid w:val="00FB34F4"/>
    <w:rsid w:val="00FB3849"/>
    <w:rsid w:val="00FB4383"/>
    <w:rsid w:val="00FB6560"/>
    <w:rsid w:val="00FB6BD0"/>
    <w:rsid w:val="00FB73B6"/>
    <w:rsid w:val="00FB747F"/>
    <w:rsid w:val="00FB7C21"/>
    <w:rsid w:val="00FC004B"/>
    <w:rsid w:val="00FC1247"/>
    <w:rsid w:val="00FC130B"/>
    <w:rsid w:val="00FC181D"/>
    <w:rsid w:val="00FC2265"/>
    <w:rsid w:val="00FC256B"/>
    <w:rsid w:val="00FC3E70"/>
    <w:rsid w:val="00FC42AE"/>
    <w:rsid w:val="00FC52BF"/>
    <w:rsid w:val="00FC5794"/>
    <w:rsid w:val="00FC6085"/>
    <w:rsid w:val="00FC6144"/>
    <w:rsid w:val="00FC667A"/>
    <w:rsid w:val="00FC7B3F"/>
    <w:rsid w:val="00FC7EF9"/>
    <w:rsid w:val="00FD014B"/>
    <w:rsid w:val="00FD015A"/>
    <w:rsid w:val="00FD0511"/>
    <w:rsid w:val="00FD06AE"/>
    <w:rsid w:val="00FD0824"/>
    <w:rsid w:val="00FD08BB"/>
    <w:rsid w:val="00FD163F"/>
    <w:rsid w:val="00FD16D4"/>
    <w:rsid w:val="00FD2E29"/>
    <w:rsid w:val="00FD5257"/>
    <w:rsid w:val="00FD5755"/>
    <w:rsid w:val="00FD5B97"/>
    <w:rsid w:val="00FD60BF"/>
    <w:rsid w:val="00FD6881"/>
    <w:rsid w:val="00FD6948"/>
    <w:rsid w:val="00FD6ED4"/>
    <w:rsid w:val="00FD78A5"/>
    <w:rsid w:val="00FD7FAF"/>
    <w:rsid w:val="00FE00D1"/>
    <w:rsid w:val="00FE13D1"/>
    <w:rsid w:val="00FE1C47"/>
    <w:rsid w:val="00FE2256"/>
    <w:rsid w:val="00FE237D"/>
    <w:rsid w:val="00FE289D"/>
    <w:rsid w:val="00FE2E3F"/>
    <w:rsid w:val="00FE3AB2"/>
    <w:rsid w:val="00FE3D18"/>
    <w:rsid w:val="00FE4CFF"/>
    <w:rsid w:val="00FE56F3"/>
    <w:rsid w:val="00FE64F4"/>
    <w:rsid w:val="00FE6A02"/>
    <w:rsid w:val="00FE7AB0"/>
    <w:rsid w:val="00FF0289"/>
    <w:rsid w:val="00FF02C3"/>
    <w:rsid w:val="00FF0422"/>
    <w:rsid w:val="00FF0582"/>
    <w:rsid w:val="00FF0BD1"/>
    <w:rsid w:val="00FF165B"/>
    <w:rsid w:val="00FF1D02"/>
    <w:rsid w:val="00FF1F60"/>
    <w:rsid w:val="00FF22B8"/>
    <w:rsid w:val="00FF2346"/>
    <w:rsid w:val="00FF275C"/>
    <w:rsid w:val="00FF2B46"/>
    <w:rsid w:val="00FF2F30"/>
    <w:rsid w:val="00FF34AB"/>
    <w:rsid w:val="00FF3BAB"/>
    <w:rsid w:val="00FF3DAA"/>
    <w:rsid w:val="00FF3FCA"/>
    <w:rsid w:val="00FF4062"/>
    <w:rsid w:val="00FF4D70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{354BC897-EED8-417B-96F1-72C14D583060}tf02786999_win32.dotx</Template>
  <TotalTime>26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35</cp:revision>
  <cp:lastPrinted>2022-08-29T23:08:00Z</cp:lastPrinted>
  <dcterms:created xsi:type="dcterms:W3CDTF">2023-06-29T18:32:00Z</dcterms:created>
  <dcterms:modified xsi:type="dcterms:W3CDTF">2023-07-11T00:35:00Z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