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55B0CCD" w14:textId="2D8207BD" w:rsidR="00DA2DB6" w:rsidRDefault="009740FC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</w:t>
      </w:r>
      <w:r w:rsidR="00A374FA">
        <w:rPr>
          <w:rFonts w:cstheme="minorHAnsi"/>
          <w:sz w:val="24"/>
          <w:szCs w:val="24"/>
        </w:rPr>
        <w:t>ly 13</w:t>
      </w:r>
      <w:proofErr w:type="gramStart"/>
      <w:r w:rsidR="00A374FA" w:rsidRPr="00A374FA">
        <w:rPr>
          <w:rFonts w:cstheme="minorHAnsi"/>
          <w:sz w:val="24"/>
          <w:szCs w:val="24"/>
          <w:vertAlign w:val="superscript"/>
        </w:rPr>
        <w:t>th</w:t>
      </w:r>
      <w:r w:rsidR="00A374FA">
        <w:rPr>
          <w:rFonts w:cstheme="minorHAnsi"/>
          <w:sz w:val="24"/>
          <w:szCs w:val="24"/>
        </w:rPr>
        <w:t xml:space="preserve"> </w:t>
      </w:r>
      <w:r w:rsidR="006869A1">
        <w:rPr>
          <w:rFonts w:cstheme="minorHAnsi"/>
          <w:sz w:val="24"/>
          <w:szCs w:val="24"/>
        </w:rPr>
        <w:t>,</w:t>
      </w:r>
      <w:proofErr w:type="gramEnd"/>
      <w:r w:rsidR="00E730A2">
        <w:rPr>
          <w:rFonts w:cstheme="minorHAnsi"/>
          <w:sz w:val="24"/>
          <w:szCs w:val="24"/>
        </w:rPr>
        <w:t xml:space="preserve"> 202</w:t>
      </w:r>
      <w:r w:rsidR="00B068F5">
        <w:rPr>
          <w:rFonts w:cstheme="minorHAnsi"/>
          <w:sz w:val="24"/>
          <w:szCs w:val="24"/>
        </w:rPr>
        <w:t>2</w:t>
      </w:r>
      <w:r w:rsidR="00D95452">
        <w:rPr>
          <w:rFonts w:cstheme="minorHAnsi"/>
          <w:sz w:val="24"/>
          <w:szCs w:val="24"/>
        </w:rPr>
        <w:t xml:space="preserve">, at </w:t>
      </w:r>
      <w:r w:rsidR="0041404C">
        <w:rPr>
          <w:rFonts w:cstheme="minorHAnsi"/>
          <w:sz w:val="24"/>
          <w:szCs w:val="24"/>
        </w:rPr>
        <w:t>6:00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712F8A14" w14:textId="77777777" w:rsidR="00BB3BA4" w:rsidRPr="00052595" w:rsidRDefault="00BB3BA4" w:rsidP="00104718">
      <w:pPr>
        <w:jc w:val="center"/>
        <w:rPr>
          <w:rFonts w:cstheme="minorHAnsi"/>
          <w:sz w:val="24"/>
          <w:szCs w:val="24"/>
          <w:vertAlign w:val="superscript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018975C3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 James Kelly</w:t>
      </w:r>
      <w:r w:rsidR="00F20948">
        <w:rPr>
          <w:rFonts w:cstheme="minorHAnsi"/>
          <w:sz w:val="24"/>
          <w:szCs w:val="24"/>
        </w:rPr>
        <w:t>,</w:t>
      </w:r>
      <w:r w:rsidR="009740FC">
        <w:rPr>
          <w:rFonts w:cstheme="minorHAnsi"/>
          <w:sz w:val="24"/>
          <w:szCs w:val="24"/>
        </w:rPr>
        <w:t xml:space="preserve"> Scott Moffett,</w:t>
      </w:r>
      <w:r w:rsidR="000169AE">
        <w:rPr>
          <w:rFonts w:cstheme="minorHAnsi"/>
          <w:sz w:val="24"/>
          <w:szCs w:val="24"/>
        </w:rPr>
        <w:t xml:space="preserve"> </w:t>
      </w:r>
      <w:r w:rsidR="00F20948">
        <w:rPr>
          <w:rFonts w:cstheme="minorHAnsi"/>
          <w:sz w:val="24"/>
          <w:szCs w:val="24"/>
        </w:rPr>
        <w:t>Kaylee Hunt</w:t>
      </w:r>
    </w:p>
    <w:p w14:paraId="7A05F382" w14:textId="47397509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Guests:  </w:t>
      </w:r>
      <w:r w:rsidR="00752B22">
        <w:rPr>
          <w:rFonts w:cstheme="minorHAnsi"/>
          <w:sz w:val="24"/>
          <w:szCs w:val="24"/>
        </w:rPr>
        <w:t>Bill Arsenault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68999624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E511FF">
        <w:rPr>
          <w:rFonts w:cstheme="minorHAnsi"/>
          <w:sz w:val="24"/>
          <w:szCs w:val="24"/>
        </w:rPr>
        <w:t>6:0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68F717CB" w14:textId="1CCBEB0F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0DF1DD27" w14:textId="77777777" w:rsidR="007D2B12" w:rsidRDefault="007D2B12" w:rsidP="00DA2DB6">
      <w:pPr>
        <w:rPr>
          <w:rFonts w:cstheme="minorHAnsi"/>
          <w:sz w:val="24"/>
          <w:szCs w:val="24"/>
        </w:rPr>
      </w:pPr>
    </w:p>
    <w:p w14:paraId="53AF106C" w14:textId="232D407B" w:rsidR="00B148F9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FA48A3">
        <w:rPr>
          <w:rFonts w:cstheme="minorHAnsi"/>
          <w:b/>
          <w:bCs/>
          <w:sz w:val="24"/>
          <w:szCs w:val="24"/>
        </w:rPr>
        <w:t xml:space="preserve"> </w:t>
      </w:r>
      <w:r w:rsidRPr="00BF449F">
        <w:rPr>
          <w:rFonts w:cstheme="minorHAnsi"/>
          <w:b/>
          <w:bCs/>
          <w:sz w:val="24"/>
          <w:szCs w:val="24"/>
        </w:rPr>
        <w:t>Agenda</w:t>
      </w:r>
      <w:r>
        <w:rPr>
          <w:rFonts w:cstheme="minorHAnsi"/>
          <w:sz w:val="24"/>
          <w:szCs w:val="24"/>
        </w:rPr>
        <w:t xml:space="preserve"> was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James Kelly.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1D0643">
        <w:rPr>
          <w:rFonts w:cstheme="minorHAnsi"/>
          <w:sz w:val="24"/>
          <w:szCs w:val="24"/>
        </w:rPr>
        <w:t xml:space="preserve"> Scott Moffett aye</w:t>
      </w:r>
      <w:r w:rsidR="00E73130">
        <w:rPr>
          <w:rFonts w:cstheme="minorHAnsi"/>
          <w:sz w:val="24"/>
          <w:szCs w:val="24"/>
        </w:rPr>
        <w:t>, Kaylee Hunt aye.</w:t>
      </w:r>
    </w:p>
    <w:p w14:paraId="084D9F07" w14:textId="77777777" w:rsidR="00FC6144" w:rsidRDefault="00FC6144" w:rsidP="00CE2E25">
      <w:pPr>
        <w:rPr>
          <w:rFonts w:cstheme="minorHAnsi"/>
          <w:sz w:val="24"/>
          <w:szCs w:val="24"/>
        </w:rPr>
      </w:pPr>
    </w:p>
    <w:p w14:paraId="13F5FD45" w14:textId="40EC2730" w:rsidR="000754CA" w:rsidRDefault="00933B29" w:rsidP="00CE2E25">
      <w:pPr>
        <w:rPr>
          <w:rFonts w:cstheme="minorHAnsi"/>
          <w:sz w:val="24"/>
          <w:szCs w:val="24"/>
        </w:rPr>
      </w:pPr>
      <w:r w:rsidRPr="00586A49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Council Member</w:t>
      </w:r>
      <w:r w:rsidR="00715A36">
        <w:rPr>
          <w:rFonts w:cstheme="minorHAnsi"/>
          <w:sz w:val="24"/>
          <w:szCs w:val="24"/>
        </w:rPr>
        <w:t xml:space="preserve"> </w:t>
      </w:r>
      <w:r w:rsidR="007E3E1B">
        <w:rPr>
          <w:rFonts w:cstheme="minorHAnsi"/>
          <w:sz w:val="24"/>
          <w:szCs w:val="24"/>
        </w:rPr>
        <w:t>Kaylee Hunt</w:t>
      </w:r>
      <w:r>
        <w:rPr>
          <w:rFonts w:cstheme="minorHAnsi"/>
          <w:sz w:val="24"/>
          <w:szCs w:val="24"/>
        </w:rPr>
        <w:t xml:space="preserve"> and seconded by</w:t>
      </w:r>
      <w:r w:rsidR="00586A49">
        <w:rPr>
          <w:rFonts w:cstheme="minorHAnsi"/>
          <w:sz w:val="24"/>
          <w:szCs w:val="24"/>
        </w:rPr>
        <w:t xml:space="preserve"> Council </w:t>
      </w:r>
      <w:r w:rsidR="008D0BAD">
        <w:rPr>
          <w:rFonts w:cstheme="minorHAnsi"/>
          <w:sz w:val="24"/>
          <w:szCs w:val="24"/>
        </w:rPr>
        <w:t xml:space="preserve">Member </w:t>
      </w:r>
      <w:r w:rsidR="007E3E1B">
        <w:rPr>
          <w:rFonts w:cstheme="minorHAnsi"/>
          <w:sz w:val="24"/>
          <w:szCs w:val="24"/>
        </w:rPr>
        <w:t>Scott Mof</w:t>
      </w:r>
      <w:r w:rsidR="000C10BC">
        <w:rPr>
          <w:rFonts w:cstheme="minorHAnsi"/>
          <w:sz w:val="24"/>
          <w:szCs w:val="24"/>
        </w:rPr>
        <w:t>fett</w:t>
      </w:r>
      <w:r w:rsidR="00586A49">
        <w:rPr>
          <w:rFonts w:cstheme="minorHAnsi"/>
          <w:sz w:val="24"/>
          <w:szCs w:val="24"/>
        </w:rPr>
        <w:t xml:space="preserve">. Roll Call Vote: Genese Simler </w:t>
      </w:r>
      <w:r w:rsidR="00171520">
        <w:rPr>
          <w:rFonts w:cstheme="minorHAnsi"/>
          <w:sz w:val="24"/>
          <w:szCs w:val="24"/>
        </w:rPr>
        <w:t>aye,</w:t>
      </w:r>
      <w:r w:rsidR="00586A49">
        <w:rPr>
          <w:rFonts w:cstheme="minorHAnsi"/>
          <w:sz w:val="24"/>
          <w:szCs w:val="24"/>
        </w:rPr>
        <w:t xml:space="preserve"> James Kelly aye,</w:t>
      </w:r>
      <w:r w:rsidR="006C271C">
        <w:rPr>
          <w:rFonts w:cstheme="minorHAnsi"/>
          <w:sz w:val="24"/>
          <w:szCs w:val="24"/>
        </w:rPr>
        <w:t xml:space="preserve"> Scott Moffett aye</w:t>
      </w:r>
      <w:r w:rsidR="000C10BC">
        <w:rPr>
          <w:rFonts w:cstheme="minorHAnsi"/>
          <w:sz w:val="24"/>
          <w:szCs w:val="24"/>
        </w:rPr>
        <w:t>, Kaylee Hunt aye.</w:t>
      </w:r>
    </w:p>
    <w:p w14:paraId="77795A4E" w14:textId="058A6C35" w:rsidR="00586A49" w:rsidRDefault="00586A49" w:rsidP="00CE2E25">
      <w:pPr>
        <w:rPr>
          <w:rFonts w:cstheme="minorHAnsi"/>
          <w:sz w:val="24"/>
          <w:szCs w:val="24"/>
        </w:rPr>
      </w:pPr>
    </w:p>
    <w:p w14:paraId="0D419072" w14:textId="5670957F" w:rsidR="00A374FA" w:rsidRDefault="00E5468E" w:rsidP="00A374FA">
      <w:pPr>
        <w:ind w:left="720" w:hanging="720"/>
        <w:rPr>
          <w:rFonts w:cstheme="minorHAnsi"/>
          <w:sz w:val="24"/>
          <w:szCs w:val="24"/>
        </w:rPr>
      </w:pPr>
      <w:r w:rsidRPr="00E5468E">
        <w:rPr>
          <w:rFonts w:cstheme="minorHAnsi"/>
          <w:b/>
          <w:bCs/>
          <w:sz w:val="24"/>
          <w:szCs w:val="24"/>
        </w:rPr>
        <w:t>Public Comments</w:t>
      </w:r>
      <w:r w:rsidR="006C271C">
        <w:rPr>
          <w:rFonts w:cstheme="minorHAnsi"/>
          <w:b/>
          <w:bCs/>
          <w:sz w:val="24"/>
          <w:szCs w:val="24"/>
        </w:rPr>
        <w:t xml:space="preserve">:  </w:t>
      </w:r>
      <w:r w:rsidR="00683C1D" w:rsidRPr="00683C1D">
        <w:rPr>
          <w:rFonts w:cstheme="minorHAnsi"/>
          <w:sz w:val="24"/>
          <w:szCs w:val="24"/>
        </w:rPr>
        <w:t>There were no public comments</w:t>
      </w:r>
    </w:p>
    <w:p w14:paraId="3824182E" w14:textId="0A448FE6" w:rsidR="002C2E53" w:rsidRDefault="002C2E53" w:rsidP="00A374FA">
      <w:pPr>
        <w:ind w:left="720" w:hanging="720"/>
        <w:rPr>
          <w:rFonts w:cstheme="minorHAnsi"/>
          <w:sz w:val="24"/>
          <w:szCs w:val="24"/>
        </w:rPr>
      </w:pPr>
    </w:p>
    <w:p w14:paraId="03513364" w14:textId="43BE1F58" w:rsidR="00563355" w:rsidRDefault="0079256C" w:rsidP="00A374FA">
      <w:pPr>
        <w:ind w:left="720" w:hanging="720"/>
        <w:rPr>
          <w:rFonts w:cstheme="minorHAnsi"/>
          <w:sz w:val="24"/>
          <w:szCs w:val="24"/>
        </w:rPr>
      </w:pPr>
      <w:r w:rsidRPr="009B4F59">
        <w:rPr>
          <w:rFonts w:cstheme="minorHAnsi"/>
          <w:b/>
          <w:bCs/>
          <w:sz w:val="24"/>
          <w:szCs w:val="24"/>
        </w:rPr>
        <w:t>Discuss / Approve</w:t>
      </w:r>
      <w:r w:rsidR="009B4F59" w:rsidRPr="009B4F59">
        <w:rPr>
          <w:rFonts w:cstheme="minorHAnsi"/>
          <w:b/>
          <w:bCs/>
          <w:sz w:val="24"/>
          <w:szCs w:val="24"/>
        </w:rPr>
        <w:t xml:space="preserve"> Dickson Ready Mix Contract:</w:t>
      </w:r>
      <w:r w:rsidR="009B4F59">
        <w:rPr>
          <w:rFonts w:cstheme="minorHAnsi"/>
          <w:b/>
          <w:bCs/>
          <w:sz w:val="24"/>
          <w:szCs w:val="24"/>
        </w:rPr>
        <w:t xml:space="preserve"> </w:t>
      </w:r>
      <w:r w:rsidR="00456F3B">
        <w:rPr>
          <w:rFonts w:cstheme="minorHAnsi"/>
          <w:sz w:val="24"/>
          <w:szCs w:val="24"/>
        </w:rPr>
        <w:t>Carl Dickson sold Dickson</w:t>
      </w:r>
      <w:r w:rsidR="009A4206">
        <w:rPr>
          <w:rFonts w:cstheme="minorHAnsi"/>
          <w:sz w:val="24"/>
          <w:szCs w:val="24"/>
        </w:rPr>
        <w:t xml:space="preserve"> </w:t>
      </w:r>
      <w:r w:rsidR="00923AC2">
        <w:rPr>
          <w:rFonts w:cstheme="minorHAnsi"/>
          <w:sz w:val="24"/>
          <w:szCs w:val="24"/>
        </w:rPr>
        <w:t>Ready-Mix LLC</w:t>
      </w:r>
      <w:r w:rsidR="004931B6">
        <w:rPr>
          <w:rFonts w:cstheme="minorHAnsi"/>
          <w:sz w:val="24"/>
          <w:szCs w:val="24"/>
        </w:rPr>
        <w:t xml:space="preserve"> to </w:t>
      </w:r>
      <w:r w:rsidR="005549BB">
        <w:rPr>
          <w:rFonts w:cstheme="minorHAnsi"/>
          <w:sz w:val="24"/>
          <w:szCs w:val="24"/>
        </w:rPr>
        <w:t>Jared</w:t>
      </w:r>
      <w:r w:rsidR="001D01E3">
        <w:rPr>
          <w:rFonts w:cstheme="minorHAnsi"/>
          <w:sz w:val="24"/>
          <w:szCs w:val="24"/>
        </w:rPr>
        <w:t xml:space="preserve"> </w:t>
      </w:r>
      <w:r w:rsidR="005549BB">
        <w:rPr>
          <w:rFonts w:cstheme="minorHAnsi"/>
          <w:sz w:val="24"/>
          <w:szCs w:val="24"/>
        </w:rPr>
        <w:t>Dickson on July 15,2022</w:t>
      </w:r>
      <w:r w:rsidR="001D01E3">
        <w:rPr>
          <w:rFonts w:cstheme="minorHAnsi"/>
          <w:sz w:val="24"/>
          <w:szCs w:val="24"/>
        </w:rPr>
        <w:t xml:space="preserve">. </w:t>
      </w:r>
      <w:r w:rsidR="00BB2A93">
        <w:rPr>
          <w:rFonts w:cstheme="minorHAnsi"/>
          <w:sz w:val="24"/>
          <w:szCs w:val="24"/>
        </w:rPr>
        <w:t>He has asked the City for a con</w:t>
      </w:r>
      <w:r w:rsidR="001C4A9E">
        <w:rPr>
          <w:rFonts w:cstheme="minorHAnsi"/>
          <w:sz w:val="24"/>
          <w:szCs w:val="24"/>
        </w:rPr>
        <w:t>veyance of lease</w:t>
      </w:r>
      <w:r w:rsidR="00473EFD">
        <w:rPr>
          <w:rFonts w:cstheme="minorHAnsi"/>
          <w:sz w:val="24"/>
          <w:szCs w:val="24"/>
        </w:rPr>
        <w:t xml:space="preserve"> to </w:t>
      </w:r>
      <w:r w:rsidR="007159F0">
        <w:rPr>
          <w:rFonts w:cstheme="minorHAnsi"/>
          <w:sz w:val="24"/>
          <w:szCs w:val="24"/>
        </w:rPr>
        <w:t>be released</w:t>
      </w:r>
      <w:r w:rsidR="00473EFD">
        <w:rPr>
          <w:rFonts w:cstheme="minorHAnsi"/>
          <w:sz w:val="24"/>
          <w:szCs w:val="24"/>
        </w:rPr>
        <w:t xml:space="preserve"> from the contract between </w:t>
      </w:r>
      <w:r w:rsidR="009A4206">
        <w:rPr>
          <w:rFonts w:cstheme="minorHAnsi"/>
          <w:sz w:val="24"/>
          <w:szCs w:val="24"/>
        </w:rPr>
        <w:t>Dickson Ready Mix LLC and the City of Kamiah</w:t>
      </w:r>
      <w:r w:rsidR="00B62B82">
        <w:rPr>
          <w:rFonts w:cstheme="minorHAnsi"/>
          <w:sz w:val="24"/>
          <w:szCs w:val="24"/>
        </w:rPr>
        <w:t>.</w:t>
      </w:r>
      <w:r w:rsidR="00E96D55">
        <w:rPr>
          <w:rFonts w:cstheme="minorHAnsi"/>
          <w:sz w:val="24"/>
          <w:szCs w:val="24"/>
        </w:rPr>
        <w:t xml:space="preserve"> Motion to </w:t>
      </w:r>
      <w:r w:rsidR="007159F0">
        <w:rPr>
          <w:rFonts w:cstheme="minorHAnsi"/>
          <w:sz w:val="24"/>
          <w:szCs w:val="24"/>
        </w:rPr>
        <w:t xml:space="preserve">release Carl Dickson of Dickson Ready Mix LLC was made by Council </w:t>
      </w:r>
      <w:r w:rsidR="00CF1780">
        <w:rPr>
          <w:rFonts w:cstheme="minorHAnsi"/>
          <w:sz w:val="24"/>
          <w:szCs w:val="24"/>
        </w:rPr>
        <w:t>President Genese Simler and seconded by Council Member James Kelly. Roll Call Vote: Genese Simler aye, James Kelly aye, Scott Moffett aye, Kaylee Hunt aye.</w:t>
      </w:r>
    </w:p>
    <w:p w14:paraId="6FC53C2C" w14:textId="314C12B3" w:rsidR="008E5E84" w:rsidRDefault="00DE4867" w:rsidP="00A374FA">
      <w:pPr>
        <w:ind w:left="720" w:hanging="720"/>
      </w:pPr>
      <w:r w:rsidRPr="00DC6F6F">
        <w:rPr>
          <w:b/>
          <w:bCs/>
        </w:rPr>
        <w:t>Discuss / Approve Lewis County Contract:</w:t>
      </w:r>
      <w:r w:rsidR="00DC6F6F">
        <w:rPr>
          <w:b/>
          <w:bCs/>
        </w:rPr>
        <w:t xml:space="preserve"> </w:t>
      </w:r>
      <w:r w:rsidR="00C04548">
        <w:t xml:space="preserve">The </w:t>
      </w:r>
      <w:r w:rsidR="00CB782D">
        <w:t xml:space="preserve">Lewis County Sheriff's Contract for the fiscal year </w:t>
      </w:r>
      <w:r w:rsidR="002F618E">
        <w:t>of 2022-2023 is in the amount of $264,</w:t>
      </w:r>
      <w:r w:rsidR="007D39B7">
        <w:t>003.92</w:t>
      </w:r>
      <w:r w:rsidR="00520B66">
        <w:t>.</w:t>
      </w:r>
      <w:r w:rsidR="00A51A19">
        <w:t xml:space="preserve"> </w:t>
      </w:r>
      <w:r w:rsidR="00D518A5">
        <w:t xml:space="preserve">The Sheriff’s Office will provide daily patrol </w:t>
      </w:r>
      <w:r w:rsidR="00AF1A9A">
        <w:t>service and</w:t>
      </w:r>
      <w:r w:rsidR="002562AC">
        <w:t xml:space="preserve"> shall further provide </w:t>
      </w:r>
      <w:r w:rsidR="006000C3">
        <w:t>twenty-four-hour</w:t>
      </w:r>
      <w:r w:rsidR="002562AC">
        <w:t xml:space="preserve"> call </w:t>
      </w:r>
      <w:r w:rsidR="00AF1A9A">
        <w:t>services. They</w:t>
      </w:r>
      <w:r w:rsidR="00485D9E">
        <w:t xml:space="preserve"> will base three patrol deputies in the City of Kamiah </w:t>
      </w:r>
      <w:r w:rsidR="006000C3">
        <w:t>whos</w:t>
      </w:r>
      <w:r w:rsidR="00707FC3">
        <w:t>e primary duties will consist of patrol and law enforcement in the city.</w:t>
      </w:r>
      <w:r w:rsidR="00E34E9B">
        <w:t xml:space="preserve"> Motion to approve the </w:t>
      </w:r>
      <w:r w:rsidR="00707749">
        <w:t xml:space="preserve">Lewis County Sheriff’s Contract was made by Council President Genese Simler and seconded by Council Member </w:t>
      </w:r>
      <w:r w:rsidR="00AB66AA">
        <w:t>James Kelly. Roll Call Vote: Genese Simler aye, James Kelly aye, Scott Moffett aye, Kaylee Hunt aye.</w:t>
      </w:r>
    </w:p>
    <w:p w14:paraId="4E762E2D" w14:textId="079AB873" w:rsidR="007435CD" w:rsidRDefault="007435CD" w:rsidP="00A374FA">
      <w:pPr>
        <w:ind w:left="720" w:hanging="720"/>
      </w:pPr>
      <w:r>
        <w:rPr>
          <w:b/>
          <w:bCs/>
        </w:rPr>
        <w:t xml:space="preserve">Discuss / Approve </w:t>
      </w:r>
      <w:r w:rsidR="0027703C">
        <w:rPr>
          <w:b/>
          <w:bCs/>
        </w:rPr>
        <w:t>Reducing the Speed Limit on Sowa Street:</w:t>
      </w:r>
      <w:r w:rsidR="0027703C">
        <w:t xml:space="preserve"> It has been brought to our attention that </w:t>
      </w:r>
      <w:r w:rsidR="0097066C">
        <w:t>many children are at play on a secluded gravel road</w:t>
      </w:r>
      <w:r w:rsidR="005A5805">
        <w:t xml:space="preserve"> named Sowa Street.  The current speed limit is 35</w:t>
      </w:r>
      <w:r w:rsidR="002433F3">
        <w:t xml:space="preserve"> </w:t>
      </w:r>
      <w:r w:rsidR="005A5805">
        <w:t>mph</w:t>
      </w:r>
      <w:r w:rsidR="000579B0">
        <w:t xml:space="preserve"> and neighbors are asking that it be lowered to 10 or 15 mph</w:t>
      </w:r>
      <w:r w:rsidR="002433F3">
        <w:t xml:space="preserve"> claiming that children are being pelted by gravel when </w:t>
      </w:r>
      <w:r w:rsidR="002822A9">
        <w:t xml:space="preserve">people speed by.  The </w:t>
      </w:r>
      <w:r w:rsidR="0011340B">
        <w:t>city</w:t>
      </w:r>
      <w:r w:rsidR="002822A9">
        <w:t xml:space="preserve"> has </w:t>
      </w:r>
      <w:r w:rsidR="00152177">
        <w:t>decided to install 2 signs that state children at play please slow down</w:t>
      </w:r>
      <w:r w:rsidR="00683FD4">
        <w:t>.  We are also trying to lower the speed limit and a call has been placed to our city attorney to see what steps need to be taken and how low the limit can be decreased.</w:t>
      </w:r>
      <w:r w:rsidR="0011340B">
        <w:t xml:space="preserve"> Motion to approve </w:t>
      </w:r>
      <w:r w:rsidR="008F21F9">
        <w:t xml:space="preserve">the children at play signs was made by Council Member James Kelly and seconded by </w:t>
      </w:r>
      <w:r w:rsidR="00066EB3">
        <w:t xml:space="preserve">Council Member Kaylee Hunt. Roll Call Vote: Genese Simler aye, James Kelly </w:t>
      </w:r>
      <w:r w:rsidR="00BC5524">
        <w:t>aye, Scott Moffett aye, Kaylee Hunt aye.</w:t>
      </w:r>
    </w:p>
    <w:p w14:paraId="03205BDE" w14:textId="7FA65E42" w:rsidR="00AB66AA" w:rsidRDefault="00744E54" w:rsidP="00A374FA">
      <w:pPr>
        <w:ind w:left="720" w:hanging="720"/>
        <w:rPr>
          <w:rFonts w:cstheme="minorHAnsi"/>
          <w:sz w:val="24"/>
          <w:szCs w:val="24"/>
        </w:rPr>
      </w:pPr>
      <w:r>
        <w:rPr>
          <w:b/>
          <w:bCs/>
        </w:rPr>
        <w:lastRenderedPageBreak/>
        <w:t>Discuss Pool Update:</w:t>
      </w:r>
      <w:r>
        <w:rPr>
          <w:rFonts w:cstheme="minorHAnsi"/>
          <w:sz w:val="24"/>
          <w:szCs w:val="24"/>
        </w:rPr>
        <w:t xml:space="preserve"> </w:t>
      </w:r>
      <w:r w:rsidR="00F202FA">
        <w:rPr>
          <w:rFonts w:cstheme="minorHAnsi"/>
          <w:sz w:val="24"/>
          <w:szCs w:val="24"/>
        </w:rPr>
        <w:t xml:space="preserve">The pool is waiting for </w:t>
      </w:r>
      <w:r w:rsidR="00273599">
        <w:rPr>
          <w:rFonts w:cstheme="minorHAnsi"/>
          <w:sz w:val="24"/>
          <w:szCs w:val="24"/>
        </w:rPr>
        <w:t xml:space="preserve">the sand filter.  It is scheduled to ship the first part of August.  We can not operate the pool with out it.  While we are waiting for </w:t>
      </w:r>
      <w:r w:rsidR="00045A21">
        <w:rPr>
          <w:rFonts w:cstheme="minorHAnsi"/>
          <w:sz w:val="24"/>
          <w:szCs w:val="24"/>
        </w:rPr>
        <w:t>shipment we have decided to clean up and paint the pool.  We were asking for donations and volunteers</w:t>
      </w:r>
      <w:r w:rsidR="00C57AAD">
        <w:rPr>
          <w:rFonts w:cstheme="minorHAnsi"/>
          <w:sz w:val="24"/>
          <w:szCs w:val="24"/>
        </w:rPr>
        <w:t xml:space="preserve"> to help with this project.  A </w:t>
      </w:r>
      <w:r w:rsidR="00174FAA">
        <w:rPr>
          <w:rFonts w:cstheme="minorHAnsi"/>
          <w:sz w:val="24"/>
          <w:szCs w:val="24"/>
        </w:rPr>
        <w:t xml:space="preserve">volunteer day will be set up </w:t>
      </w:r>
      <w:r w:rsidR="00D003CE">
        <w:rPr>
          <w:rFonts w:cstheme="minorHAnsi"/>
          <w:sz w:val="24"/>
          <w:szCs w:val="24"/>
        </w:rPr>
        <w:t>soon</w:t>
      </w:r>
      <w:r w:rsidR="00174FAA">
        <w:rPr>
          <w:rFonts w:cstheme="minorHAnsi"/>
          <w:sz w:val="24"/>
          <w:szCs w:val="24"/>
        </w:rPr>
        <w:t>.</w:t>
      </w:r>
    </w:p>
    <w:p w14:paraId="5426374B" w14:textId="117770C9" w:rsidR="007C52AC" w:rsidRDefault="00D8424E" w:rsidP="00A374FA">
      <w:pPr>
        <w:ind w:left="720" w:hanging="720"/>
      </w:pPr>
      <w:r>
        <w:rPr>
          <w:b/>
          <w:bCs/>
        </w:rPr>
        <w:t xml:space="preserve">Discuss / Approve </w:t>
      </w:r>
      <w:r w:rsidR="006D67C5">
        <w:rPr>
          <w:b/>
          <w:bCs/>
        </w:rPr>
        <w:t>Variance @ 912 Main Street</w:t>
      </w:r>
      <w:r w:rsidR="006D67C5" w:rsidRPr="004D020C">
        <w:t xml:space="preserve">: </w:t>
      </w:r>
      <w:r w:rsidR="00D003CE" w:rsidRPr="004D020C">
        <w:t xml:space="preserve">New owners </w:t>
      </w:r>
      <w:r w:rsidR="00861606" w:rsidRPr="004D020C">
        <w:t xml:space="preserve">are wanting to build a workshop on an existing pad </w:t>
      </w:r>
      <w:r w:rsidR="004D020C" w:rsidRPr="004D020C">
        <w:t>attached</w:t>
      </w:r>
      <w:r w:rsidR="00861606" w:rsidRPr="004D020C">
        <w:t xml:space="preserve"> to their garage.  </w:t>
      </w:r>
      <w:r w:rsidR="00A75B7E" w:rsidRPr="004D020C">
        <w:t xml:space="preserve">The variance will need to be changed from 5 feet to 3 feet.  </w:t>
      </w:r>
      <w:r w:rsidR="006726B6" w:rsidRPr="004D020C">
        <w:t>Neighbors will need to be notified and a public hearing wi</w:t>
      </w:r>
      <w:r w:rsidR="00A95AB7" w:rsidRPr="004D020C">
        <w:t xml:space="preserve">ll be held.  Motion to approve the variance to get this project moving was made by </w:t>
      </w:r>
      <w:r w:rsidR="00E34728">
        <w:t xml:space="preserve">Council Member James Kelly and seconded by Council President Genese Simler. Roll Call Vote: </w:t>
      </w:r>
      <w:r w:rsidR="00D31ED5">
        <w:t>Genese Simler aye, James Kelly aye, Scott Moffett aye, Kaylee Hunt aye.</w:t>
      </w:r>
    </w:p>
    <w:p w14:paraId="2E2E996D" w14:textId="2A57D45D" w:rsidR="00EC261E" w:rsidRDefault="00F17A81" w:rsidP="00A374FA">
      <w:pPr>
        <w:ind w:left="720" w:hanging="720"/>
        <w:rPr>
          <w:rFonts w:cstheme="minorHAnsi"/>
          <w:sz w:val="24"/>
          <w:szCs w:val="24"/>
        </w:rPr>
      </w:pPr>
      <w:r>
        <w:rPr>
          <w:b/>
          <w:bCs/>
        </w:rPr>
        <w:t xml:space="preserve">Discuss / Approve </w:t>
      </w:r>
      <w:r w:rsidR="003730C0">
        <w:rPr>
          <w:b/>
          <w:bCs/>
        </w:rPr>
        <w:t>Kamiah Ambulance Billing Transport Fees</w:t>
      </w:r>
      <w:r w:rsidR="003730C0" w:rsidRPr="003730C0">
        <w:rPr>
          <w:rFonts w:cstheme="minorHAnsi"/>
          <w:sz w:val="24"/>
          <w:szCs w:val="24"/>
        </w:rPr>
        <w:t>-</w:t>
      </w:r>
      <w:r w:rsidR="00190130">
        <w:rPr>
          <w:rFonts w:cstheme="minorHAnsi"/>
          <w:sz w:val="24"/>
          <w:szCs w:val="24"/>
        </w:rPr>
        <w:t xml:space="preserve">Bill Arsenault: </w:t>
      </w:r>
      <w:r w:rsidR="004530E3">
        <w:rPr>
          <w:rFonts w:cstheme="minorHAnsi"/>
          <w:sz w:val="24"/>
          <w:szCs w:val="24"/>
        </w:rPr>
        <w:t xml:space="preserve">Bill would like to </w:t>
      </w:r>
      <w:r w:rsidR="00A73E9B">
        <w:rPr>
          <w:rFonts w:cstheme="minorHAnsi"/>
          <w:sz w:val="24"/>
          <w:szCs w:val="24"/>
        </w:rPr>
        <w:t>move forward with changing the existing ordinance for ambulance transport</w:t>
      </w:r>
      <w:r w:rsidR="00BD0C55">
        <w:rPr>
          <w:rFonts w:cstheme="minorHAnsi"/>
          <w:sz w:val="24"/>
          <w:szCs w:val="24"/>
        </w:rPr>
        <w:t xml:space="preserve"> fees.  He is wanting to reformat and update the </w:t>
      </w:r>
      <w:r w:rsidR="00C01C7A">
        <w:rPr>
          <w:rFonts w:cstheme="minorHAnsi"/>
          <w:sz w:val="24"/>
          <w:szCs w:val="24"/>
        </w:rPr>
        <w:t xml:space="preserve">current fee structure by lowering </w:t>
      </w:r>
      <w:r w:rsidR="006A6900">
        <w:rPr>
          <w:rFonts w:cstheme="minorHAnsi"/>
          <w:sz w:val="24"/>
          <w:szCs w:val="24"/>
        </w:rPr>
        <w:t xml:space="preserve">fees to residents </w:t>
      </w:r>
      <w:r w:rsidR="00C01C7A">
        <w:rPr>
          <w:rFonts w:cstheme="minorHAnsi"/>
          <w:sz w:val="24"/>
          <w:szCs w:val="24"/>
        </w:rPr>
        <w:t>and</w:t>
      </w:r>
      <w:r w:rsidR="006A6900">
        <w:rPr>
          <w:rFonts w:cstheme="minorHAnsi"/>
          <w:sz w:val="24"/>
          <w:szCs w:val="24"/>
        </w:rPr>
        <w:t xml:space="preserve"> by</w:t>
      </w:r>
      <w:r w:rsidR="00C01C7A">
        <w:rPr>
          <w:rFonts w:cstheme="minorHAnsi"/>
          <w:sz w:val="24"/>
          <w:szCs w:val="24"/>
        </w:rPr>
        <w:t xml:space="preserve"> add</w:t>
      </w:r>
      <w:r w:rsidR="006A6900">
        <w:rPr>
          <w:rFonts w:cstheme="minorHAnsi"/>
          <w:sz w:val="24"/>
          <w:szCs w:val="24"/>
        </w:rPr>
        <w:t>ing</w:t>
      </w:r>
      <w:r w:rsidR="001E7D26">
        <w:rPr>
          <w:rFonts w:cstheme="minorHAnsi"/>
          <w:sz w:val="24"/>
          <w:szCs w:val="24"/>
        </w:rPr>
        <w:t xml:space="preserve"> fees </w:t>
      </w:r>
      <w:r w:rsidR="00143DD4">
        <w:rPr>
          <w:rFonts w:cstheme="minorHAnsi"/>
          <w:sz w:val="24"/>
          <w:szCs w:val="24"/>
        </w:rPr>
        <w:t>to nonresident</w:t>
      </w:r>
      <w:r w:rsidR="00C01C7A">
        <w:rPr>
          <w:rFonts w:cstheme="minorHAnsi"/>
          <w:sz w:val="24"/>
          <w:szCs w:val="24"/>
        </w:rPr>
        <w:t>.</w:t>
      </w:r>
      <w:r w:rsidR="00143DD4">
        <w:rPr>
          <w:rFonts w:cstheme="minorHAnsi"/>
          <w:sz w:val="24"/>
          <w:szCs w:val="24"/>
        </w:rPr>
        <w:t xml:space="preserve"> Motion to change the existing ordinance to be more compliant with neighboring cities was made by Council President Genese Simler and seconded by Council Member James Kelly. Roll Call Vote: Genese</w:t>
      </w:r>
      <w:r w:rsidR="00AB589D">
        <w:rPr>
          <w:rFonts w:cstheme="minorHAnsi"/>
          <w:sz w:val="24"/>
          <w:szCs w:val="24"/>
        </w:rPr>
        <w:t xml:space="preserve"> Simler aye</w:t>
      </w:r>
      <w:r w:rsidR="000219AF">
        <w:rPr>
          <w:rFonts w:cstheme="minorHAnsi"/>
          <w:sz w:val="24"/>
          <w:szCs w:val="24"/>
        </w:rPr>
        <w:t>, James Kelly aye, Scott Moffett aye, Kaylee Hunt aye.</w:t>
      </w:r>
    </w:p>
    <w:p w14:paraId="067ACA7B" w14:textId="64B7A35B" w:rsidR="000219AF" w:rsidRDefault="00D74BB2" w:rsidP="00A374FA">
      <w:pPr>
        <w:ind w:left="720" w:hanging="720"/>
        <w:rPr>
          <w:rFonts w:cstheme="minorHAnsi"/>
          <w:sz w:val="24"/>
          <w:szCs w:val="24"/>
        </w:rPr>
      </w:pPr>
      <w:r>
        <w:rPr>
          <w:b/>
          <w:bCs/>
        </w:rPr>
        <w:t xml:space="preserve">Discuss / Approve </w:t>
      </w:r>
      <w:r w:rsidR="008E0DBD">
        <w:rPr>
          <w:b/>
          <w:bCs/>
        </w:rPr>
        <w:t>Tuition Reimbursement for New Hires</w:t>
      </w:r>
      <w:r w:rsidR="003C79D9" w:rsidRPr="003C79D9">
        <w:rPr>
          <w:rFonts w:cstheme="minorHAnsi"/>
          <w:sz w:val="24"/>
          <w:szCs w:val="24"/>
        </w:rPr>
        <w:t>-</w:t>
      </w:r>
      <w:r w:rsidR="003C79D9">
        <w:rPr>
          <w:rFonts w:cstheme="minorHAnsi"/>
          <w:sz w:val="24"/>
          <w:szCs w:val="24"/>
        </w:rPr>
        <w:t xml:space="preserve">Bill Arsenault: Chief is looking at ways to encourage </w:t>
      </w:r>
      <w:r w:rsidR="003C6A81">
        <w:rPr>
          <w:rFonts w:cstheme="minorHAnsi"/>
          <w:sz w:val="24"/>
          <w:szCs w:val="24"/>
        </w:rPr>
        <w:t xml:space="preserve">people to come to our community.  </w:t>
      </w:r>
      <w:r w:rsidR="00E45C31">
        <w:rPr>
          <w:rFonts w:cstheme="minorHAnsi"/>
          <w:sz w:val="24"/>
          <w:szCs w:val="24"/>
        </w:rPr>
        <w:t>He has applied for a grant</w:t>
      </w:r>
      <w:r w:rsidR="00F543EA">
        <w:rPr>
          <w:rFonts w:cstheme="minorHAnsi"/>
          <w:sz w:val="24"/>
          <w:szCs w:val="24"/>
        </w:rPr>
        <w:t xml:space="preserve"> to </w:t>
      </w:r>
      <w:r w:rsidR="001F6234">
        <w:rPr>
          <w:rFonts w:cstheme="minorHAnsi"/>
          <w:sz w:val="24"/>
          <w:szCs w:val="24"/>
        </w:rPr>
        <w:t xml:space="preserve">help </w:t>
      </w:r>
      <w:r w:rsidR="00F543EA">
        <w:rPr>
          <w:rFonts w:cstheme="minorHAnsi"/>
          <w:sz w:val="24"/>
          <w:szCs w:val="24"/>
        </w:rPr>
        <w:t xml:space="preserve">pay for </w:t>
      </w:r>
      <w:r w:rsidR="00E97AA9">
        <w:rPr>
          <w:rFonts w:cstheme="minorHAnsi"/>
          <w:sz w:val="24"/>
          <w:szCs w:val="24"/>
        </w:rPr>
        <w:t xml:space="preserve">tuition reimbursements. Motion to approve </w:t>
      </w:r>
      <w:r w:rsidR="00900728">
        <w:rPr>
          <w:rFonts w:cstheme="minorHAnsi"/>
          <w:sz w:val="24"/>
          <w:szCs w:val="24"/>
        </w:rPr>
        <w:t>if grant is awarded was made by Council President Genese Simler and seconded by Council Member Kaylee Hunt. Roll Call Vote: Genese Simler aye, James Kelly aye, Scott Moffett aye, Kaylee Hunt aye.</w:t>
      </w:r>
    </w:p>
    <w:p w14:paraId="718BEFF3" w14:textId="3FC81ECF" w:rsidR="00900728" w:rsidRDefault="00B7014A" w:rsidP="00925C08">
      <w:pPr>
        <w:ind w:left="720" w:hanging="720"/>
        <w:rPr>
          <w:rFonts w:cstheme="minorHAnsi"/>
          <w:sz w:val="24"/>
          <w:szCs w:val="24"/>
        </w:rPr>
      </w:pPr>
      <w:r>
        <w:rPr>
          <w:b/>
          <w:bCs/>
        </w:rPr>
        <w:t>Discuss KFR Monthly Report</w:t>
      </w:r>
      <w:r w:rsidRPr="00B7014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Bill Arsenault: </w:t>
      </w:r>
      <w:r w:rsidR="004E0FBA">
        <w:rPr>
          <w:rFonts w:cstheme="minorHAnsi"/>
          <w:sz w:val="24"/>
          <w:szCs w:val="24"/>
        </w:rPr>
        <w:t>Calls are up</w:t>
      </w:r>
      <w:r w:rsidR="006E439A">
        <w:rPr>
          <w:rFonts w:cstheme="minorHAnsi"/>
          <w:sz w:val="24"/>
          <w:szCs w:val="24"/>
        </w:rPr>
        <w:t xml:space="preserve"> 30%</w:t>
      </w:r>
      <w:r w:rsidR="006818B8">
        <w:rPr>
          <w:rFonts w:cstheme="minorHAnsi"/>
          <w:sz w:val="24"/>
          <w:szCs w:val="24"/>
        </w:rPr>
        <w:t xml:space="preserve"> from last year.  Last year Jan-June we had 275 calls for service this year we had 383.</w:t>
      </w:r>
      <w:r w:rsidR="00790B14">
        <w:rPr>
          <w:rFonts w:cstheme="minorHAnsi"/>
          <w:sz w:val="24"/>
          <w:szCs w:val="24"/>
        </w:rPr>
        <w:t xml:space="preserve"> In the month of </w:t>
      </w:r>
      <w:r w:rsidR="0034450C">
        <w:rPr>
          <w:rFonts w:cstheme="minorHAnsi"/>
          <w:sz w:val="24"/>
          <w:szCs w:val="24"/>
        </w:rPr>
        <w:t>June,</w:t>
      </w:r>
      <w:r w:rsidR="00790B14">
        <w:rPr>
          <w:rFonts w:cstheme="minorHAnsi"/>
          <w:sz w:val="24"/>
          <w:szCs w:val="24"/>
        </w:rPr>
        <w:t xml:space="preserve"> we had 64 calls for service, 43 medical, 13 transfers, </w:t>
      </w:r>
      <w:r w:rsidR="002732D7">
        <w:rPr>
          <w:rFonts w:cstheme="minorHAnsi"/>
          <w:sz w:val="24"/>
          <w:szCs w:val="24"/>
        </w:rPr>
        <w:t xml:space="preserve">4 fire, 4 </w:t>
      </w:r>
      <w:r w:rsidR="0034450C">
        <w:rPr>
          <w:rFonts w:cstheme="minorHAnsi"/>
          <w:sz w:val="24"/>
          <w:szCs w:val="24"/>
        </w:rPr>
        <w:t>others</w:t>
      </w:r>
      <w:r w:rsidR="002732D7">
        <w:rPr>
          <w:rFonts w:cstheme="minorHAnsi"/>
          <w:sz w:val="24"/>
          <w:szCs w:val="24"/>
        </w:rPr>
        <w:t>.</w:t>
      </w:r>
      <w:r w:rsidR="00D2365D">
        <w:rPr>
          <w:rFonts w:cstheme="minorHAnsi"/>
          <w:sz w:val="24"/>
          <w:szCs w:val="24"/>
        </w:rPr>
        <w:t xml:space="preserve"> </w:t>
      </w:r>
      <w:r w:rsidR="0034450C">
        <w:rPr>
          <w:rFonts w:cstheme="minorHAnsi"/>
          <w:sz w:val="24"/>
          <w:szCs w:val="24"/>
        </w:rPr>
        <w:t xml:space="preserve">Council Member James Kelly asked Chief why he felt the call volume was </w:t>
      </w:r>
      <w:r w:rsidR="005C3A6A">
        <w:rPr>
          <w:rFonts w:cstheme="minorHAnsi"/>
          <w:sz w:val="24"/>
          <w:szCs w:val="24"/>
        </w:rPr>
        <w:t>going up so much.  Chief explained that we are now at a par</w:t>
      </w:r>
      <w:r w:rsidR="00C609D2">
        <w:rPr>
          <w:rFonts w:cstheme="minorHAnsi"/>
          <w:sz w:val="24"/>
          <w:szCs w:val="24"/>
        </w:rPr>
        <w:t xml:space="preserve">amedic level of service, </w:t>
      </w:r>
      <w:r w:rsidR="006A1F88">
        <w:rPr>
          <w:rFonts w:cstheme="minorHAnsi"/>
          <w:sz w:val="24"/>
          <w:szCs w:val="24"/>
        </w:rPr>
        <w:t xml:space="preserve">we have an older population, and more people have moved into the area.  </w:t>
      </w:r>
      <w:r w:rsidR="00375B31">
        <w:rPr>
          <w:rFonts w:cstheme="minorHAnsi"/>
          <w:sz w:val="24"/>
          <w:szCs w:val="24"/>
        </w:rPr>
        <w:t xml:space="preserve">Transfers had to stop this month due to two of our ambulances </w:t>
      </w:r>
      <w:r w:rsidR="00CF37C9">
        <w:rPr>
          <w:rFonts w:cstheme="minorHAnsi"/>
          <w:sz w:val="24"/>
          <w:szCs w:val="24"/>
        </w:rPr>
        <w:t xml:space="preserve">needing repairs.  They </w:t>
      </w:r>
      <w:r w:rsidR="00925C08">
        <w:rPr>
          <w:rFonts w:cstheme="minorHAnsi"/>
          <w:sz w:val="24"/>
          <w:szCs w:val="24"/>
        </w:rPr>
        <w:t>should</w:t>
      </w:r>
      <w:r w:rsidR="00CF37C9">
        <w:rPr>
          <w:rFonts w:cstheme="minorHAnsi"/>
          <w:sz w:val="24"/>
          <w:szCs w:val="24"/>
        </w:rPr>
        <w:t xml:space="preserve"> both be ready </w:t>
      </w:r>
      <w:r w:rsidR="00925C08">
        <w:rPr>
          <w:rFonts w:cstheme="minorHAnsi"/>
          <w:sz w:val="24"/>
          <w:szCs w:val="24"/>
        </w:rPr>
        <w:t>by the end of this week.</w:t>
      </w:r>
    </w:p>
    <w:p w14:paraId="7B52B4B3" w14:textId="62709297" w:rsidR="00925C08" w:rsidRPr="004D020C" w:rsidRDefault="005B2125" w:rsidP="00925C08">
      <w:pPr>
        <w:ind w:left="720" w:hanging="720"/>
        <w:rPr>
          <w:rFonts w:cstheme="minorHAnsi"/>
          <w:sz w:val="24"/>
          <w:szCs w:val="24"/>
        </w:rPr>
      </w:pPr>
      <w:r>
        <w:rPr>
          <w:b/>
          <w:bCs/>
        </w:rPr>
        <w:t>Monthly Maintenance Report</w:t>
      </w:r>
      <w:r w:rsidRPr="005B212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Mike Stanton:</w:t>
      </w:r>
      <w:r w:rsidR="005B610A">
        <w:rPr>
          <w:rFonts w:cstheme="minorHAnsi"/>
          <w:sz w:val="24"/>
          <w:szCs w:val="24"/>
        </w:rPr>
        <w:t xml:space="preserve"> Wastewater and water plants are running </w:t>
      </w:r>
      <w:r w:rsidR="00250F98">
        <w:rPr>
          <w:rFonts w:cstheme="minorHAnsi"/>
          <w:sz w:val="24"/>
          <w:szCs w:val="24"/>
        </w:rPr>
        <w:t>well</w:t>
      </w:r>
      <w:r w:rsidR="00D70CCA">
        <w:rPr>
          <w:rFonts w:cstheme="minorHAnsi"/>
          <w:sz w:val="24"/>
          <w:szCs w:val="24"/>
        </w:rPr>
        <w:t xml:space="preserve">. Parks </w:t>
      </w:r>
      <w:r w:rsidR="00764B52">
        <w:rPr>
          <w:rFonts w:cstheme="minorHAnsi"/>
          <w:sz w:val="24"/>
          <w:szCs w:val="24"/>
        </w:rPr>
        <w:t>are in pretty good shape</w:t>
      </w:r>
      <w:r w:rsidR="004523DC">
        <w:rPr>
          <w:rFonts w:cstheme="minorHAnsi"/>
          <w:sz w:val="24"/>
          <w:szCs w:val="24"/>
        </w:rPr>
        <w:t xml:space="preserve">. Stu will be repairing the damaged sprinklers </w:t>
      </w:r>
      <w:r w:rsidR="000F20EB">
        <w:rPr>
          <w:rFonts w:cstheme="minorHAnsi"/>
          <w:sz w:val="24"/>
          <w:szCs w:val="24"/>
        </w:rPr>
        <w:t>from this past winter.</w:t>
      </w:r>
      <w:r w:rsidR="000F35C6">
        <w:rPr>
          <w:rFonts w:cstheme="minorHAnsi"/>
          <w:sz w:val="24"/>
          <w:szCs w:val="24"/>
        </w:rPr>
        <w:t xml:space="preserve"> </w:t>
      </w:r>
      <w:r w:rsidR="00073D8D">
        <w:rPr>
          <w:rFonts w:cstheme="minorHAnsi"/>
          <w:sz w:val="24"/>
          <w:szCs w:val="24"/>
        </w:rPr>
        <w:t xml:space="preserve">The city mowed the field by the boat ramp landing </w:t>
      </w:r>
      <w:r w:rsidR="008237E4">
        <w:rPr>
          <w:rFonts w:cstheme="minorHAnsi"/>
          <w:sz w:val="24"/>
          <w:szCs w:val="24"/>
        </w:rPr>
        <w:t>in preparation for the jet boat races and the car show.</w:t>
      </w:r>
      <w:r w:rsidR="004C2B95">
        <w:rPr>
          <w:rFonts w:cstheme="minorHAnsi"/>
          <w:sz w:val="24"/>
          <w:szCs w:val="24"/>
        </w:rPr>
        <w:t xml:space="preserve"> Streets chip seal project for Bryan Dr, </w:t>
      </w:r>
      <w:proofErr w:type="spellStart"/>
      <w:r w:rsidR="004C2B95">
        <w:rPr>
          <w:rFonts w:cstheme="minorHAnsi"/>
          <w:sz w:val="24"/>
          <w:szCs w:val="24"/>
        </w:rPr>
        <w:t>Hopoch</w:t>
      </w:r>
      <w:proofErr w:type="spellEnd"/>
      <w:r w:rsidR="004C2B95">
        <w:rPr>
          <w:rFonts w:cstheme="minorHAnsi"/>
          <w:sz w:val="24"/>
          <w:szCs w:val="24"/>
        </w:rPr>
        <w:t>,</w:t>
      </w:r>
      <w:r w:rsidR="008E2939">
        <w:rPr>
          <w:rFonts w:cstheme="minorHAnsi"/>
          <w:sz w:val="24"/>
          <w:szCs w:val="24"/>
        </w:rPr>
        <w:t xml:space="preserve"> 9</w:t>
      </w:r>
      <w:r w:rsidR="008E2939" w:rsidRPr="008E2939">
        <w:rPr>
          <w:rFonts w:cstheme="minorHAnsi"/>
          <w:sz w:val="24"/>
          <w:szCs w:val="24"/>
          <w:vertAlign w:val="superscript"/>
        </w:rPr>
        <w:t>th</w:t>
      </w:r>
      <w:r w:rsidR="008E2939">
        <w:rPr>
          <w:rFonts w:cstheme="minorHAnsi"/>
          <w:sz w:val="24"/>
          <w:szCs w:val="24"/>
        </w:rPr>
        <w:t xml:space="preserve"> Street, and part of main has been complete.</w:t>
      </w:r>
    </w:p>
    <w:p w14:paraId="29EE4BFC" w14:textId="5A6F5CEE" w:rsidR="00202A73" w:rsidRDefault="00202A73" w:rsidP="00CE2E25">
      <w:pPr>
        <w:rPr>
          <w:rFonts w:cstheme="minorHAnsi"/>
          <w:sz w:val="24"/>
          <w:szCs w:val="24"/>
        </w:rPr>
      </w:pPr>
    </w:p>
    <w:p w14:paraId="0A34F837" w14:textId="3E3C132F" w:rsidR="006331F8" w:rsidRDefault="00E513A1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</w:t>
      </w:r>
      <w:r w:rsidR="00044843"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at </w:t>
      </w:r>
      <w:r w:rsidR="00C01139">
        <w:rPr>
          <w:rFonts w:cstheme="minorHAnsi"/>
          <w:sz w:val="24"/>
          <w:szCs w:val="24"/>
        </w:rPr>
        <w:t>6:</w:t>
      </w:r>
      <w:r w:rsidR="002472AD">
        <w:rPr>
          <w:rFonts w:cstheme="minorHAnsi"/>
          <w:sz w:val="24"/>
          <w:szCs w:val="24"/>
        </w:rPr>
        <w:t>5</w:t>
      </w:r>
      <w:r w:rsidR="00663CB6">
        <w:rPr>
          <w:rFonts w:cstheme="minorHAnsi"/>
          <w:sz w:val="24"/>
          <w:szCs w:val="24"/>
        </w:rPr>
        <w:t>0</w:t>
      </w:r>
      <w:r w:rsidR="00724570">
        <w:rPr>
          <w:rFonts w:cstheme="minorHAnsi"/>
          <w:sz w:val="24"/>
          <w:szCs w:val="24"/>
        </w:rPr>
        <w:t xml:space="preserve"> </w:t>
      </w:r>
      <w:r w:rsidR="00070CA5">
        <w:rPr>
          <w:rFonts w:cstheme="minorHAnsi"/>
          <w:sz w:val="24"/>
          <w:szCs w:val="24"/>
        </w:rPr>
        <w:t>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506AD681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C01139">
        <w:rPr>
          <w:rFonts w:cstheme="minorHAnsi"/>
          <w:sz w:val="24"/>
          <w:szCs w:val="24"/>
        </w:rPr>
        <w:t xml:space="preserve"> Ju</w:t>
      </w:r>
      <w:r w:rsidR="002472AD">
        <w:rPr>
          <w:rFonts w:cstheme="minorHAnsi"/>
          <w:sz w:val="24"/>
          <w:szCs w:val="24"/>
        </w:rPr>
        <w:t xml:space="preserve">ly </w:t>
      </w:r>
      <w:r w:rsidR="00663CB6">
        <w:rPr>
          <w:rFonts w:cstheme="minorHAnsi"/>
          <w:sz w:val="24"/>
          <w:szCs w:val="24"/>
        </w:rPr>
        <w:t>27</w:t>
      </w:r>
      <w:r w:rsidR="00CD0FD6" w:rsidRPr="002472AD">
        <w:rPr>
          <w:rFonts w:cstheme="minorHAnsi"/>
          <w:sz w:val="24"/>
          <w:szCs w:val="24"/>
          <w:vertAlign w:val="superscript"/>
        </w:rPr>
        <w:t>th</w:t>
      </w:r>
      <w:r w:rsidR="00CD0FD6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2022</w:t>
      </w:r>
    </w:p>
    <w:p w14:paraId="16ED2562" w14:textId="3B43F4BB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391078C2" w14:textId="03038027" w:rsidR="007C2FCA" w:rsidRDefault="007C2FCA" w:rsidP="00DA2DB6">
      <w:pPr>
        <w:rPr>
          <w:rFonts w:cstheme="minorHAnsi"/>
          <w:sz w:val="24"/>
          <w:szCs w:val="24"/>
        </w:rPr>
      </w:pPr>
    </w:p>
    <w:p w14:paraId="38580BB8" w14:textId="77777777" w:rsidR="003B5113" w:rsidRDefault="003B5113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7E595FFE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  <w:r w:rsidR="008C6403">
        <w:rPr>
          <w:rFonts w:cstheme="minorHAnsi"/>
          <w:sz w:val="24"/>
          <w:szCs w:val="24"/>
        </w:rPr>
        <w:t xml:space="preserve"> 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6"/>
  </w:num>
  <w:num w:numId="24" w16cid:durableId="98987325">
    <w:abstractNumId w:val="22"/>
  </w:num>
  <w:num w:numId="25" w16cid:durableId="2069499704">
    <w:abstractNumId w:val="20"/>
  </w:num>
  <w:num w:numId="26" w16cid:durableId="1577324056">
    <w:abstractNumId w:val="24"/>
  </w:num>
  <w:num w:numId="27" w16cid:durableId="2062097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2295"/>
    <w:rsid w:val="000029E2"/>
    <w:rsid w:val="00003CB0"/>
    <w:rsid w:val="00005063"/>
    <w:rsid w:val="0000523B"/>
    <w:rsid w:val="000058A7"/>
    <w:rsid w:val="0000670E"/>
    <w:rsid w:val="000071DC"/>
    <w:rsid w:val="0000730B"/>
    <w:rsid w:val="0001031C"/>
    <w:rsid w:val="00010809"/>
    <w:rsid w:val="00010B4C"/>
    <w:rsid w:val="0001138C"/>
    <w:rsid w:val="0001229B"/>
    <w:rsid w:val="00013FEE"/>
    <w:rsid w:val="0001402C"/>
    <w:rsid w:val="00014437"/>
    <w:rsid w:val="00015FD8"/>
    <w:rsid w:val="00016817"/>
    <w:rsid w:val="000169AE"/>
    <w:rsid w:val="00016E95"/>
    <w:rsid w:val="00017208"/>
    <w:rsid w:val="0001778C"/>
    <w:rsid w:val="00021504"/>
    <w:rsid w:val="000219AF"/>
    <w:rsid w:val="00021D5A"/>
    <w:rsid w:val="00027C04"/>
    <w:rsid w:val="00030FD9"/>
    <w:rsid w:val="0003107D"/>
    <w:rsid w:val="00031B93"/>
    <w:rsid w:val="000324D0"/>
    <w:rsid w:val="000348E3"/>
    <w:rsid w:val="00034F54"/>
    <w:rsid w:val="000374CD"/>
    <w:rsid w:val="00040FB5"/>
    <w:rsid w:val="0004173C"/>
    <w:rsid w:val="00041CC0"/>
    <w:rsid w:val="00043635"/>
    <w:rsid w:val="00044843"/>
    <w:rsid w:val="00045A21"/>
    <w:rsid w:val="00045FAA"/>
    <w:rsid w:val="000465FE"/>
    <w:rsid w:val="00047B1B"/>
    <w:rsid w:val="00050D38"/>
    <w:rsid w:val="00051C7E"/>
    <w:rsid w:val="00052595"/>
    <w:rsid w:val="000558D7"/>
    <w:rsid w:val="00056303"/>
    <w:rsid w:val="000579B0"/>
    <w:rsid w:val="00057BC7"/>
    <w:rsid w:val="00057D48"/>
    <w:rsid w:val="00060CA6"/>
    <w:rsid w:val="000630D8"/>
    <w:rsid w:val="00063707"/>
    <w:rsid w:val="000639E3"/>
    <w:rsid w:val="00064553"/>
    <w:rsid w:val="00065066"/>
    <w:rsid w:val="000651D5"/>
    <w:rsid w:val="00065F0B"/>
    <w:rsid w:val="00066EB3"/>
    <w:rsid w:val="00067AB8"/>
    <w:rsid w:val="00070CA5"/>
    <w:rsid w:val="00073389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6D8"/>
    <w:rsid w:val="00080955"/>
    <w:rsid w:val="00080A5D"/>
    <w:rsid w:val="000810F8"/>
    <w:rsid w:val="000829D3"/>
    <w:rsid w:val="0008401E"/>
    <w:rsid w:val="000862E7"/>
    <w:rsid w:val="0008652E"/>
    <w:rsid w:val="00086A05"/>
    <w:rsid w:val="00087D0A"/>
    <w:rsid w:val="00090711"/>
    <w:rsid w:val="00091184"/>
    <w:rsid w:val="00091ED1"/>
    <w:rsid w:val="0009208A"/>
    <w:rsid w:val="000938B2"/>
    <w:rsid w:val="00095AF3"/>
    <w:rsid w:val="00095B81"/>
    <w:rsid w:val="00096E85"/>
    <w:rsid w:val="000A0B74"/>
    <w:rsid w:val="000A1679"/>
    <w:rsid w:val="000A3029"/>
    <w:rsid w:val="000A343D"/>
    <w:rsid w:val="000A3467"/>
    <w:rsid w:val="000A38E8"/>
    <w:rsid w:val="000A3BCC"/>
    <w:rsid w:val="000A4ACB"/>
    <w:rsid w:val="000A5581"/>
    <w:rsid w:val="000A68D1"/>
    <w:rsid w:val="000A6986"/>
    <w:rsid w:val="000A7095"/>
    <w:rsid w:val="000A7A29"/>
    <w:rsid w:val="000B05A7"/>
    <w:rsid w:val="000B089E"/>
    <w:rsid w:val="000B098A"/>
    <w:rsid w:val="000B0E28"/>
    <w:rsid w:val="000B117E"/>
    <w:rsid w:val="000B2550"/>
    <w:rsid w:val="000B2EB5"/>
    <w:rsid w:val="000B4EFE"/>
    <w:rsid w:val="000B6DDB"/>
    <w:rsid w:val="000B747D"/>
    <w:rsid w:val="000C04E3"/>
    <w:rsid w:val="000C0A79"/>
    <w:rsid w:val="000C10BC"/>
    <w:rsid w:val="000C240F"/>
    <w:rsid w:val="000C24C6"/>
    <w:rsid w:val="000C414E"/>
    <w:rsid w:val="000C48BA"/>
    <w:rsid w:val="000C5C3A"/>
    <w:rsid w:val="000D08D5"/>
    <w:rsid w:val="000D2417"/>
    <w:rsid w:val="000D24D4"/>
    <w:rsid w:val="000D3810"/>
    <w:rsid w:val="000D3AD5"/>
    <w:rsid w:val="000D47A2"/>
    <w:rsid w:val="000D4F36"/>
    <w:rsid w:val="000D640E"/>
    <w:rsid w:val="000D72E7"/>
    <w:rsid w:val="000E0D7D"/>
    <w:rsid w:val="000E243F"/>
    <w:rsid w:val="000E2500"/>
    <w:rsid w:val="000E4044"/>
    <w:rsid w:val="000E6750"/>
    <w:rsid w:val="000E7933"/>
    <w:rsid w:val="000E7EF3"/>
    <w:rsid w:val="000F0890"/>
    <w:rsid w:val="000F0B16"/>
    <w:rsid w:val="000F0BA9"/>
    <w:rsid w:val="000F0DD0"/>
    <w:rsid w:val="000F166E"/>
    <w:rsid w:val="000F1D99"/>
    <w:rsid w:val="000F20EB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B16"/>
    <w:rsid w:val="000F6689"/>
    <w:rsid w:val="000F7874"/>
    <w:rsid w:val="00100429"/>
    <w:rsid w:val="0010303B"/>
    <w:rsid w:val="001031F9"/>
    <w:rsid w:val="001037E1"/>
    <w:rsid w:val="00104718"/>
    <w:rsid w:val="00104C86"/>
    <w:rsid w:val="00105AE0"/>
    <w:rsid w:val="001064E3"/>
    <w:rsid w:val="00106950"/>
    <w:rsid w:val="00106F8C"/>
    <w:rsid w:val="0011340B"/>
    <w:rsid w:val="00113B33"/>
    <w:rsid w:val="0011545C"/>
    <w:rsid w:val="00121BE2"/>
    <w:rsid w:val="0012268E"/>
    <w:rsid w:val="00123241"/>
    <w:rsid w:val="0012399B"/>
    <w:rsid w:val="0012415F"/>
    <w:rsid w:val="00124306"/>
    <w:rsid w:val="001273D5"/>
    <w:rsid w:val="00132D8F"/>
    <w:rsid w:val="001333CF"/>
    <w:rsid w:val="001344A1"/>
    <w:rsid w:val="0013482F"/>
    <w:rsid w:val="00134DA2"/>
    <w:rsid w:val="00135A13"/>
    <w:rsid w:val="00135E2E"/>
    <w:rsid w:val="0013600A"/>
    <w:rsid w:val="001379AC"/>
    <w:rsid w:val="00137C28"/>
    <w:rsid w:val="001400A6"/>
    <w:rsid w:val="001400C1"/>
    <w:rsid w:val="001418CE"/>
    <w:rsid w:val="00142E5B"/>
    <w:rsid w:val="00142F95"/>
    <w:rsid w:val="00143DD4"/>
    <w:rsid w:val="00143EA4"/>
    <w:rsid w:val="0014463A"/>
    <w:rsid w:val="00144648"/>
    <w:rsid w:val="00145053"/>
    <w:rsid w:val="00145812"/>
    <w:rsid w:val="00146E1B"/>
    <w:rsid w:val="00147183"/>
    <w:rsid w:val="00147276"/>
    <w:rsid w:val="00150271"/>
    <w:rsid w:val="00150879"/>
    <w:rsid w:val="00152177"/>
    <w:rsid w:val="001537D7"/>
    <w:rsid w:val="0015437A"/>
    <w:rsid w:val="001547BB"/>
    <w:rsid w:val="00156B1C"/>
    <w:rsid w:val="00157590"/>
    <w:rsid w:val="00160C2E"/>
    <w:rsid w:val="00161841"/>
    <w:rsid w:val="00161AE0"/>
    <w:rsid w:val="00161C1C"/>
    <w:rsid w:val="00163BB3"/>
    <w:rsid w:val="00164DF4"/>
    <w:rsid w:val="00165037"/>
    <w:rsid w:val="001706E0"/>
    <w:rsid w:val="00170729"/>
    <w:rsid w:val="00170D47"/>
    <w:rsid w:val="00171520"/>
    <w:rsid w:val="00171723"/>
    <w:rsid w:val="00171B7B"/>
    <w:rsid w:val="00173203"/>
    <w:rsid w:val="0017395F"/>
    <w:rsid w:val="00173A5C"/>
    <w:rsid w:val="00174F6B"/>
    <w:rsid w:val="00174FAA"/>
    <w:rsid w:val="00175F57"/>
    <w:rsid w:val="00176D27"/>
    <w:rsid w:val="00177F3B"/>
    <w:rsid w:val="00180156"/>
    <w:rsid w:val="00180512"/>
    <w:rsid w:val="0018150B"/>
    <w:rsid w:val="001818C3"/>
    <w:rsid w:val="00181E6C"/>
    <w:rsid w:val="0018477A"/>
    <w:rsid w:val="00185843"/>
    <w:rsid w:val="00186126"/>
    <w:rsid w:val="0018682D"/>
    <w:rsid w:val="00187CE3"/>
    <w:rsid w:val="00190130"/>
    <w:rsid w:val="001916B4"/>
    <w:rsid w:val="0019366E"/>
    <w:rsid w:val="00194918"/>
    <w:rsid w:val="00194DAC"/>
    <w:rsid w:val="00194DB3"/>
    <w:rsid w:val="00197606"/>
    <w:rsid w:val="001A16EC"/>
    <w:rsid w:val="001A29A8"/>
    <w:rsid w:val="001A4898"/>
    <w:rsid w:val="001A5C73"/>
    <w:rsid w:val="001A5ECA"/>
    <w:rsid w:val="001A6BBB"/>
    <w:rsid w:val="001A6F27"/>
    <w:rsid w:val="001B03D6"/>
    <w:rsid w:val="001B1D73"/>
    <w:rsid w:val="001B2572"/>
    <w:rsid w:val="001B25A9"/>
    <w:rsid w:val="001B3837"/>
    <w:rsid w:val="001B3890"/>
    <w:rsid w:val="001B47F4"/>
    <w:rsid w:val="001B6E49"/>
    <w:rsid w:val="001B71C5"/>
    <w:rsid w:val="001B71DD"/>
    <w:rsid w:val="001B76A5"/>
    <w:rsid w:val="001B7E66"/>
    <w:rsid w:val="001C018F"/>
    <w:rsid w:val="001C0497"/>
    <w:rsid w:val="001C1049"/>
    <w:rsid w:val="001C1E83"/>
    <w:rsid w:val="001C2B17"/>
    <w:rsid w:val="001C2FBB"/>
    <w:rsid w:val="001C3CD1"/>
    <w:rsid w:val="001C43EE"/>
    <w:rsid w:val="001C49CC"/>
    <w:rsid w:val="001C4A9E"/>
    <w:rsid w:val="001C4E04"/>
    <w:rsid w:val="001C6525"/>
    <w:rsid w:val="001D01E3"/>
    <w:rsid w:val="001D0643"/>
    <w:rsid w:val="001D0728"/>
    <w:rsid w:val="001D0748"/>
    <w:rsid w:val="001D0908"/>
    <w:rsid w:val="001D0C8A"/>
    <w:rsid w:val="001D0D8C"/>
    <w:rsid w:val="001D14D3"/>
    <w:rsid w:val="001D219D"/>
    <w:rsid w:val="001D2560"/>
    <w:rsid w:val="001D2F32"/>
    <w:rsid w:val="001D525A"/>
    <w:rsid w:val="001D6E4B"/>
    <w:rsid w:val="001D7262"/>
    <w:rsid w:val="001E0024"/>
    <w:rsid w:val="001E0786"/>
    <w:rsid w:val="001E1878"/>
    <w:rsid w:val="001E2448"/>
    <w:rsid w:val="001E28E5"/>
    <w:rsid w:val="001E3FC1"/>
    <w:rsid w:val="001E5922"/>
    <w:rsid w:val="001E6470"/>
    <w:rsid w:val="001E6969"/>
    <w:rsid w:val="001E7D26"/>
    <w:rsid w:val="001F0BB2"/>
    <w:rsid w:val="001F1ADE"/>
    <w:rsid w:val="001F2425"/>
    <w:rsid w:val="001F3849"/>
    <w:rsid w:val="001F46E6"/>
    <w:rsid w:val="001F47B4"/>
    <w:rsid w:val="001F511F"/>
    <w:rsid w:val="001F54A1"/>
    <w:rsid w:val="001F6234"/>
    <w:rsid w:val="001F7B31"/>
    <w:rsid w:val="00200ED7"/>
    <w:rsid w:val="00202A73"/>
    <w:rsid w:val="00202FA7"/>
    <w:rsid w:val="0020412E"/>
    <w:rsid w:val="002041DE"/>
    <w:rsid w:val="002056AC"/>
    <w:rsid w:val="00207AA1"/>
    <w:rsid w:val="00207DFA"/>
    <w:rsid w:val="00210A7B"/>
    <w:rsid w:val="00210EBE"/>
    <w:rsid w:val="002114D6"/>
    <w:rsid w:val="002138DC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21ECC"/>
    <w:rsid w:val="00223B23"/>
    <w:rsid w:val="0022534D"/>
    <w:rsid w:val="00226137"/>
    <w:rsid w:val="00226190"/>
    <w:rsid w:val="00230682"/>
    <w:rsid w:val="002308EE"/>
    <w:rsid w:val="00230F80"/>
    <w:rsid w:val="002311FB"/>
    <w:rsid w:val="00232056"/>
    <w:rsid w:val="00232DFE"/>
    <w:rsid w:val="00233559"/>
    <w:rsid w:val="00234757"/>
    <w:rsid w:val="00234773"/>
    <w:rsid w:val="00234920"/>
    <w:rsid w:val="00234EBB"/>
    <w:rsid w:val="00235A49"/>
    <w:rsid w:val="00236194"/>
    <w:rsid w:val="00236EFB"/>
    <w:rsid w:val="00237116"/>
    <w:rsid w:val="002378E1"/>
    <w:rsid w:val="002421A0"/>
    <w:rsid w:val="0024266D"/>
    <w:rsid w:val="002433F3"/>
    <w:rsid w:val="002437A0"/>
    <w:rsid w:val="00243BC9"/>
    <w:rsid w:val="00243E24"/>
    <w:rsid w:val="0024457F"/>
    <w:rsid w:val="00244E29"/>
    <w:rsid w:val="002451B2"/>
    <w:rsid w:val="002459B2"/>
    <w:rsid w:val="00246676"/>
    <w:rsid w:val="00246E04"/>
    <w:rsid w:val="00246E7C"/>
    <w:rsid w:val="00246F9F"/>
    <w:rsid w:val="002472AD"/>
    <w:rsid w:val="00250EE1"/>
    <w:rsid w:val="00250F98"/>
    <w:rsid w:val="002518C1"/>
    <w:rsid w:val="00251924"/>
    <w:rsid w:val="00251FD2"/>
    <w:rsid w:val="002526AC"/>
    <w:rsid w:val="002562AC"/>
    <w:rsid w:val="00256FE6"/>
    <w:rsid w:val="00257A99"/>
    <w:rsid w:val="002613A1"/>
    <w:rsid w:val="00261D22"/>
    <w:rsid w:val="002627EA"/>
    <w:rsid w:val="002636A2"/>
    <w:rsid w:val="00264369"/>
    <w:rsid w:val="00265E71"/>
    <w:rsid w:val="00266109"/>
    <w:rsid w:val="00266305"/>
    <w:rsid w:val="00267F68"/>
    <w:rsid w:val="002712F6"/>
    <w:rsid w:val="00273085"/>
    <w:rsid w:val="002732D7"/>
    <w:rsid w:val="0027335E"/>
    <w:rsid w:val="00273599"/>
    <w:rsid w:val="002759ED"/>
    <w:rsid w:val="00275F33"/>
    <w:rsid w:val="00276F98"/>
    <w:rsid w:val="0027703C"/>
    <w:rsid w:val="002770C2"/>
    <w:rsid w:val="0028083C"/>
    <w:rsid w:val="002822A9"/>
    <w:rsid w:val="00282401"/>
    <w:rsid w:val="00282D70"/>
    <w:rsid w:val="002842E3"/>
    <w:rsid w:val="002843FD"/>
    <w:rsid w:val="00284EF5"/>
    <w:rsid w:val="00285CB8"/>
    <w:rsid w:val="0029050B"/>
    <w:rsid w:val="00292678"/>
    <w:rsid w:val="00292881"/>
    <w:rsid w:val="002934C2"/>
    <w:rsid w:val="00293560"/>
    <w:rsid w:val="002936AD"/>
    <w:rsid w:val="00295900"/>
    <w:rsid w:val="00297DA6"/>
    <w:rsid w:val="00297FA7"/>
    <w:rsid w:val="002A04FE"/>
    <w:rsid w:val="002A08A4"/>
    <w:rsid w:val="002A0A29"/>
    <w:rsid w:val="002A1BC0"/>
    <w:rsid w:val="002A3321"/>
    <w:rsid w:val="002A5146"/>
    <w:rsid w:val="002A68CB"/>
    <w:rsid w:val="002A6E6D"/>
    <w:rsid w:val="002A7C41"/>
    <w:rsid w:val="002B00C5"/>
    <w:rsid w:val="002B1BDF"/>
    <w:rsid w:val="002B301F"/>
    <w:rsid w:val="002B31EA"/>
    <w:rsid w:val="002B3B37"/>
    <w:rsid w:val="002B459D"/>
    <w:rsid w:val="002B6B40"/>
    <w:rsid w:val="002B6BD7"/>
    <w:rsid w:val="002B70CE"/>
    <w:rsid w:val="002C0F6F"/>
    <w:rsid w:val="002C19E3"/>
    <w:rsid w:val="002C27C7"/>
    <w:rsid w:val="002C2E53"/>
    <w:rsid w:val="002C4092"/>
    <w:rsid w:val="002C44A6"/>
    <w:rsid w:val="002C4D1E"/>
    <w:rsid w:val="002C4DCB"/>
    <w:rsid w:val="002C559A"/>
    <w:rsid w:val="002C5F61"/>
    <w:rsid w:val="002D1E00"/>
    <w:rsid w:val="002D20AA"/>
    <w:rsid w:val="002D4A19"/>
    <w:rsid w:val="002D51BD"/>
    <w:rsid w:val="002D58AA"/>
    <w:rsid w:val="002E152D"/>
    <w:rsid w:val="002E3413"/>
    <w:rsid w:val="002E498B"/>
    <w:rsid w:val="002E4BB6"/>
    <w:rsid w:val="002E5FD7"/>
    <w:rsid w:val="002E7259"/>
    <w:rsid w:val="002F0834"/>
    <w:rsid w:val="002F0BDD"/>
    <w:rsid w:val="002F134B"/>
    <w:rsid w:val="002F30A6"/>
    <w:rsid w:val="002F3F2A"/>
    <w:rsid w:val="002F50FD"/>
    <w:rsid w:val="002F618E"/>
    <w:rsid w:val="002F7F64"/>
    <w:rsid w:val="003002C1"/>
    <w:rsid w:val="003009F4"/>
    <w:rsid w:val="0030176C"/>
    <w:rsid w:val="003027F5"/>
    <w:rsid w:val="00303F17"/>
    <w:rsid w:val="00304877"/>
    <w:rsid w:val="0030489E"/>
    <w:rsid w:val="00304963"/>
    <w:rsid w:val="003051F3"/>
    <w:rsid w:val="003109EE"/>
    <w:rsid w:val="003110EB"/>
    <w:rsid w:val="00311F1B"/>
    <w:rsid w:val="0031288A"/>
    <w:rsid w:val="003134BA"/>
    <w:rsid w:val="00313D1F"/>
    <w:rsid w:val="00313F00"/>
    <w:rsid w:val="0031490B"/>
    <w:rsid w:val="00314E9D"/>
    <w:rsid w:val="00315F29"/>
    <w:rsid w:val="00316046"/>
    <w:rsid w:val="00316240"/>
    <w:rsid w:val="003163C7"/>
    <w:rsid w:val="00317309"/>
    <w:rsid w:val="003176D8"/>
    <w:rsid w:val="00317DD0"/>
    <w:rsid w:val="0032016C"/>
    <w:rsid w:val="00320348"/>
    <w:rsid w:val="003214C1"/>
    <w:rsid w:val="00321D40"/>
    <w:rsid w:val="00323BEB"/>
    <w:rsid w:val="00324301"/>
    <w:rsid w:val="00325D2B"/>
    <w:rsid w:val="00325D69"/>
    <w:rsid w:val="003266FC"/>
    <w:rsid w:val="00326AE9"/>
    <w:rsid w:val="00327591"/>
    <w:rsid w:val="003276FA"/>
    <w:rsid w:val="003306E5"/>
    <w:rsid w:val="0033187A"/>
    <w:rsid w:val="00334065"/>
    <w:rsid w:val="003358AC"/>
    <w:rsid w:val="00336DF3"/>
    <w:rsid w:val="003375F7"/>
    <w:rsid w:val="0034160C"/>
    <w:rsid w:val="00342367"/>
    <w:rsid w:val="00342E99"/>
    <w:rsid w:val="00343B90"/>
    <w:rsid w:val="0034450C"/>
    <w:rsid w:val="00344EF7"/>
    <w:rsid w:val="003458B1"/>
    <w:rsid w:val="00347962"/>
    <w:rsid w:val="003505DF"/>
    <w:rsid w:val="003508E1"/>
    <w:rsid w:val="00350F12"/>
    <w:rsid w:val="003541E6"/>
    <w:rsid w:val="0035436E"/>
    <w:rsid w:val="003631C5"/>
    <w:rsid w:val="00364925"/>
    <w:rsid w:val="00365FC2"/>
    <w:rsid w:val="00372B10"/>
    <w:rsid w:val="003730C0"/>
    <w:rsid w:val="003732E8"/>
    <w:rsid w:val="003734A5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6D4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D4E"/>
    <w:rsid w:val="00394261"/>
    <w:rsid w:val="003944DE"/>
    <w:rsid w:val="003949D4"/>
    <w:rsid w:val="0039560F"/>
    <w:rsid w:val="0039632A"/>
    <w:rsid w:val="003963FE"/>
    <w:rsid w:val="003A1E2C"/>
    <w:rsid w:val="003A35E0"/>
    <w:rsid w:val="003A4623"/>
    <w:rsid w:val="003A492C"/>
    <w:rsid w:val="003A5096"/>
    <w:rsid w:val="003A5577"/>
    <w:rsid w:val="003A5A07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9B6"/>
    <w:rsid w:val="003B4D0C"/>
    <w:rsid w:val="003B4FB4"/>
    <w:rsid w:val="003B5113"/>
    <w:rsid w:val="003B7719"/>
    <w:rsid w:val="003B79EE"/>
    <w:rsid w:val="003C09FE"/>
    <w:rsid w:val="003C3175"/>
    <w:rsid w:val="003C43B4"/>
    <w:rsid w:val="003C560C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B07"/>
    <w:rsid w:val="003E1C78"/>
    <w:rsid w:val="003E446A"/>
    <w:rsid w:val="003E539A"/>
    <w:rsid w:val="003E667F"/>
    <w:rsid w:val="003F005A"/>
    <w:rsid w:val="003F0449"/>
    <w:rsid w:val="003F1E35"/>
    <w:rsid w:val="003F3C38"/>
    <w:rsid w:val="003F49A7"/>
    <w:rsid w:val="003F52A2"/>
    <w:rsid w:val="003F53AE"/>
    <w:rsid w:val="003F5B8E"/>
    <w:rsid w:val="003F75FD"/>
    <w:rsid w:val="00400854"/>
    <w:rsid w:val="00401484"/>
    <w:rsid w:val="004024DB"/>
    <w:rsid w:val="00405186"/>
    <w:rsid w:val="0040777E"/>
    <w:rsid w:val="00407809"/>
    <w:rsid w:val="0041006C"/>
    <w:rsid w:val="004114DB"/>
    <w:rsid w:val="00411C29"/>
    <w:rsid w:val="00412B37"/>
    <w:rsid w:val="004130FB"/>
    <w:rsid w:val="0041327C"/>
    <w:rsid w:val="0041404C"/>
    <w:rsid w:val="00415660"/>
    <w:rsid w:val="004170EE"/>
    <w:rsid w:val="0041726E"/>
    <w:rsid w:val="004205DA"/>
    <w:rsid w:val="00420815"/>
    <w:rsid w:val="00420CEF"/>
    <w:rsid w:val="0042233B"/>
    <w:rsid w:val="00422980"/>
    <w:rsid w:val="00423123"/>
    <w:rsid w:val="0042443F"/>
    <w:rsid w:val="00426599"/>
    <w:rsid w:val="00427606"/>
    <w:rsid w:val="00430D12"/>
    <w:rsid w:val="00431059"/>
    <w:rsid w:val="0043180C"/>
    <w:rsid w:val="00432AC0"/>
    <w:rsid w:val="00432D8D"/>
    <w:rsid w:val="00433DE2"/>
    <w:rsid w:val="00434BE9"/>
    <w:rsid w:val="00434E76"/>
    <w:rsid w:val="00435D82"/>
    <w:rsid w:val="00436A4A"/>
    <w:rsid w:val="00436F08"/>
    <w:rsid w:val="00437FC8"/>
    <w:rsid w:val="00443BFA"/>
    <w:rsid w:val="0044485A"/>
    <w:rsid w:val="004448A0"/>
    <w:rsid w:val="00445C00"/>
    <w:rsid w:val="0044672C"/>
    <w:rsid w:val="00447FE6"/>
    <w:rsid w:val="00450952"/>
    <w:rsid w:val="00451E88"/>
    <w:rsid w:val="004523DC"/>
    <w:rsid w:val="004530BC"/>
    <w:rsid w:val="004530E3"/>
    <w:rsid w:val="00453F40"/>
    <w:rsid w:val="00454D12"/>
    <w:rsid w:val="00454DC1"/>
    <w:rsid w:val="00456F3B"/>
    <w:rsid w:val="0046134A"/>
    <w:rsid w:val="00461FE5"/>
    <w:rsid w:val="00462AF1"/>
    <w:rsid w:val="00463172"/>
    <w:rsid w:val="00463F28"/>
    <w:rsid w:val="004651E1"/>
    <w:rsid w:val="00465395"/>
    <w:rsid w:val="0046752E"/>
    <w:rsid w:val="00470664"/>
    <w:rsid w:val="004710D3"/>
    <w:rsid w:val="00471DB0"/>
    <w:rsid w:val="00473A28"/>
    <w:rsid w:val="00473EFD"/>
    <w:rsid w:val="00475943"/>
    <w:rsid w:val="00475C04"/>
    <w:rsid w:val="00476352"/>
    <w:rsid w:val="00477543"/>
    <w:rsid w:val="00480ABF"/>
    <w:rsid w:val="00481090"/>
    <w:rsid w:val="00481615"/>
    <w:rsid w:val="0048389D"/>
    <w:rsid w:val="00483972"/>
    <w:rsid w:val="00484E80"/>
    <w:rsid w:val="00485D9E"/>
    <w:rsid w:val="00486D97"/>
    <w:rsid w:val="00487901"/>
    <w:rsid w:val="00487AA6"/>
    <w:rsid w:val="00490C37"/>
    <w:rsid w:val="00492305"/>
    <w:rsid w:val="004925BD"/>
    <w:rsid w:val="00492BED"/>
    <w:rsid w:val="004931B6"/>
    <w:rsid w:val="00494DEC"/>
    <w:rsid w:val="004956EF"/>
    <w:rsid w:val="004970CF"/>
    <w:rsid w:val="00497935"/>
    <w:rsid w:val="004A0A5A"/>
    <w:rsid w:val="004A0DB8"/>
    <w:rsid w:val="004A6157"/>
    <w:rsid w:val="004A7731"/>
    <w:rsid w:val="004B0490"/>
    <w:rsid w:val="004B124C"/>
    <w:rsid w:val="004B280D"/>
    <w:rsid w:val="004B3B63"/>
    <w:rsid w:val="004B4E60"/>
    <w:rsid w:val="004B6C1D"/>
    <w:rsid w:val="004B6F41"/>
    <w:rsid w:val="004C0F83"/>
    <w:rsid w:val="004C21E2"/>
    <w:rsid w:val="004C25B4"/>
    <w:rsid w:val="004C28D6"/>
    <w:rsid w:val="004C2B95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D88"/>
    <w:rsid w:val="004D2255"/>
    <w:rsid w:val="004D34B8"/>
    <w:rsid w:val="004D3FB7"/>
    <w:rsid w:val="004D4365"/>
    <w:rsid w:val="004D4699"/>
    <w:rsid w:val="004D4FDC"/>
    <w:rsid w:val="004D6057"/>
    <w:rsid w:val="004D6220"/>
    <w:rsid w:val="004D62D1"/>
    <w:rsid w:val="004D6A30"/>
    <w:rsid w:val="004D74BF"/>
    <w:rsid w:val="004D7BD5"/>
    <w:rsid w:val="004D7E19"/>
    <w:rsid w:val="004E0FBA"/>
    <w:rsid w:val="004E161B"/>
    <w:rsid w:val="004E19AF"/>
    <w:rsid w:val="004E1B15"/>
    <w:rsid w:val="004E2773"/>
    <w:rsid w:val="004E34AB"/>
    <w:rsid w:val="004E356D"/>
    <w:rsid w:val="004E494F"/>
    <w:rsid w:val="004E62EF"/>
    <w:rsid w:val="004E66E4"/>
    <w:rsid w:val="004F1F1E"/>
    <w:rsid w:val="004F25A2"/>
    <w:rsid w:val="004F2F14"/>
    <w:rsid w:val="004F30A7"/>
    <w:rsid w:val="004F4742"/>
    <w:rsid w:val="004F48B7"/>
    <w:rsid w:val="004F5079"/>
    <w:rsid w:val="004F7437"/>
    <w:rsid w:val="004F7565"/>
    <w:rsid w:val="0050006A"/>
    <w:rsid w:val="005013CC"/>
    <w:rsid w:val="00501CF4"/>
    <w:rsid w:val="00502EA6"/>
    <w:rsid w:val="0050303F"/>
    <w:rsid w:val="00503421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10FD"/>
    <w:rsid w:val="00511618"/>
    <w:rsid w:val="00512BDA"/>
    <w:rsid w:val="00512C1F"/>
    <w:rsid w:val="00514D8B"/>
    <w:rsid w:val="00516080"/>
    <w:rsid w:val="0051774F"/>
    <w:rsid w:val="005204B4"/>
    <w:rsid w:val="00520B66"/>
    <w:rsid w:val="0052107D"/>
    <w:rsid w:val="005213DE"/>
    <w:rsid w:val="00524804"/>
    <w:rsid w:val="00524B4A"/>
    <w:rsid w:val="00526C17"/>
    <w:rsid w:val="00527925"/>
    <w:rsid w:val="0053039A"/>
    <w:rsid w:val="00530561"/>
    <w:rsid w:val="00530765"/>
    <w:rsid w:val="00530CF4"/>
    <w:rsid w:val="00531AFA"/>
    <w:rsid w:val="00532417"/>
    <w:rsid w:val="005334A2"/>
    <w:rsid w:val="00534C1E"/>
    <w:rsid w:val="00534CD8"/>
    <w:rsid w:val="00535BE6"/>
    <w:rsid w:val="00536F2E"/>
    <w:rsid w:val="00544B63"/>
    <w:rsid w:val="00544D43"/>
    <w:rsid w:val="005451AF"/>
    <w:rsid w:val="0054640D"/>
    <w:rsid w:val="005478DA"/>
    <w:rsid w:val="00547F07"/>
    <w:rsid w:val="00551646"/>
    <w:rsid w:val="005526BC"/>
    <w:rsid w:val="0055291A"/>
    <w:rsid w:val="0055398F"/>
    <w:rsid w:val="005539FF"/>
    <w:rsid w:val="00554285"/>
    <w:rsid w:val="005549BB"/>
    <w:rsid w:val="005555DD"/>
    <w:rsid w:val="0055594D"/>
    <w:rsid w:val="00556937"/>
    <w:rsid w:val="00560101"/>
    <w:rsid w:val="005602BC"/>
    <w:rsid w:val="00560864"/>
    <w:rsid w:val="00560DD2"/>
    <w:rsid w:val="005610F7"/>
    <w:rsid w:val="00562800"/>
    <w:rsid w:val="00563355"/>
    <w:rsid w:val="00563605"/>
    <w:rsid w:val="00565422"/>
    <w:rsid w:val="00565623"/>
    <w:rsid w:val="00567D62"/>
    <w:rsid w:val="005702D2"/>
    <w:rsid w:val="00570766"/>
    <w:rsid w:val="005717CE"/>
    <w:rsid w:val="00573167"/>
    <w:rsid w:val="0057339E"/>
    <w:rsid w:val="00573CBF"/>
    <w:rsid w:val="00574022"/>
    <w:rsid w:val="00575A06"/>
    <w:rsid w:val="00576392"/>
    <w:rsid w:val="005763F6"/>
    <w:rsid w:val="00576FD2"/>
    <w:rsid w:val="0057797D"/>
    <w:rsid w:val="00577B5A"/>
    <w:rsid w:val="00581D8B"/>
    <w:rsid w:val="00582D72"/>
    <w:rsid w:val="005833BF"/>
    <w:rsid w:val="00583ACA"/>
    <w:rsid w:val="00585124"/>
    <w:rsid w:val="00586750"/>
    <w:rsid w:val="00586A49"/>
    <w:rsid w:val="00586EFC"/>
    <w:rsid w:val="0059081B"/>
    <w:rsid w:val="005927A1"/>
    <w:rsid w:val="00592D95"/>
    <w:rsid w:val="00593FE3"/>
    <w:rsid w:val="0059425A"/>
    <w:rsid w:val="00595977"/>
    <w:rsid w:val="00595B0F"/>
    <w:rsid w:val="00597F64"/>
    <w:rsid w:val="005A1260"/>
    <w:rsid w:val="005A18EB"/>
    <w:rsid w:val="005A1A59"/>
    <w:rsid w:val="005A4169"/>
    <w:rsid w:val="005A4988"/>
    <w:rsid w:val="005A4F83"/>
    <w:rsid w:val="005A5805"/>
    <w:rsid w:val="005A5EA1"/>
    <w:rsid w:val="005A6120"/>
    <w:rsid w:val="005A6A09"/>
    <w:rsid w:val="005A78F7"/>
    <w:rsid w:val="005A7990"/>
    <w:rsid w:val="005B0941"/>
    <w:rsid w:val="005B2125"/>
    <w:rsid w:val="005B291D"/>
    <w:rsid w:val="005B3D01"/>
    <w:rsid w:val="005B40D9"/>
    <w:rsid w:val="005B4846"/>
    <w:rsid w:val="005B4D00"/>
    <w:rsid w:val="005B58F9"/>
    <w:rsid w:val="005B610A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846"/>
    <w:rsid w:val="005C656F"/>
    <w:rsid w:val="005C6812"/>
    <w:rsid w:val="005C71F2"/>
    <w:rsid w:val="005C7AEF"/>
    <w:rsid w:val="005C7E21"/>
    <w:rsid w:val="005D0B27"/>
    <w:rsid w:val="005D180E"/>
    <w:rsid w:val="005D22A9"/>
    <w:rsid w:val="005D24EE"/>
    <w:rsid w:val="005D76F4"/>
    <w:rsid w:val="005E02E3"/>
    <w:rsid w:val="005E1C94"/>
    <w:rsid w:val="005E2D05"/>
    <w:rsid w:val="005E3045"/>
    <w:rsid w:val="005E453C"/>
    <w:rsid w:val="005E4F61"/>
    <w:rsid w:val="005E5B1B"/>
    <w:rsid w:val="005E6B2B"/>
    <w:rsid w:val="005E7346"/>
    <w:rsid w:val="005E78E7"/>
    <w:rsid w:val="005F003A"/>
    <w:rsid w:val="005F15FD"/>
    <w:rsid w:val="005F2C14"/>
    <w:rsid w:val="005F4842"/>
    <w:rsid w:val="005F495C"/>
    <w:rsid w:val="005F4C89"/>
    <w:rsid w:val="005F5C17"/>
    <w:rsid w:val="005F62C7"/>
    <w:rsid w:val="005F6917"/>
    <w:rsid w:val="005F6E69"/>
    <w:rsid w:val="005F740F"/>
    <w:rsid w:val="006000C3"/>
    <w:rsid w:val="00600666"/>
    <w:rsid w:val="00600B73"/>
    <w:rsid w:val="0060139B"/>
    <w:rsid w:val="00601EBA"/>
    <w:rsid w:val="0060499F"/>
    <w:rsid w:val="00605738"/>
    <w:rsid w:val="00606F46"/>
    <w:rsid w:val="00610F09"/>
    <w:rsid w:val="00611242"/>
    <w:rsid w:val="00612A20"/>
    <w:rsid w:val="00613453"/>
    <w:rsid w:val="00613771"/>
    <w:rsid w:val="00613FE0"/>
    <w:rsid w:val="00614970"/>
    <w:rsid w:val="00615054"/>
    <w:rsid w:val="00615198"/>
    <w:rsid w:val="00615DB7"/>
    <w:rsid w:val="00615EB4"/>
    <w:rsid w:val="006164E6"/>
    <w:rsid w:val="00616D90"/>
    <w:rsid w:val="00617161"/>
    <w:rsid w:val="00617935"/>
    <w:rsid w:val="00617DC9"/>
    <w:rsid w:val="00621C57"/>
    <w:rsid w:val="006236EC"/>
    <w:rsid w:val="006245F2"/>
    <w:rsid w:val="00624794"/>
    <w:rsid w:val="00627D83"/>
    <w:rsid w:val="00632FC9"/>
    <w:rsid w:val="006331F8"/>
    <w:rsid w:val="00634370"/>
    <w:rsid w:val="006355C6"/>
    <w:rsid w:val="00635C01"/>
    <w:rsid w:val="00636383"/>
    <w:rsid w:val="006365B7"/>
    <w:rsid w:val="00636E72"/>
    <w:rsid w:val="00636F0C"/>
    <w:rsid w:val="00637B31"/>
    <w:rsid w:val="00637D20"/>
    <w:rsid w:val="00637DA5"/>
    <w:rsid w:val="006408F3"/>
    <w:rsid w:val="00640DD0"/>
    <w:rsid w:val="006426AA"/>
    <w:rsid w:val="0064344D"/>
    <w:rsid w:val="00644CB7"/>
    <w:rsid w:val="00645252"/>
    <w:rsid w:val="00645FD6"/>
    <w:rsid w:val="006467B0"/>
    <w:rsid w:val="00647340"/>
    <w:rsid w:val="0064750F"/>
    <w:rsid w:val="006508DF"/>
    <w:rsid w:val="00651E22"/>
    <w:rsid w:val="00654D65"/>
    <w:rsid w:val="00654E87"/>
    <w:rsid w:val="006556A6"/>
    <w:rsid w:val="006565A0"/>
    <w:rsid w:val="006610F5"/>
    <w:rsid w:val="0066175B"/>
    <w:rsid w:val="00661965"/>
    <w:rsid w:val="00662B84"/>
    <w:rsid w:val="006637D9"/>
    <w:rsid w:val="00663CB6"/>
    <w:rsid w:val="00665C8E"/>
    <w:rsid w:val="00666986"/>
    <w:rsid w:val="00670C62"/>
    <w:rsid w:val="006721A5"/>
    <w:rsid w:val="006726B6"/>
    <w:rsid w:val="00673864"/>
    <w:rsid w:val="00673BEF"/>
    <w:rsid w:val="00673EEB"/>
    <w:rsid w:val="00674837"/>
    <w:rsid w:val="00675CEF"/>
    <w:rsid w:val="00677AFF"/>
    <w:rsid w:val="006807EA"/>
    <w:rsid w:val="00680D7B"/>
    <w:rsid w:val="00680EB5"/>
    <w:rsid w:val="006818B8"/>
    <w:rsid w:val="006821B6"/>
    <w:rsid w:val="0068307C"/>
    <w:rsid w:val="00683C1D"/>
    <w:rsid w:val="00683EB2"/>
    <w:rsid w:val="00683FD4"/>
    <w:rsid w:val="006854DB"/>
    <w:rsid w:val="006869A1"/>
    <w:rsid w:val="006870A9"/>
    <w:rsid w:val="006905F0"/>
    <w:rsid w:val="0069338B"/>
    <w:rsid w:val="00693413"/>
    <w:rsid w:val="00694B88"/>
    <w:rsid w:val="00695D62"/>
    <w:rsid w:val="006960C2"/>
    <w:rsid w:val="006A0DC1"/>
    <w:rsid w:val="006A1880"/>
    <w:rsid w:val="006A1F88"/>
    <w:rsid w:val="006A2BE8"/>
    <w:rsid w:val="006A397C"/>
    <w:rsid w:val="006A4412"/>
    <w:rsid w:val="006A637D"/>
    <w:rsid w:val="006A6900"/>
    <w:rsid w:val="006A6FB2"/>
    <w:rsid w:val="006A71D8"/>
    <w:rsid w:val="006A72C2"/>
    <w:rsid w:val="006A754F"/>
    <w:rsid w:val="006B12C3"/>
    <w:rsid w:val="006B3D23"/>
    <w:rsid w:val="006B3E5A"/>
    <w:rsid w:val="006B6501"/>
    <w:rsid w:val="006B71E3"/>
    <w:rsid w:val="006C0A74"/>
    <w:rsid w:val="006C12FF"/>
    <w:rsid w:val="006C271C"/>
    <w:rsid w:val="006C3656"/>
    <w:rsid w:val="006C4861"/>
    <w:rsid w:val="006C4877"/>
    <w:rsid w:val="006C552F"/>
    <w:rsid w:val="006D071F"/>
    <w:rsid w:val="006D1F2D"/>
    <w:rsid w:val="006D3D74"/>
    <w:rsid w:val="006D56B3"/>
    <w:rsid w:val="006D597E"/>
    <w:rsid w:val="006D5EEC"/>
    <w:rsid w:val="006D6775"/>
    <w:rsid w:val="006D67C5"/>
    <w:rsid w:val="006D6B85"/>
    <w:rsid w:val="006D7221"/>
    <w:rsid w:val="006E0404"/>
    <w:rsid w:val="006E172D"/>
    <w:rsid w:val="006E2108"/>
    <w:rsid w:val="006E439A"/>
    <w:rsid w:val="006E4E2F"/>
    <w:rsid w:val="006E4FC6"/>
    <w:rsid w:val="006E67EA"/>
    <w:rsid w:val="006E6DB5"/>
    <w:rsid w:val="006F0D3C"/>
    <w:rsid w:val="006F13C9"/>
    <w:rsid w:val="006F3E06"/>
    <w:rsid w:val="006F4C0C"/>
    <w:rsid w:val="0070008F"/>
    <w:rsid w:val="007003B0"/>
    <w:rsid w:val="00700B08"/>
    <w:rsid w:val="00700E88"/>
    <w:rsid w:val="007011DF"/>
    <w:rsid w:val="0070177A"/>
    <w:rsid w:val="007023B3"/>
    <w:rsid w:val="00702A6A"/>
    <w:rsid w:val="0070326E"/>
    <w:rsid w:val="007044FE"/>
    <w:rsid w:val="00704F64"/>
    <w:rsid w:val="00705288"/>
    <w:rsid w:val="00707749"/>
    <w:rsid w:val="00707FC3"/>
    <w:rsid w:val="007109CF"/>
    <w:rsid w:val="007112BC"/>
    <w:rsid w:val="007129F4"/>
    <w:rsid w:val="0071338B"/>
    <w:rsid w:val="0071357D"/>
    <w:rsid w:val="00714315"/>
    <w:rsid w:val="00714B26"/>
    <w:rsid w:val="007159F0"/>
    <w:rsid w:val="00715A36"/>
    <w:rsid w:val="00715E0A"/>
    <w:rsid w:val="007200A7"/>
    <w:rsid w:val="007201B0"/>
    <w:rsid w:val="007221B6"/>
    <w:rsid w:val="00722E65"/>
    <w:rsid w:val="00724570"/>
    <w:rsid w:val="00724DC2"/>
    <w:rsid w:val="007267B9"/>
    <w:rsid w:val="00726C3E"/>
    <w:rsid w:val="00731C2D"/>
    <w:rsid w:val="007327C7"/>
    <w:rsid w:val="00733A3B"/>
    <w:rsid w:val="00733DF3"/>
    <w:rsid w:val="00734F61"/>
    <w:rsid w:val="00735406"/>
    <w:rsid w:val="00736102"/>
    <w:rsid w:val="00737947"/>
    <w:rsid w:val="007379C4"/>
    <w:rsid w:val="00742D1C"/>
    <w:rsid w:val="007435CD"/>
    <w:rsid w:val="00744E54"/>
    <w:rsid w:val="00745BB8"/>
    <w:rsid w:val="007468B0"/>
    <w:rsid w:val="00747636"/>
    <w:rsid w:val="00751F6E"/>
    <w:rsid w:val="00752B22"/>
    <w:rsid w:val="0075440C"/>
    <w:rsid w:val="007545B7"/>
    <w:rsid w:val="00755133"/>
    <w:rsid w:val="00756812"/>
    <w:rsid w:val="0076066D"/>
    <w:rsid w:val="00760893"/>
    <w:rsid w:val="00760A9A"/>
    <w:rsid w:val="0076113A"/>
    <w:rsid w:val="00761A73"/>
    <w:rsid w:val="00761FFF"/>
    <w:rsid w:val="00764598"/>
    <w:rsid w:val="00764B52"/>
    <w:rsid w:val="00764BD5"/>
    <w:rsid w:val="0076769B"/>
    <w:rsid w:val="00771A8B"/>
    <w:rsid w:val="00771C72"/>
    <w:rsid w:val="00772574"/>
    <w:rsid w:val="00772C08"/>
    <w:rsid w:val="00773763"/>
    <w:rsid w:val="007744A5"/>
    <w:rsid w:val="00774626"/>
    <w:rsid w:val="00774B3C"/>
    <w:rsid w:val="00775737"/>
    <w:rsid w:val="00776158"/>
    <w:rsid w:val="00777E97"/>
    <w:rsid w:val="0078034A"/>
    <w:rsid w:val="00781B7B"/>
    <w:rsid w:val="00781FCD"/>
    <w:rsid w:val="0078233B"/>
    <w:rsid w:val="00782564"/>
    <w:rsid w:val="00783240"/>
    <w:rsid w:val="00783942"/>
    <w:rsid w:val="007844B9"/>
    <w:rsid w:val="00785B9C"/>
    <w:rsid w:val="007865E4"/>
    <w:rsid w:val="0078766B"/>
    <w:rsid w:val="0079085C"/>
    <w:rsid w:val="00790B14"/>
    <w:rsid w:val="00791926"/>
    <w:rsid w:val="007924F0"/>
    <w:rsid w:val="0079256C"/>
    <w:rsid w:val="00792EB5"/>
    <w:rsid w:val="007936F3"/>
    <w:rsid w:val="00793F15"/>
    <w:rsid w:val="0079491E"/>
    <w:rsid w:val="00795A10"/>
    <w:rsid w:val="00795DF0"/>
    <w:rsid w:val="00796A4F"/>
    <w:rsid w:val="00797A97"/>
    <w:rsid w:val="007A0C1B"/>
    <w:rsid w:val="007A2379"/>
    <w:rsid w:val="007A5A1F"/>
    <w:rsid w:val="007B1A67"/>
    <w:rsid w:val="007B2086"/>
    <w:rsid w:val="007B2C1C"/>
    <w:rsid w:val="007B2FDF"/>
    <w:rsid w:val="007B31D8"/>
    <w:rsid w:val="007B5890"/>
    <w:rsid w:val="007B5966"/>
    <w:rsid w:val="007B6B0B"/>
    <w:rsid w:val="007B755C"/>
    <w:rsid w:val="007B7B9A"/>
    <w:rsid w:val="007C0308"/>
    <w:rsid w:val="007C2FCA"/>
    <w:rsid w:val="007C3E09"/>
    <w:rsid w:val="007C52AC"/>
    <w:rsid w:val="007C5DB2"/>
    <w:rsid w:val="007C5FD4"/>
    <w:rsid w:val="007C61A6"/>
    <w:rsid w:val="007C65EA"/>
    <w:rsid w:val="007C7D9D"/>
    <w:rsid w:val="007D065B"/>
    <w:rsid w:val="007D07E5"/>
    <w:rsid w:val="007D0B1B"/>
    <w:rsid w:val="007D2B12"/>
    <w:rsid w:val="007D2D4C"/>
    <w:rsid w:val="007D32C8"/>
    <w:rsid w:val="007D39B7"/>
    <w:rsid w:val="007D3FF3"/>
    <w:rsid w:val="007D4B01"/>
    <w:rsid w:val="007D583E"/>
    <w:rsid w:val="007D7009"/>
    <w:rsid w:val="007D7203"/>
    <w:rsid w:val="007E02DF"/>
    <w:rsid w:val="007E1520"/>
    <w:rsid w:val="007E17F6"/>
    <w:rsid w:val="007E1C22"/>
    <w:rsid w:val="007E282C"/>
    <w:rsid w:val="007E38F3"/>
    <w:rsid w:val="007E3E1B"/>
    <w:rsid w:val="007E4507"/>
    <w:rsid w:val="007E48B0"/>
    <w:rsid w:val="007E5DBF"/>
    <w:rsid w:val="007F0CDC"/>
    <w:rsid w:val="007F3D33"/>
    <w:rsid w:val="007F5661"/>
    <w:rsid w:val="007F6299"/>
    <w:rsid w:val="008010F2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1FD"/>
    <w:rsid w:val="0081181D"/>
    <w:rsid w:val="00811C41"/>
    <w:rsid w:val="00812042"/>
    <w:rsid w:val="00812095"/>
    <w:rsid w:val="00812A03"/>
    <w:rsid w:val="00812F06"/>
    <w:rsid w:val="00813FC9"/>
    <w:rsid w:val="00814C1B"/>
    <w:rsid w:val="00814E58"/>
    <w:rsid w:val="00815304"/>
    <w:rsid w:val="00815395"/>
    <w:rsid w:val="00815536"/>
    <w:rsid w:val="00816CD0"/>
    <w:rsid w:val="0081747E"/>
    <w:rsid w:val="00820AD8"/>
    <w:rsid w:val="00820B73"/>
    <w:rsid w:val="0082334F"/>
    <w:rsid w:val="008237E4"/>
    <w:rsid w:val="00823D9A"/>
    <w:rsid w:val="00824AB9"/>
    <w:rsid w:val="0082560A"/>
    <w:rsid w:val="00825F30"/>
    <w:rsid w:val="008300B1"/>
    <w:rsid w:val="00830168"/>
    <w:rsid w:val="00831498"/>
    <w:rsid w:val="00832437"/>
    <w:rsid w:val="008334AD"/>
    <w:rsid w:val="0083382B"/>
    <w:rsid w:val="00834FEC"/>
    <w:rsid w:val="00835428"/>
    <w:rsid w:val="0083569A"/>
    <w:rsid w:val="00835D86"/>
    <w:rsid w:val="00836957"/>
    <w:rsid w:val="0083744B"/>
    <w:rsid w:val="00837DB9"/>
    <w:rsid w:val="00842C81"/>
    <w:rsid w:val="00844EF5"/>
    <w:rsid w:val="00845F6E"/>
    <w:rsid w:val="00846079"/>
    <w:rsid w:val="00846616"/>
    <w:rsid w:val="00852C1E"/>
    <w:rsid w:val="00853F63"/>
    <w:rsid w:val="00854C1E"/>
    <w:rsid w:val="00854D20"/>
    <w:rsid w:val="00860F9A"/>
    <w:rsid w:val="00861606"/>
    <w:rsid w:val="00862511"/>
    <w:rsid w:val="00862525"/>
    <w:rsid w:val="008638A5"/>
    <w:rsid w:val="00864390"/>
    <w:rsid w:val="00864D07"/>
    <w:rsid w:val="00866C48"/>
    <w:rsid w:val="0086797F"/>
    <w:rsid w:val="00867B0B"/>
    <w:rsid w:val="00871670"/>
    <w:rsid w:val="00871961"/>
    <w:rsid w:val="00871B70"/>
    <w:rsid w:val="0087276D"/>
    <w:rsid w:val="00872B13"/>
    <w:rsid w:val="008734BA"/>
    <w:rsid w:val="008756CE"/>
    <w:rsid w:val="0087580B"/>
    <w:rsid w:val="00875A22"/>
    <w:rsid w:val="00875D91"/>
    <w:rsid w:val="008768B9"/>
    <w:rsid w:val="00876BCC"/>
    <w:rsid w:val="0088022B"/>
    <w:rsid w:val="008808B9"/>
    <w:rsid w:val="008809C6"/>
    <w:rsid w:val="00880D29"/>
    <w:rsid w:val="00882054"/>
    <w:rsid w:val="0088238E"/>
    <w:rsid w:val="008832A2"/>
    <w:rsid w:val="00883374"/>
    <w:rsid w:val="00885330"/>
    <w:rsid w:val="00885967"/>
    <w:rsid w:val="00886EF4"/>
    <w:rsid w:val="0089019F"/>
    <w:rsid w:val="008910A3"/>
    <w:rsid w:val="008911D2"/>
    <w:rsid w:val="00892E98"/>
    <w:rsid w:val="00894048"/>
    <w:rsid w:val="0089435B"/>
    <w:rsid w:val="0089461A"/>
    <w:rsid w:val="00896703"/>
    <w:rsid w:val="00897574"/>
    <w:rsid w:val="008A0CAC"/>
    <w:rsid w:val="008A186F"/>
    <w:rsid w:val="008A52A3"/>
    <w:rsid w:val="008A53A1"/>
    <w:rsid w:val="008A5915"/>
    <w:rsid w:val="008A67D8"/>
    <w:rsid w:val="008A6FC8"/>
    <w:rsid w:val="008A721A"/>
    <w:rsid w:val="008A7354"/>
    <w:rsid w:val="008A7BC8"/>
    <w:rsid w:val="008B0CEC"/>
    <w:rsid w:val="008B0F30"/>
    <w:rsid w:val="008B1F75"/>
    <w:rsid w:val="008B2BDF"/>
    <w:rsid w:val="008B2C3B"/>
    <w:rsid w:val="008B386F"/>
    <w:rsid w:val="008B53A5"/>
    <w:rsid w:val="008B608C"/>
    <w:rsid w:val="008B628C"/>
    <w:rsid w:val="008B7B86"/>
    <w:rsid w:val="008B7EB4"/>
    <w:rsid w:val="008C11F2"/>
    <w:rsid w:val="008C2382"/>
    <w:rsid w:val="008C287D"/>
    <w:rsid w:val="008C2BFC"/>
    <w:rsid w:val="008C3BFF"/>
    <w:rsid w:val="008C4C58"/>
    <w:rsid w:val="008C6141"/>
    <w:rsid w:val="008C6403"/>
    <w:rsid w:val="008C74F2"/>
    <w:rsid w:val="008C75A2"/>
    <w:rsid w:val="008C7854"/>
    <w:rsid w:val="008D01B2"/>
    <w:rsid w:val="008D0BAD"/>
    <w:rsid w:val="008D1197"/>
    <w:rsid w:val="008D2530"/>
    <w:rsid w:val="008D2886"/>
    <w:rsid w:val="008D4CA7"/>
    <w:rsid w:val="008D4EE2"/>
    <w:rsid w:val="008D5216"/>
    <w:rsid w:val="008D6F00"/>
    <w:rsid w:val="008D6FEF"/>
    <w:rsid w:val="008D73D5"/>
    <w:rsid w:val="008E03AD"/>
    <w:rsid w:val="008E0DBD"/>
    <w:rsid w:val="008E2939"/>
    <w:rsid w:val="008E2AC7"/>
    <w:rsid w:val="008E3073"/>
    <w:rsid w:val="008E34B8"/>
    <w:rsid w:val="008E3AFF"/>
    <w:rsid w:val="008E4D8A"/>
    <w:rsid w:val="008E5E84"/>
    <w:rsid w:val="008F094E"/>
    <w:rsid w:val="008F15C7"/>
    <w:rsid w:val="008F1F80"/>
    <w:rsid w:val="008F203F"/>
    <w:rsid w:val="008F21F9"/>
    <w:rsid w:val="008F3E47"/>
    <w:rsid w:val="008F439C"/>
    <w:rsid w:val="008F45CA"/>
    <w:rsid w:val="008F4E61"/>
    <w:rsid w:val="009001A9"/>
    <w:rsid w:val="00900728"/>
    <w:rsid w:val="00902F44"/>
    <w:rsid w:val="00904C5D"/>
    <w:rsid w:val="0090558E"/>
    <w:rsid w:val="00906161"/>
    <w:rsid w:val="0090714C"/>
    <w:rsid w:val="0091037E"/>
    <w:rsid w:val="00910870"/>
    <w:rsid w:val="0091088D"/>
    <w:rsid w:val="00910D75"/>
    <w:rsid w:val="009112D7"/>
    <w:rsid w:val="0091308C"/>
    <w:rsid w:val="009139BB"/>
    <w:rsid w:val="009148A5"/>
    <w:rsid w:val="0091585C"/>
    <w:rsid w:val="00916052"/>
    <w:rsid w:val="00916185"/>
    <w:rsid w:val="009164B4"/>
    <w:rsid w:val="0091660C"/>
    <w:rsid w:val="009171BB"/>
    <w:rsid w:val="00920804"/>
    <w:rsid w:val="00923853"/>
    <w:rsid w:val="00923AC2"/>
    <w:rsid w:val="0092418D"/>
    <w:rsid w:val="009242B2"/>
    <w:rsid w:val="00924EED"/>
    <w:rsid w:val="00925C08"/>
    <w:rsid w:val="009274BC"/>
    <w:rsid w:val="00927F34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5924"/>
    <w:rsid w:val="009359C0"/>
    <w:rsid w:val="00935AEE"/>
    <w:rsid w:val="0093667B"/>
    <w:rsid w:val="00936A85"/>
    <w:rsid w:val="00936F11"/>
    <w:rsid w:val="0093748F"/>
    <w:rsid w:val="0094077F"/>
    <w:rsid w:val="0094108D"/>
    <w:rsid w:val="00943414"/>
    <w:rsid w:val="0094526B"/>
    <w:rsid w:val="00946559"/>
    <w:rsid w:val="00947DB7"/>
    <w:rsid w:val="009503B5"/>
    <w:rsid w:val="00950D1E"/>
    <w:rsid w:val="009511FE"/>
    <w:rsid w:val="00953732"/>
    <w:rsid w:val="00953D7C"/>
    <w:rsid w:val="00954B94"/>
    <w:rsid w:val="00954FD6"/>
    <w:rsid w:val="00954FFC"/>
    <w:rsid w:val="009560DF"/>
    <w:rsid w:val="00960037"/>
    <w:rsid w:val="0096054B"/>
    <w:rsid w:val="0096074C"/>
    <w:rsid w:val="009608E0"/>
    <w:rsid w:val="00960E81"/>
    <w:rsid w:val="009615B9"/>
    <w:rsid w:val="00964694"/>
    <w:rsid w:val="009649B5"/>
    <w:rsid w:val="00964EF3"/>
    <w:rsid w:val="00966C9D"/>
    <w:rsid w:val="00966D40"/>
    <w:rsid w:val="009675EA"/>
    <w:rsid w:val="00970004"/>
    <w:rsid w:val="0097066C"/>
    <w:rsid w:val="009713FF"/>
    <w:rsid w:val="00972DCD"/>
    <w:rsid w:val="0097328B"/>
    <w:rsid w:val="009740FC"/>
    <w:rsid w:val="00974E7A"/>
    <w:rsid w:val="009800A4"/>
    <w:rsid w:val="0098063C"/>
    <w:rsid w:val="00980D22"/>
    <w:rsid w:val="00980D9C"/>
    <w:rsid w:val="00982828"/>
    <w:rsid w:val="009855EA"/>
    <w:rsid w:val="009872E9"/>
    <w:rsid w:val="00987819"/>
    <w:rsid w:val="00987FF0"/>
    <w:rsid w:val="00990A32"/>
    <w:rsid w:val="00991AA5"/>
    <w:rsid w:val="00992133"/>
    <w:rsid w:val="00993FCD"/>
    <w:rsid w:val="00994C6F"/>
    <w:rsid w:val="00995034"/>
    <w:rsid w:val="009A08A7"/>
    <w:rsid w:val="009A1E94"/>
    <w:rsid w:val="009A1EFF"/>
    <w:rsid w:val="009A2366"/>
    <w:rsid w:val="009A2972"/>
    <w:rsid w:val="009A4206"/>
    <w:rsid w:val="009A46B1"/>
    <w:rsid w:val="009A4BA8"/>
    <w:rsid w:val="009A7B8B"/>
    <w:rsid w:val="009B0CC5"/>
    <w:rsid w:val="009B1A12"/>
    <w:rsid w:val="009B3463"/>
    <w:rsid w:val="009B40BD"/>
    <w:rsid w:val="009B4F59"/>
    <w:rsid w:val="009B5B48"/>
    <w:rsid w:val="009B79DF"/>
    <w:rsid w:val="009C08E6"/>
    <w:rsid w:val="009C1C55"/>
    <w:rsid w:val="009C39F6"/>
    <w:rsid w:val="009C4214"/>
    <w:rsid w:val="009C57C6"/>
    <w:rsid w:val="009C690E"/>
    <w:rsid w:val="009C6C96"/>
    <w:rsid w:val="009C74A5"/>
    <w:rsid w:val="009C79D1"/>
    <w:rsid w:val="009D3277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8A9"/>
    <w:rsid w:val="009E06E4"/>
    <w:rsid w:val="009E0D0E"/>
    <w:rsid w:val="009E1B1A"/>
    <w:rsid w:val="009E20E8"/>
    <w:rsid w:val="009E27DA"/>
    <w:rsid w:val="009E2CB7"/>
    <w:rsid w:val="009E394A"/>
    <w:rsid w:val="009E5F40"/>
    <w:rsid w:val="009E6098"/>
    <w:rsid w:val="009E63E9"/>
    <w:rsid w:val="009E72CA"/>
    <w:rsid w:val="009F11AA"/>
    <w:rsid w:val="009F1652"/>
    <w:rsid w:val="009F1CBC"/>
    <w:rsid w:val="009F2153"/>
    <w:rsid w:val="009F248A"/>
    <w:rsid w:val="009F4366"/>
    <w:rsid w:val="009F6A33"/>
    <w:rsid w:val="009F7CA7"/>
    <w:rsid w:val="009F7D15"/>
    <w:rsid w:val="00A0265E"/>
    <w:rsid w:val="00A027C5"/>
    <w:rsid w:val="00A02C88"/>
    <w:rsid w:val="00A0362F"/>
    <w:rsid w:val="00A05B3D"/>
    <w:rsid w:val="00A07554"/>
    <w:rsid w:val="00A07BD5"/>
    <w:rsid w:val="00A10E7E"/>
    <w:rsid w:val="00A11206"/>
    <w:rsid w:val="00A116EA"/>
    <w:rsid w:val="00A11958"/>
    <w:rsid w:val="00A12908"/>
    <w:rsid w:val="00A12C7B"/>
    <w:rsid w:val="00A12ED3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20B0B"/>
    <w:rsid w:val="00A21C18"/>
    <w:rsid w:val="00A23A89"/>
    <w:rsid w:val="00A24427"/>
    <w:rsid w:val="00A24DD7"/>
    <w:rsid w:val="00A2550D"/>
    <w:rsid w:val="00A25699"/>
    <w:rsid w:val="00A3047D"/>
    <w:rsid w:val="00A3106A"/>
    <w:rsid w:val="00A3244D"/>
    <w:rsid w:val="00A33953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40849"/>
    <w:rsid w:val="00A42463"/>
    <w:rsid w:val="00A42C2A"/>
    <w:rsid w:val="00A44B07"/>
    <w:rsid w:val="00A46EA9"/>
    <w:rsid w:val="00A50E6A"/>
    <w:rsid w:val="00A50F86"/>
    <w:rsid w:val="00A51151"/>
    <w:rsid w:val="00A51A19"/>
    <w:rsid w:val="00A528B6"/>
    <w:rsid w:val="00A529A9"/>
    <w:rsid w:val="00A529DC"/>
    <w:rsid w:val="00A52F06"/>
    <w:rsid w:val="00A549C7"/>
    <w:rsid w:val="00A55204"/>
    <w:rsid w:val="00A55A8F"/>
    <w:rsid w:val="00A56457"/>
    <w:rsid w:val="00A568F6"/>
    <w:rsid w:val="00A57DEE"/>
    <w:rsid w:val="00A606CC"/>
    <w:rsid w:val="00A60BC0"/>
    <w:rsid w:val="00A62205"/>
    <w:rsid w:val="00A64A00"/>
    <w:rsid w:val="00A6543F"/>
    <w:rsid w:val="00A65B48"/>
    <w:rsid w:val="00A65F7B"/>
    <w:rsid w:val="00A67127"/>
    <w:rsid w:val="00A701EB"/>
    <w:rsid w:val="00A70708"/>
    <w:rsid w:val="00A720B4"/>
    <w:rsid w:val="00A7392D"/>
    <w:rsid w:val="00A73E9B"/>
    <w:rsid w:val="00A75B7E"/>
    <w:rsid w:val="00A75C5F"/>
    <w:rsid w:val="00A77881"/>
    <w:rsid w:val="00A77EF8"/>
    <w:rsid w:val="00A81F81"/>
    <w:rsid w:val="00A832C0"/>
    <w:rsid w:val="00A8379E"/>
    <w:rsid w:val="00A84CF8"/>
    <w:rsid w:val="00A85C1B"/>
    <w:rsid w:val="00A87C8C"/>
    <w:rsid w:val="00A90797"/>
    <w:rsid w:val="00A9204E"/>
    <w:rsid w:val="00A925C0"/>
    <w:rsid w:val="00A925C3"/>
    <w:rsid w:val="00A92CE2"/>
    <w:rsid w:val="00A92EAB"/>
    <w:rsid w:val="00A92F75"/>
    <w:rsid w:val="00A9348C"/>
    <w:rsid w:val="00A94199"/>
    <w:rsid w:val="00A94F8D"/>
    <w:rsid w:val="00A955CC"/>
    <w:rsid w:val="00A95AB7"/>
    <w:rsid w:val="00A95EEE"/>
    <w:rsid w:val="00AA0325"/>
    <w:rsid w:val="00AA21C9"/>
    <w:rsid w:val="00AA258C"/>
    <w:rsid w:val="00AA4834"/>
    <w:rsid w:val="00AA4DE7"/>
    <w:rsid w:val="00AA60E9"/>
    <w:rsid w:val="00AA69DA"/>
    <w:rsid w:val="00AA774C"/>
    <w:rsid w:val="00AA7E55"/>
    <w:rsid w:val="00AB1CD4"/>
    <w:rsid w:val="00AB47A5"/>
    <w:rsid w:val="00AB549D"/>
    <w:rsid w:val="00AB54E8"/>
    <w:rsid w:val="00AB589D"/>
    <w:rsid w:val="00AB6188"/>
    <w:rsid w:val="00AB66AA"/>
    <w:rsid w:val="00AB698E"/>
    <w:rsid w:val="00AB7598"/>
    <w:rsid w:val="00AB7E30"/>
    <w:rsid w:val="00AC0172"/>
    <w:rsid w:val="00AC09E3"/>
    <w:rsid w:val="00AC3E81"/>
    <w:rsid w:val="00AC7A79"/>
    <w:rsid w:val="00AC7F10"/>
    <w:rsid w:val="00AD03E7"/>
    <w:rsid w:val="00AD0A53"/>
    <w:rsid w:val="00AD2066"/>
    <w:rsid w:val="00AD2440"/>
    <w:rsid w:val="00AD4F56"/>
    <w:rsid w:val="00AD5EBC"/>
    <w:rsid w:val="00AE03DA"/>
    <w:rsid w:val="00AE066A"/>
    <w:rsid w:val="00AE0BDB"/>
    <w:rsid w:val="00AE3ED3"/>
    <w:rsid w:val="00AE40B1"/>
    <w:rsid w:val="00AE49DD"/>
    <w:rsid w:val="00AE7461"/>
    <w:rsid w:val="00AE7543"/>
    <w:rsid w:val="00AE75B3"/>
    <w:rsid w:val="00AF09E6"/>
    <w:rsid w:val="00AF1A9A"/>
    <w:rsid w:val="00AF1D6C"/>
    <w:rsid w:val="00AF2147"/>
    <w:rsid w:val="00AF22D2"/>
    <w:rsid w:val="00AF2516"/>
    <w:rsid w:val="00AF2681"/>
    <w:rsid w:val="00AF343D"/>
    <w:rsid w:val="00AF4642"/>
    <w:rsid w:val="00AF5A84"/>
    <w:rsid w:val="00AF61D1"/>
    <w:rsid w:val="00AF688B"/>
    <w:rsid w:val="00B01D08"/>
    <w:rsid w:val="00B0346F"/>
    <w:rsid w:val="00B05249"/>
    <w:rsid w:val="00B068F5"/>
    <w:rsid w:val="00B109AB"/>
    <w:rsid w:val="00B111D8"/>
    <w:rsid w:val="00B113C2"/>
    <w:rsid w:val="00B12EB8"/>
    <w:rsid w:val="00B148F9"/>
    <w:rsid w:val="00B16970"/>
    <w:rsid w:val="00B20349"/>
    <w:rsid w:val="00B2081B"/>
    <w:rsid w:val="00B20B04"/>
    <w:rsid w:val="00B210B9"/>
    <w:rsid w:val="00B219AB"/>
    <w:rsid w:val="00B239A0"/>
    <w:rsid w:val="00B23CBA"/>
    <w:rsid w:val="00B24691"/>
    <w:rsid w:val="00B25B8B"/>
    <w:rsid w:val="00B25FAE"/>
    <w:rsid w:val="00B26D78"/>
    <w:rsid w:val="00B27319"/>
    <w:rsid w:val="00B2788F"/>
    <w:rsid w:val="00B33019"/>
    <w:rsid w:val="00B33312"/>
    <w:rsid w:val="00B366F6"/>
    <w:rsid w:val="00B36940"/>
    <w:rsid w:val="00B404CD"/>
    <w:rsid w:val="00B40C20"/>
    <w:rsid w:val="00B41261"/>
    <w:rsid w:val="00B42272"/>
    <w:rsid w:val="00B4496D"/>
    <w:rsid w:val="00B465D2"/>
    <w:rsid w:val="00B501C6"/>
    <w:rsid w:val="00B51434"/>
    <w:rsid w:val="00B52F02"/>
    <w:rsid w:val="00B52F99"/>
    <w:rsid w:val="00B54578"/>
    <w:rsid w:val="00B5639B"/>
    <w:rsid w:val="00B56BF5"/>
    <w:rsid w:val="00B60423"/>
    <w:rsid w:val="00B60EE9"/>
    <w:rsid w:val="00B62B82"/>
    <w:rsid w:val="00B64C69"/>
    <w:rsid w:val="00B64EB0"/>
    <w:rsid w:val="00B7014A"/>
    <w:rsid w:val="00B70719"/>
    <w:rsid w:val="00B71366"/>
    <w:rsid w:val="00B713E8"/>
    <w:rsid w:val="00B726DF"/>
    <w:rsid w:val="00B73555"/>
    <w:rsid w:val="00B76D96"/>
    <w:rsid w:val="00B77C2C"/>
    <w:rsid w:val="00B80B28"/>
    <w:rsid w:val="00B8342B"/>
    <w:rsid w:val="00B8483C"/>
    <w:rsid w:val="00B84F4E"/>
    <w:rsid w:val="00B84F61"/>
    <w:rsid w:val="00B85861"/>
    <w:rsid w:val="00B865F8"/>
    <w:rsid w:val="00B8793C"/>
    <w:rsid w:val="00B87B09"/>
    <w:rsid w:val="00B87E3E"/>
    <w:rsid w:val="00B923FE"/>
    <w:rsid w:val="00B92A94"/>
    <w:rsid w:val="00B940E4"/>
    <w:rsid w:val="00B94A1B"/>
    <w:rsid w:val="00B95FA3"/>
    <w:rsid w:val="00B96A79"/>
    <w:rsid w:val="00B96FE5"/>
    <w:rsid w:val="00B978FC"/>
    <w:rsid w:val="00B97F3D"/>
    <w:rsid w:val="00BA2B91"/>
    <w:rsid w:val="00BA3365"/>
    <w:rsid w:val="00BA47B5"/>
    <w:rsid w:val="00BB0E36"/>
    <w:rsid w:val="00BB17AE"/>
    <w:rsid w:val="00BB1DB1"/>
    <w:rsid w:val="00BB2319"/>
    <w:rsid w:val="00BB2A93"/>
    <w:rsid w:val="00BB3BA4"/>
    <w:rsid w:val="00BB3BD7"/>
    <w:rsid w:val="00BB43B1"/>
    <w:rsid w:val="00BB4647"/>
    <w:rsid w:val="00BB54A0"/>
    <w:rsid w:val="00BB6F66"/>
    <w:rsid w:val="00BB7A84"/>
    <w:rsid w:val="00BC0D50"/>
    <w:rsid w:val="00BC1887"/>
    <w:rsid w:val="00BC1A91"/>
    <w:rsid w:val="00BC1BBA"/>
    <w:rsid w:val="00BC2DAC"/>
    <w:rsid w:val="00BC44BE"/>
    <w:rsid w:val="00BC5524"/>
    <w:rsid w:val="00BC5D13"/>
    <w:rsid w:val="00BC5D2A"/>
    <w:rsid w:val="00BC5D59"/>
    <w:rsid w:val="00BC7DDA"/>
    <w:rsid w:val="00BD023B"/>
    <w:rsid w:val="00BD0C55"/>
    <w:rsid w:val="00BD1FB1"/>
    <w:rsid w:val="00BD207D"/>
    <w:rsid w:val="00BD2314"/>
    <w:rsid w:val="00BD3935"/>
    <w:rsid w:val="00BD400E"/>
    <w:rsid w:val="00BD5CF4"/>
    <w:rsid w:val="00BD7149"/>
    <w:rsid w:val="00BE0276"/>
    <w:rsid w:val="00BE18EE"/>
    <w:rsid w:val="00BE20C0"/>
    <w:rsid w:val="00BE348A"/>
    <w:rsid w:val="00BE3EB7"/>
    <w:rsid w:val="00BE4E86"/>
    <w:rsid w:val="00BE6321"/>
    <w:rsid w:val="00BE681B"/>
    <w:rsid w:val="00BE7C9D"/>
    <w:rsid w:val="00BE7E5D"/>
    <w:rsid w:val="00BF1314"/>
    <w:rsid w:val="00BF24B6"/>
    <w:rsid w:val="00BF2FE0"/>
    <w:rsid w:val="00BF3FF4"/>
    <w:rsid w:val="00BF449F"/>
    <w:rsid w:val="00BF5557"/>
    <w:rsid w:val="00C00435"/>
    <w:rsid w:val="00C009C6"/>
    <w:rsid w:val="00C010C4"/>
    <w:rsid w:val="00C01139"/>
    <w:rsid w:val="00C01C7A"/>
    <w:rsid w:val="00C04548"/>
    <w:rsid w:val="00C048DB"/>
    <w:rsid w:val="00C04F79"/>
    <w:rsid w:val="00C05596"/>
    <w:rsid w:val="00C07DC3"/>
    <w:rsid w:val="00C07E99"/>
    <w:rsid w:val="00C10496"/>
    <w:rsid w:val="00C1050C"/>
    <w:rsid w:val="00C1107C"/>
    <w:rsid w:val="00C12AAD"/>
    <w:rsid w:val="00C152B0"/>
    <w:rsid w:val="00C154FF"/>
    <w:rsid w:val="00C175B0"/>
    <w:rsid w:val="00C20CE4"/>
    <w:rsid w:val="00C2271C"/>
    <w:rsid w:val="00C269DF"/>
    <w:rsid w:val="00C27580"/>
    <w:rsid w:val="00C27E05"/>
    <w:rsid w:val="00C310F7"/>
    <w:rsid w:val="00C316CF"/>
    <w:rsid w:val="00C338E1"/>
    <w:rsid w:val="00C36805"/>
    <w:rsid w:val="00C37181"/>
    <w:rsid w:val="00C3733B"/>
    <w:rsid w:val="00C37AC0"/>
    <w:rsid w:val="00C408EA"/>
    <w:rsid w:val="00C425C6"/>
    <w:rsid w:val="00C427DF"/>
    <w:rsid w:val="00C440D3"/>
    <w:rsid w:val="00C448D7"/>
    <w:rsid w:val="00C45CF2"/>
    <w:rsid w:val="00C45ECC"/>
    <w:rsid w:val="00C4641A"/>
    <w:rsid w:val="00C479D7"/>
    <w:rsid w:val="00C52F3F"/>
    <w:rsid w:val="00C57AAD"/>
    <w:rsid w:val="00C57AC5"/>
    <w:rsid w:val="00C6037C"/>
    <w:rsid w:val="00C609D2"/>
    <w:rsid w:val="00C619B7"/>
    <w:rsid w:val="00C61B5B"/>
    <w:rsid w:val="00C63103"/>
    <w:rsid w:val="00C65A12"/>
    <w:rsid w:val="00C666DE"/>
    <w:rsid w:val="00C66834"/>
    <w:rsid w:val="00C67AFB"/>
    <w:rsid w:val="00C70216"/>
    <w:rsid w:val="00C706C5"/>
    <w:rsid w:val="00C71D18"/>
    <w:rsid w:val="00C72BE6"/>
    <w:rsid w:val="00C74236"/>
    <w:rsid w:val="00C7497C"/>
    <w:rsid w:val="00C74D7F"/>
    <w:rsid w:val="00C7609A"/>
    <w:rsid w:val="00C7639A"/>
    <w:rsid w:val="00C76682"/>
    <w:rsid w:val="00C76D49"/>
    <w:rsid w:val="00C8019A"/>
    <w:rsid w:val="00C80895"/>
    <w:rsid w:val="00C82805"/>
    <w:rsid w:val="00C83263"/>
    <w:rsid w:val="00C83C1C"/>
    <w:rsid w:val="00C85258"/>
    <w:rsid w:val="00C875C3"/>
    <w:rsid w:val="00C91C29"/>
    <w:rsid w:val="00C922BE"/>
    <w:rsid w:val="00C924ED"/>
    <w:rsid w:val="00C92A1B"/>
    <w:rsid w:val="00C92CCB"/>
    <w:rsid w:val="00C92F7B"/>
    <w:rsid w:val="00C9411E"/>
    <w:rsid w:val="00C94121"/>
    <w:rsid w:val="00C947D5"/>
    <w:rsid w:val="00C94CAB"/>
    <w:rsid w:val="00C96CE6"/>
    <w:rsid w:val="00C974F2"/>
    <w:rsid w:val="00C977B4"/>
    <w:rsid w:val="00CA04C8"/>
    <w:rsid w:val="00CA0A59"/>
    <w:rsid w:val="00CA2A51"/>
    <w:rsid w:val="00CB04A6"/>
    <w:rsid w:val="00CB218A"/>
    <w:rsid w:val="00CB2329"/>
    <w:rsid w:val="00CB3B05"/>
    <w:rsid w:val="00CB4AEF"/>
    <w:rsid w:val="00CB4CDF"/>
    <w:rsid w:val="00CB57F0"/>
    <w:rsid w:val="00CB6B2E"/>
    <w:rsid w:val="00CB782D"/>
    <w:rsid w:val="00CC0243"/>
    <w:rsid w:val="00CC0E7A"/>
    <w:rsid w:val="00CC1B6A"/>
    <w:rsid w:val="00CC20D2"/>
    <w:rsid w:val="00CC2B6D"/>
    <w:rsid w:val="00CC409B"/>
    <w:rsid w:val="00CC5619"/>
    <w:rsid w:val="00CC6764"/>
    <w:rsid w:val="00CD0A69"/>
    <w:rsid w:val="00CD0FD6"/>
    <w:rsid w:val="00CD1253"/>
    <w:rsid w:val="00CD18CD"/>
    <w:rsid w:val="00CD32A9"/>
    <w:rsid w:val="00CD4F96"/>
    <w:rsid w:val="00CD58C4"/>
    <w:rsid w:val="00CD6E2E"/>
    <w:rsid w:val="00CD6FE0"/>
    <w:rsid w:val="00CD7F33"/>
    <w:rsid w:val="00CE0CC6"/>
    <w:rsid w:val="00CE19F2"/>
    <w:rsid w:val="00CE19F4"/>
    <w:rsid w:val="00CE1B9F"/>
    <w:rsid w:val="00CE2E25"/>
    <w:rsid w:val="00CE3435"/>
    <w:rsid w:val="00CE3596"/>
    <w:rsid w:val="00CE369E"/>
    <w:rsid w:val="00CE3E56"/>
    <w:rsid w:val="00CE5212"/>
    <w:rsid w:val="00CE57A4"/>
    <w:rsid w:val="00CE5EAA"/>
    <w:rsid w:val="00CE60E3"/>
    <w:rsid w:val="00CE62A8"/>
    <w:rsid w:val="00CE6AFC"/>
    <w:rsid w:val="00CE7AB1"/>
    <w:rsid w:val="00CF0962"/>
    <w:rsid w:val="00CF1780"/>
    <w:rsid w:val="00CF2D4C"/>
    <w:rsid w:val="00CF3205"/>
    <w:rsid w:val="00CF37C9"/>
    <w:rsid w:val="00CF50EF"/>
    <w:rsid w:val="00CF5A7E"/>
    <w:rsid w:val="00CF6911"/>
    <w:rsid w:val="00D003CE"/>
    <w:rsid w:val="00D00464"/>
    <w:rsid w:val="00D00686"/>
    <w:rsid w:val="00D00FF3"/>
    <w:rsid w:val="00D03F47"/>
    <w:rsid w:val="00D05C37"/>
    <w:rsid w:val="00D07847"/>
    <w:rsid w:val="00D1046B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598"/>
    <w:rsid w:val="00D24ABE"/>
    <w:rsid w:val="00D255A0"/>
    <w:rsid w:val="00D27BC6"/>
    <w:rsid w:val="00D31A7D"/>
    <w:rsid w:val="00D31E69"/>
    <w:rsid w:val="00D31ED5"/>
    <w:rsid w:val="00D33A8C"/>
    <w:rsid w:val="00D34270"/>
    <w:rsid w:val="00D361C3"/>
    <w:rsid w:val="00D40190"/>
    <w:rsid w:val="00D4167B"/>
    <w:rsid w:val="00D419CE"/>
    <w:rsid w:val="00D42647"/>
    <w:rsid w:val="00D42CC7"/>
    <w:rsid w:val="00D43F1B"/>
    <w:rsid w:val="00D44B36"/>
    <w:rsid w:val="00D458C9"/>
    <w:rsid w:val="00D45A7C"/>
    <w:rsid w:val="00D474ED"/>
    <w:rsid w:val="00D508DA"/>
    <w:rsid w:val="00D50A13"/>
    <w:rsid w:val="00D51864"/>
    <w:rsid w:val="00D518A5"/>
    <w:rsid w:val="00D52220"/>
    <w:rsid w:val="00D54E62"/>
    <w:rsid w:val="00D55B45"/>
    <w:rsid w:val="00D5628F"/>
    <w:rsid w:val="00D57B97"/>
    <w:rsid w:val="00D609DF"/>
    <w:rsid w:val="00D618ED"/>
    <w:rsid w:val="00D6192D"/>
    <w:rsid w:val="00D61F84"/>
    <w:rsid w:val="00D62D8C"/>
    <w:rsid w:val="00D635FB"/>
    <w:rsid w:val="00D638A3"/>
    <w:rsid w:val="00D65780"/>
    <w:rsid w:val="00D66CBC"/>
    <w:rsid w:val="00D70CBD"/>
    <w:rsid w:val="00D70CCA"/>
    <w:rsid w:val="00D71C6E"/>
    <w:rsid w:val="00D728FB"/>
    <w:rsid w:val="00D72DF8"/>
    <w:rsid w:val="00D74A09"/>
    <w:rsid w:val="00D74BB2"/>
    <w:rsid w:val="00D753CD"/>
    <w:rsid w:val="00D756EE"/>
    <w:rsid w:val="00D75AC6"/>
    <w:rsid w:val="00D76F17"/>
    <w:rsid w:val="00D77203"/>
    <w:rsid w:val="00D77F49"/>
    <w:rsid w:val="00D819F0"/>
    <w:rsid w:val="00D84071"/>
    <w:rsid w:val="00D8424E"/>
    <w:rsid w:val="00D90047"/>
    <w:rsid w:val="00D91623"/>
    <w:rsid w:val="00D92B0E"/>
    <w:rsid w:val="00D9410C"/>
    <w:rsid w:val="00D95452"/>
    <w:rsid w:val="00D95BEC"/>
    <w:rsid w:val="00D97B50"/>
    <w:rsid w:val="00D97C0B"/>
    <w:rsid w:val="00DA121C"/>
    <w:rsid w:val="00DA1753"/>
    <w:rsid w:val="00DA1FAE"/>
    <w:rsid w:val="00DA2DB6"/>
    <w:rsid w:val="00DA3937"/>
    <w:rsid w:val="00DA441E"/>
    <w:rsid w:val="00DA4E98"/>
    <w:rsid w:val="00DA5737"/>
    <w:rsid w:val="00DA6A46"/>
    <w:rsid w:val="00DA6C73"/>
    <w:rsid w:val="00DA7A6F"/>
    <w:rsid w:val="00DB0709"/>
    <w:rsid w:val="00DB1496"/>
    <w:rsid w:val="00DB465D"/>
    <w:rsid w:val="00DB6560"/>
    <w:rsid w:val="00DC00C3"/>
    <w:rsid w:val="00DC0B19"/>
    <w:rsid w:val="00DC38A6"/>
    <w:rsid w:val="00DC3A79"/>
    <w:rsid w:val="00DC4B50"/>
    <w:rsid w:val="00DC5347"/>
    <w:rsid w:val="00DC551A"/>
    <w:rsid w:val="00DC57DE"/>
    <w:rsid w:val="00DC6F6F"/>
    <w:rsid w:val="00DC73B1"/>
    <w:rsid w:val="00DC752F"/>
    <w:rsid w:val="00DD08E0"/>
    <w:rsid w:val="00DD2845"/>
    <w:rsid w:val="00DD45EF"/>
    <w:rsid w:val="00DD5C2E"/>
    <w:rsid w:val="00DD718F"/>
    <w:rsid w:val="00DE037E"/>
    <w:rsid w:val="00DE1430"/>
    <w:rsid w:val="00DE23EF"/>
    <w:rsid w:val="00DE39EE"/>
    <w:rsid w:val="00DE4867"/>
    <w:rsid w:val="00DE547C"/>
    <w:rsid w:val="00DE5644"/>
    <w:rsid w:val="00DE66A0"/>
    <w:rsid w:val="00DE7EE0"/>
    <w:rsid w:val="00DF0C69"/>
    <w:rsid w:val="00DF15C1"/>
    <w:rsid w:val="00DF1AA8"/>
    <w:rsid w:val="00DF21C4"/>
    <w:rsid w:val="00DF26E7"/>
    <w:rsid w:val="00DF3217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E6C"/>
    <w:rsid w:val="00E04E8D"/>
    <w:rsid w:val="00E04EB5"/>
    <w:rsid w:val="00E067FA"/>
    <w:rsid w:val="00E0761B"/>
    <w:rsid w:val="00E07644"/>
    <w:rsid w:val="00E129E0"/>
    <w:rsid w:val="00E142D0"/>
    <w:rsid w:val="00E152C4"/>
    <w:rsid w:val="00E1782D"/>
    <w:rsid w:val="00E17D5C"/>
    <w:rsid w:val="00E17F26"/>
    <w:rsid w:val="00E20914"/>
    <w:rsid w:val="00E20D0D"/>
    <w:rsid w:val="00E21211"/>
    <w:rsid w:val="00E22FB6"/>
    <w:rsid w:val="00E232E5"/>
    <w:rsid w:val="00E232F3"/>
    <w:rsid w:val="00E24F40"/>
    <w:rsid w:val="00E25AA5"/>
    <w:rsid w:val="00E31B9B"/>
    <w:rsid w:val="00E32B0B"/>
    <w:rsid w:val="00E34728"/>
    <w:rsid w:val="00E34E9B"/>
    <w:rsid w:val="00E35168"/>
    <w:rsid w:val="00E3579A"/>
    <w:rsid w:val="00E35CF6"/>
    <w:rsid w:val="00E401AC"/>
    <w:rsid w:val="00E423E4"/>
    <w:rsid w:val="00E42C8F"/>
    <w:rsid w:val="00E43D09"/>
    <w:rsid w:val="00E4573D"/>
    <w:rsid w:val="00E45C31"/>
    <w:rsid w:val="00E4763E"/>
    <w:rsid w:val="00E50D34"/>
    <w:rsid w:val="00E511FF"/>
    <w:rsid w:val="00E513A1"/>
    <w:rsid w:val="00E51AE3"/>
    <w:rsid w:val="00E52A7D"/>
    <w:rsid w:val="00E532B6"/>
    <w:rsid w:val="00E53716"/>
    <w:rsid w:val="00E5468E"/>
    <w:rsid w:val="00E54A86"/>
    <w:rsid w:val="00E551CA"/>
    <w:rsid w:val="00E55C4A"/>
    <w:rsid w:val="00E55D99"/>
    <w:rsid w:val="00E57152"/>
    <w:rsid w:val="00E60746"/>
    <w:rsid w:val="00E61421"/>
    <w:rsid w:val="00E64570"/>
    <w:rsid w:val="00E647F5"/>
    <w:rsid w:val="00E6543D"/>
    <w:rsid w:val="00E6637B"/>
    <w:rsid w:val="00E66766"/>
    <w:rsid w:val="00E67F1E"/>
    <w:rsid w:val="00E70B3E"/>
    <w:rsid w:val="00E730A2"/>
    <w:rsid w:val="00E73130"/>
    <w:rsid w:val="00E7472E"/>
    <w:rsid w:val="00E74BDB"/>
    <w:rsid w:val="00E74F76"/>
    <w:rsid w:val="00E769A2"/>
    <w:rsid w:val="00E7782B"/>
    <w:rsid w:val="00E80CBA"/>
    <w:rsid w:val="00E81899"/>
    <w:rsid w:val="00E85562"/>
    <w:rsid w:val="00E85B0E"/>
    <w:rsid w:val="00E87F06"/>
    <w:rsid w:val="00E90381"/>
    <w:rsid w:val="00E92F70"/>
    <w:rsid w:val="00E9490E"/>
    <w:rsid w:val="00E96D55"/>
    <w:rsid w:val="00E97AA9"/>
    <w:rsid w:val="00EA11EB"/>
    <w:rsid w:val="00EA2B72"/>
    <w:rsid w:val="00EA4ACB"/>
    <w:rsid w:val="00EA5440"/>
    <w:rsid w:val="00EA69ED"/>
    <w:rsid w:val="00EB1005"/>
    <w:rsid w:val="00EB2537"/>
    <w:rsid w:val="00EB42DE"/>
    <w:rsid w:val="00EB7B33"/>
    <w:rsid w:val="00EC09E3"/>
    <w:rsid w:val="00EC2028"/>
    <w:rsid w:val="00EC261E"/>
    <w:rsid w:val="00EC3042"/>
    <w:rsid w:val="00EC489E"/>
    <w:rsid w:val="00EC48B7"/>
    <w:rsid w:val="00EC52C7"/>
    <w:rsid w:val="00EC68A3"/>
    <w:rsid w:val="00EC6E35"/>
    <w:rsid w:val="00EC7092"/>
    <w:rsid w:val="00ED0EEC"/>
    <w:rsid w:val="00ED0F3F"/>
    <w:rsid w:val="00ED11D4"/>
    <w:rsid w:val="00ED14AC"/>
    <w:rsid w:val="00ED1786"/>
    <w:rsid w:val="00ED3A09"/>
    <w:rsid w:val="00ED4489"/>
    <w:rsid w:val="00ED5972"/>
    <w:rsid w:val="00EE079E"/>
    <w:rsid w:val="00EE0EBF"/>
    <w:rsid w:val="00EE2DBA"/>
    <w:rsid w:val="00EE4B91"/>
    <w:rsid w:val="00EE506B"/>
    <w:rsid w:val="00EE610E"/>
    <w:rsid w:val="00EE78E7"/>
    <w:rsid w:val="00EE7BFD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970"/>
    <w:rsid w:val="00F00D96"/>
    <w:rsid w:val="00F030AC"/>
    <w:rsid w:val="00F037D6"/>
    <w:rsid w:val="00F0389D"/>
    <w:rsid w:val="00F03AB3"/>
    <w:rsid w:val="00F06952"/>
    <w:rsid w:val="00F06A5F"/>
    <w:rsid w:val="00F12CE8"/>
    <w:rsid w:val="00F12F35"/>
    <w:rsid w:val="00F130FB"/>
    <w:rsid w:val="00F13191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FF1"/>
    <w:rsid w:val="00F2366B"/>
    <w:rsid w:val="00F236BB"/>
    <w:rsid w:val="00F23FDD"/>
    <w:rsid w:val="00F24CCD"/>
    <w:rsid w:val="00F26D9B"/>
    <w:rsid w:val="00F3031E"/>
    <w:rsid w:val="00F3073C"/>
    <w:rsid w:val="00F31555"/>
    <w:rsid w:val="00F31F3F"/>
    <w:rsid w:val="00F34B1A"/>
    <w:rsid w:val="00F34D94"/>
    <w:rsid w:val="00F353F5"/>
    <w:rsid w:val="00F35A0E"/>
    <w:rsid w:val="00F370D6"/>
    <w:rsid w:val="00F37C2A"/>
    <w:rsid w:val="00F37D68"/>
    <w:rsid w:val="00F37FC0"/>
    <w:rsid w:val="00F42688"/>
    <w:rsid w:val="00F42F61"/>
    <w:rsid w:val="00F44D34"/>
    <w:rsid w:val="00F45010"/>
    <w:rsid w:val="00F45EFE"/>
    <w:rsid w:val="00F46008"/>
    <w:rsid w:val="00F465E2"/>
    <w:rsid w:val="00F4708F"/>
    <w:rsid w:val="00F519A8"/>
    <w:rsid w:val="00F51AAC"/>
    <w:rsid w:val="00F51D46"/>
    <w:rsid w:val="00F51F28"/>
    <w:rsid w:val="00F53BC5"/>
    <w:rsid w:val="00F543EA"/>
    <w:rsid w:val="00F55703"/>
    <w:rsid w:val="00F5799C"/>
    <w:rsid w:val="00F6033D"/>
    <w:rsid w:val="00F60A25"/>
    <w:rsid w:val="00F62326"/>
    <w:rsid w:val="00F63262"/>
    <w:rsid w:val="00F659D7"/>
    <w:rsid w:val="00F65D05"/>
    <w:rsid w:val="00F66DBB"/>
    <w:rsid w:val="00F6723C"/>
    <w:rsid w:val="00F6752D"/>
    <w:rsid w:val="00F67772"/>
    <w:rsid w:val="00F67B88"/>
    <w:rsid w:val="00F70165"/>
    <w:rsid w:val="00F7033B"/>
    <w:rsid w:val="00F70DB5"/>
    <w:rsid w:val="00F71378"/>
    <w:rsid w:val="00F7207D"/>
    <w:rsid w:val="00F720A8"/>
    <w:rsid w:val="00F72D27"/>
    <w:rsid w:val="00F73A71"/>
    <w:rsid w:val="00F74A06"/>
    <w:rsid w:val="00F76209"/>
    <w:rsid w:val="00F77E6F"/>
    <w:rsid w:val="00F80BA8"/>
    <w:rsid w:val="00F81F7C"/>
    <w:rsid w:val="00F854CE"/>
    <w:rsid w:val="00F85E8C"/>
    <w:rsid w:val="00F869D2"/>
    <w:rsid w:val="00F8785B"/>
    <w:rsid w:val="00F94B73"/>
    <w:rsid w:val="00F952C2"/>
    <w:rsid w:val="00F95FDD"/>
    <w:rsid w:val="00F96147"/>
    <w:rsid w:val="00FA0856"/>
    <w:rsid w:val="00FA0F0A"/>
    <w:rsid w:val="00FA2662"/>
    <w:rsid w:val="00FA43A8"/>
    <w:rsid w:val="00FA48A3"/>
    <w:rsid w:val="00FA7657"/>
    <w:rsid w:val="00FA77B0"/>
    <w:rsid w:val="00FA7CBB"/>
    <w:rsid w:val="00FB0BE5"/>
    <w:rsid w:val="00FB0FD8"/>
    <w:rsid w:val="00FB1858"/>
    <w:rsid w:val="00FB1A83"/>
    <w:rsid w:val="00FB1F3C"/>
    <w:rsid w:val="00FB24F9"/>
    <w:rsid w:val="00FB3849"/>
    <w:rsid w:val="00FB73B6"/>
    <w:rsid w:val="00FB747F"/>
    <w:rsid w:val="00FC004B"/>
    <w:rsid w:val="00FC1247"/>
    <w:rsid w:val="00FC130B"/>
    <w:rsid w:val="00FC181D"/>
    <w:rsid w:val="00FC2265"/>
    <w:rsid w:val="00FC256B"/>
    <w:rsid w:val="00FC52BF"/>
    <w:rsid w:val="00FC5794"/>
    <w:rsid w:val="00FC6144"/>
    <w:rsid w:val="00FC667A"/>
    <w:rsid w:val="00FC7B3F"/>
    <w:rsid w:val="00FC7EF9"/>
    <w:rsid w:val="00FD014B"/>
    <w:rsid w:val="00FD06AE"/>
    <w:rsid w:val="00FD2E29"/>
    <w:rsid w:val="00FD5257"/>
    <w:rsid w:val="00FD5755"/>
    <w:rsid w:val="00FD5B97"/>
    <w:rsid w:val="00FD6881"/>
    <w:rsid w:val="00FD6948"/>
    <w:rsid w:val="00FE00D1"/>
    <w:rsid w:val="00FE13D1"/>
    <w:rsid w:val="00FE237D"/>
    <w:rsid w:val="00FE289D"/>
    <w:rsid w:val="00FE2E3F"/>
    <w:rsid w:val="00FE3D18"/>
    <w:rsid w:val="00FE4CFF"/>
    <w:rsid w:val="00FE7AB0"/>
    <w:rsid w:val="00FF0289"/>
    <w:rsid w:val="00FF02C3"/>
    <w:rsid w:val="00FF0422"/>
    <w:rsid w:val="00FF165B"/>
    <w:rsid w:val="00FF22B8"/>
    <w:rsid w:val="00FF2F30"/>
    <w:rsid w:val="00FF34AB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0</TotalTime>
  <Pages>2</Pages>
  <Words>854</Words>
  <Characters>4869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2022-06-27T22:51:00Z</cp:lastPrinted>
  <dcterms:created xsi:type="dcterms:W3CDTF">2022-07-26T00:25:00Z</dcterms:created>
  <dcterms:modified xsi:type="dcterms:W3CDTF">2022-07-26T00:25:00Z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