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1B6F" w14:textId="77777777" w:rsidR="002517BA" w:rsidRDefault="002517BA" w:rsidP="00104718">
      <w:pPr>
        <w:jc w:val="center"/>
        <w:rPr>
          <w:rFonts w:ascii="Amasis MT Pro Black" w:hAnsi="Amasis MT Pro Black" w:cs="Aldhabi"/>
          <w:sz w:val="32"/>
          <w:szCs w:val="32"/>
        </w:rPr>
      </w:pPr>
    </w:p>
    <w:p w14:paraId="522B2D85" w14:textId="0166FC42" w:rsidR="00A9204E" w:rsidRDefault="00D95452" w:rsidP="00104718">
      <w:pPr>
        <w:jc w:val="center"/>
        <w:rPr>
          <w:rFonts w:ascii="Amasis MT Pro Black" w:hAnsi="Amasis MT Pro Black" w:cs="Aldhabi"/>
          <w:sz w:val="32"/>
          <w:szCs w:val="32"/>
        </w:rPr>
      </w:pPr>
      <w:r>
        <w:rPr>
          <w:rFonts w:ascii="Amasis MT Pro Black" w:hAnsi="Amasis MT Pro Black" w:cs="Aldhabi"/>
          <w:sz w:val="32"/>
          <w:szCs w:val="32"/>
        </w:rPr>
        <w:t>City of Kamiah</w:t>
      </w:r>
    </w:p>
    <w:p w14:paraId="1F8DC574" w14:textId="4D723085" w:rsidR="00D95452" w:rsidRDefault="00D95452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Council</w:t>
      </w:r>
    </w:p>
    <w:p w14:paraId="30BC42F2" w14:textId="25D519DA" w:rsidR="00D95452" w:rsidRDefault="005A7990" w:rsidP="001047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</w:t>
      </w:r>
      <w:r w:rsidR="00D95452">
        <w:rPr>
          <w:rFonts w:cstheme="minorHAnsi"/>
          <w:sz w:val="24"/>
          <w:szCs w:val="24"/>
        </w:rPr>
        <w:t xml:space="preserve"> Minutes</w:t>
      </w:r>
    </w:p>
    <w:p w14:paraId="1C79D4E9" w14:textId="441D6E64" w:rsidR="00FF1D02" w:rsidRDefault="00702B46" w:rsidP="005C6B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 9</w:t>
      </w:r>
      <w:r w:rsidR="00D53503">
        <w:rPr>
          <w:rFonts w:cstheme="minorHAnsi"/>
          <w:sz w:val="24"/>
          <w:szCs w:val="24"/>
        </w:rPr>
        <w:t>,</w:t>
      </w:r>
      <w:r w:rsidR="001D614B">
        <w:rPr>
          <w:rFonts w:cstheme="minorHAnsi"/>
          <w:sz w:val="24"/>
          <w:szCs w:val="24"/>
        </w:rPr>
        <w:t xml:space="preserve"> </w:t>
      </w:r>
      <w:r w:rsidR="00E730A2">
        <w:rPr>
          <w:rFonts w:cstheme="minorHAnsi"/>
          <w:sz w:val="24"/>
          <w:szCs w:val="24"/>
        </w:rPr>
        <w:t>202</w:t>
      </w:r>
      <w:r w:rsidR="0029540B">
        <w:rPr>
          <w:rFonts w:cstheme="minorHAnsi"/>
          <w:sz w:val="24"/>
          <w:szCs w:val="24"/>
        </w:rPr>
        <w:t>3</w:t>
      </w:r>
      <w:r w:rsidR="0033608A">
        <w:rPr>
          <w:rFonts w:cstheme="minorHAnsi"/>
          <w:sz w:val="24"/>
          <w:szCs w:val="24"/>
        </w:rPr>
        <w:t xml:space="preserve"> @</w:t>
      </w:r>
      <w:r w:rsidR="00D95452">
        <w:rPr>
          <w:rFonts w:cstheme="minorHAnsi"/>
          <w:sz w:val="24"/>
          <w:szCs w:val="24"/>
        </w:rPr>
        <w:t xml:space="preserve"> </w:t>
      </w:r>
      <w:r w:rsidR="00B0162C">
        <w:rPr>
          <w:rFonts w:cstheme="minorHAnsi"/>
          <w:sz w:val="24"/>
          <w:szCs w:val="24"/>
        </w:rPr>
        <w:t>6</w:t>
      </w:r>
      <w:r w:rsidR="0041404C">
        <w:rPr>
          <w:rFonts w:cstheme="minorHAnsi"/>
          <w:sz w:val="24"/>
          <w:szCs w:val="24"/>
        </w:rPr>
        <w:t>:00</w:t>
      </w:r>
      <w:r w:rsidR="00700B08">
        <w:rPr>
          <w:rFonts w:cstheme="minorHAnsi"/>
          <w:sz w:val="24"/>
          <w:szCs w:val="24"/>
        </w:rPr>
        <w:t xml:space="preserve"> </w:t>
      </w:r>
      <w:r w:rsidR="00D95452">
        <w:rPr>
          <w:rFonts w:cstheme="minorHAnsi"/>
          <w:sz w:val="24"/>
          <w:szCs w:val="24"/>
        </w:rPr>
        <w:t>PM</w:t>
      </w:r>
    </w:p>
    <w:p w14:paraId="0C939B7D" w14:textId="15C0CA6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2021898B" w14:textId="77777777" w:rsidR="00FD6ED4" w:rsidRDefault="00FD6ED4" w:rsidP="005C6B5E">
      <w:pPr>
        <w:jc w:val="center"/>
        <w:rPr>
          <w:rFonts w:cstheme="minorHAnsi"/>
          <w:sz w:val="24"/>
          <w:szCs w:val="24"/>
        </w:rPr>
      </w:pPr>
    </w:p>
    <w:p w14:paraId="6CE4C75D" w14:textId="654D347C" w:rsidR="00D728FB" w:rsidRDefault="00BB3BA4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Mayor: Betty Heater</w:t>
      </w:r>
    </w:p>
    <w:p w14:paraId="080E6532" w14:textId="5F36DACA" w:rsidR="001F1ADE" w:rsidRDefault="00DA2DB6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Members:  Genese Simler,</w:t>
      </w:r>
      <w:r w:rsidR="00F3357C">
        <w:rPr>
          <w:rFonts w:cstheme="minorHAnsi"/>
          <w:sz w:val="24"/>
          <w:szCs w:val="24"/>
        </w:rPr>
        <w:t xml:space="preserve"> James </w:t>
      </w:r>
      <w:r w:rsidR="00282EAB">
        <w:rPr>
          <w:rFonts w:cstheme="minorHAnsi"/>
          <w:sz w:val="24"/>
          <w:szCs w:val="24"/>
        </w:rPr>
        <w:t>Kelly</w:t>
      </w:r>
      <w:r w:rsidR="00873AB4">
        <w:rPr>
          <w:rFonts w:cstheme="minorHAnsi"/>
          <w:sz w:val="24"/>
          <w:szCs w:val="24"/>
        </w:rPr>
        <w:t>,</w:t>
      </w:r>
      <w:r w:rsidR="00282EAB">
        <w:rPr>
          <w:rFonts w:cstheme="minorHAnsi"/>
          <w:sz w:val="24"/>
          <w:szCs w:val="24"/>
        </w:rPr>
        <w:t xml:space="preserve"> </w:t>
      </w:r>
      <w:r w:rsidR="000562CE">
        <w:rPr>
          <w:rFonts w:cstheme="minorHAnsi"/>
          <w:sz w:val="24"/>
          <w:szCs w:val="24"/>
        </w:rPr>
        <w:t>Scott Moffett</w:t>
      </w:r>
    </w:p>
    <w:p w14:paraId="7A05F382" w14:textId="619F775D" w:rsidR="009359C0" w:rsidRDefault="00F3031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Guests</w:t>
      </w:r>
      <w:r w:rsidR="00CA193B">
        <w:rPr>
          <w:rFonts w:cstheme="minorHAnsi"/>
          <w:sz w:val="24"/>
          <w:szCs w:val="24"/>
        </w:rPr>
        <w:t>:</w:t>
      </w:r>
      <w:r w:rsidR="008D6C8B" w:rsidRPr="008D6C8B">
        <w:rPr>
          <w:noProof/>
        </w:rPr>
        <w:t xml:space="preserve"> </w:t>
      </w:r>
      <w:r w:rsidR="00F625DB">
        <w:rPr>
          <w:noProof/>
        </w:rPr>
        <w:t xml:space="preserve"> </w:t>
      </w:r>
      <w:r w:rsidR="00540D04">
        <w:rPr>
          <w:noProof/>
        </w:rPr>
        <w:t>See Attached Sign In Sheet</w:t>
      </w:r>
    </w:p>
    <w:p w14:paraId="09FA4C12" w14:textId="77777777" w:rsidR="00F3031E" w:rsidRDefault="00F3031E" w:rsidP="00DA2DB6">
      <w:pPr>
        <w:rPr>
          <w:rFonts w:cstheme="minorHAnsi"/>
          <w:sz w:val="24"/>
          <w:szCs w:val="24"/>
        </w:rPr>
      </w:pPr>
    </w:p>
    <w:p w14:paraId="70CED673" w14:textId="56560060" w:rsidR="00DA2DB6" w:rsidRDefault="002311FB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Heater</w:t>
      </w:r>
      <w:r w:rsidR="00DA2DB6">
        <w:rPr>
          <w:rFonts w:cstheme="minorHAnsi"/>
          <w:sz w:val="24"/>
          <w:szCs w:val="24"/>
        </w:rPr>
        <w:t xml:space="preserve"> called the </w:t>
      </w:r>
      <w:r w:rsidR="008F15C7">
        <w:rPr>
          <w:rFonts w:cstheme="minorHAnsi"/>
          <w:sz w:val="24"/>
          <w:szCs w:val="24"/>
        </w:rPr>
        <w:t>meeting</w:t>
      </w:r>
      <w:r w:rsidR="00DA2DB6">
        <w:rPr>
          <w:rFonts w:cstheme="minorHAnsi"/>
          <w:sz w:val="24"/>
          <w:szCs w:val="24"/>
        </w:rPr>
        <w:t xml:space="preserve"> to order at </w:t>
      </w:r>
      <w:r w:rsidR="000D6B61">
        <w:rPr>
          <w:rFonts w:cstheme="minorHAnsi"/>
          <w:sz w:val="24"/>
          <w:szCs w:val="24"/>
        </w:rPr>
        <w:t>6</w:t>
      </w:r>
      <w:r w:rsidR="00E511FF">
        <w:rPr>
          <w:rFonts w:cstheme="minorHAnsi"/>
          <w:sz w:val="24"/>
          <w:szCs w:val="24"/>
        </w:rPr>
        <w:t>:0</w:t>
      </w:r>
      <w:r w:rsidR="00DA2DB6">
        <w:rPr>
          <w:rFonts w:cstheme="minorHAnsi"/>
          <w:sz w:val="24"/>
          <w:szCs w:val="24"/>
        </w:rPr>
        <w:t>0</w:t>
      </w:r>
      <w:r w:rsidR="00E511FF">
        <w:rPr>
          <w:rFonts w:cstheme="minorHAnsi"/>
          <w:sz w:val="24"/>
          <w:szCs w:val="24"/>
        </w:rPr>
        <w:t xml:space="preserve"> </w:t>
      </w:r>
      <w:r w:rsidR="00DA2DB6">
        <w:rPr>
          <w:rFonts w:cstheme="minorHAnsi"/>
          <w:sz w:val="24"/>
          <w:szCs w:val="24"/>
        </w:rPr>
        <w:t>PM</w:t>
      </w:r>
    </w:p>
    <w:p w14:paraId="3AF4C265" w14:textId="0E86EB21" w:rsidR="0057339E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Prayer</w:t>
      </w:r>
    </w:p>
    <w:p w14:paraId="0DF1DD27" w14:textId="0C4AE09A" w:rsidR="007D2B12" w:rsidRDefault="0057339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</w:t>
      </w:r>
      <w:r w:rsidR="00F00D96">
        <w:rPr>
          <w:rFonts w:cstheme="minorHAnsi"/>
          <w:sz w:val="24"/>
          <w:szCs w:val="24"/>
        </w:rPr>
        <w:t>giance</w:t>
      </w:r>
    </w:p>
    <w:p w14:paraId="2F97306A" w14:textId="77777777" w:rsidR="0072250F" w:rsidRDefault="0072250F" w:rsidP="00DA2DB6">
      <w:pPr>
        <w:rPr>
          <w:rFonts w:cstheme="minorHAnsi"/>
          <w:sz w:val="24"/>
          <w:szCs w:val="24"/>
        </w:rPr>
      </w:pPr>
    </w:p>
    <w:p w14:paraId="084D9F07" w14:textId="6014A2E0" w:rsidR="00FC6144" w:rsidRDefault="00966D40" w:rsidP="00CE2E25">
      <w:pPr>
        <w:rPr>
          <w:rFonts w:cstheme="minorHAnsi"/>
          <w:sz w:val="24"/>
          <w:szCs w:val="24"/>
        </w:rPr>
      </w:pPr>
      <w:r w:rsidRPr="00BF449F">
        <w:rPr>
          <w:rFonts w:cstheme="minorHAnsi"/>
          <w:b/>
          <w:bCs/>
          <w:sz w:val="24"/>
          <w:szCs w:val="24"/>
        </w:rPr>
        <w:t>Motion to Approve</w:t>
      </w:r>
      <w:r w:rsidR="009C5B71">
        <w:rPr>
          <w:rFonts w:cstheme="minorHAnsi"/>
          <w:b/>
          <w:bCs/>
          <w:sz w:val="24"/>
          <w:szCs w:val="24"/>
        </w:rPr>
        <w:t xml:space="preserve"> Amended</w:t>
      </w:r>
      <w:r w:rsidR="00C75F2D">
        <w:rPr>
          <w:rFonts w:cstheme="minorHAnsi"/>
          <w:b/>
          <w:bCs/>
          <w:sz w:val="24"/>
          <w:szCs w:val="24"/>
        </w:rPr>
        <w:t xml:space="preserve"> </w:t>
      </w:r>
      <w:r w:rsidR="002A2274" w:rsidRPr="00BF449F">
        <w:rPr>
          <w:rFonts w:cstheme="minorHAnsi"/>
          <w:b/>
          <w:bCs/>
          <w:sz w:val="24"/>
          <w:szCs w:val="24"/>
        </w:rPr>
        <w:t>Agenda</w:t>
      </w:r>
      <w:r w:rsidR="002A2274">
        <w:rPr>
          <w:rFonts w:cstheme="minorHAnsi"/>
          <w:b/>
          <w:bCs/>
          <w:sz w:val="24"/>
          <w:szCs w:val="24"/>
        </w:rPr>
        <w:t xml:space="preserve"> </w:t>
      </w:r>
      <w:r w:rsidR="002A2274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made by </w:t>
      </w:r>
      <w:r w:rsidR="00150271">
        <w:rPr>
          <w:rFonts w:cstheme="minorHAnsi"/>
          <w:sz w:val="24"/>
          <w:szCs w:val="24"/>
        </w:rPr>
        <w:t xml:space="preserve">Council </w:t>
      </w:r>
      <w:r w:rsidR="00857A81">
        <w:rPr>
          <w:rFonts w:cstheme="minorHAnsi"/>
          <w:sz w:val="24"/>
          <w:szCs w:val="24"/>
        </w:rPr>
        <w:t>President Genese Simler</w:t>
      </w:r>
      <w:r w:rsidR="00FE3AB2">
        <w:rPr>
          <w:rFonts w:cstheme="minorHAnsi"/>
          <w:sz w:val="24"/>
          <w:szCs w:val="24"/>
        </w:rPr>
        <w:t xml:space="preserve"> and seconded by Council Member</w:t>
      </w:r>
      <w:r w:rsidR="00B66910">
        <w:rPr>
          <w:rFonts w:cstheme="minorHAnsi"/>
          <w:sz w:val="24"/>
          <w:szCs w:val="24"/>
        </w:rPr>
        <w:t xml:space="preserve"> </w:t>
      </w:r>
      <w:r w:rsidR="00A05200">
        <w:rPr>
          <w:rFonts w:cstheme="minorHAnsi"/>
          <w:sz w:val="24"/>
          <w:szCs w:val="24"/>
        </w:rPr>
        <w:t>James Kelly</w:t>
      </w:r>
      <w:r w:rsidR="00B66910">
        <w:rPr>
          <w:rFonts w:cstheme="minorHAnsi"/>
          <w:sz w:val="24"/>
          <w:szCs w:val="24"/>
        </w:rPr>
        <w:t xml:space="preserve">. Roll Call Vote: </w:t>
      </w:r>
      <w:r w:rsidR="00A05200">
        <w:rPr>
          <w:rFonts w:cstheme="minorHAnsi"/>
          <w:sz w:val="24"/>
          <w:szCs w:val="24"/>
        </w:rPr>
        <w:t xml:space="preserve">Genese Simler aye, </w:t>
      </w:r>
      <w:r w:rsidR="00B66910">
        <w:rPr>
          <w:rFonts w:cstheme="minorHAnsi"/>
          <w:sz w:val="24"/>
          <w:szCs w:val="24"/>
        </w:rPr>
        <w:t>James Kelly aye, Scott Moffett aye.</w:t>
      </w:r>
    </w:p>
    <w:p w14:paraId="1D8651D2" w14:textId="44FD97F1" w:rsidR="00413884" w:rsidRDefault="00413884" w:rsidP="00CE2E25">
      <w:pPr>
        <w:rPr>
          <w:rFonts w:cstheme="minorHAnsi"/>
          <w:sz w:val="24"/>
          <w:szCs w:val="24"/>
        </w:rPr>
      </w:pPr>
    </w:p>
    <w:p w14:paraId="4FBACA4C" w14:textId="12EA753E" w:rsidR="00413884" w:rsidRDefault="00413884" w:rsidP="00CE2E25">
      <w:pPr>
        <w:rPr>
          <w:rFonts w:cstheme="minorHAnsi"/>
          <w:sz w:val="24"/>
          <w:szCs w:val="24"/>
        </w:rPr>
      </w:pPr>
      <w:r w:rsidRPr="00D3776B">
        <w:rPr>
          <w:rFonts w:cstheme="minorHAnsi"/>
          <w:b/>
          <w:bCs/>
          <w:sz w:val="24"/>
          <w:szCs w:val="24"/>
        </w:rPr>
        <w:t xml:space="preserve">Motion to Approve Consent </w:t>
      </w:r>
      <w:r w:rsidR="00C06B8A" w:rsidRPr="00D3776B">
        <w:rPr>
          <w:rFonts w:cstheme="minorHAnsi"/>
          <w:b/>
          <w:bCs/>
          <w:sz w:val="24"/>
          <w:szCs w:val="24"/>
        </w:rPr>
        <w:t>Agenda</w:t>
      </w:r>
      <w:r w:rsidR="00877E17">
        <w:rPr>
          <w:rFonts w:cstheme="minorHAnsi"/>
          <w:sz w:val="24"/>
          <w:szCs w:val="24"/>
        </w:rPr>
        <w:t xml:space="preserve"> Motion to approve the consent agenda</w:t>
      </w:r>
      <w:r w:rsidR="00A852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was made by C</w:t>
      </w:r>
      <w:r w:rsidR="00D3776B">
        <w:rPr>
          <w:rFonts w:cstheme="minorHAnsi"/>
          <w:sz w:val="24"/>
          <w:szCs w:val="24"/>
        </w:rPr>
        <w:t>ouncil Member</w:t>
      </w:r>
      <w:r w:rsidR="00C06B8A">
        <w:rPr>
          <w:rFonts w:cstheme="minorHAnsi"/>
          <w:sz w:val="24"/>
          <w:szCs w:val="24"/>
        </w:rPr>
        <w:t xml:space="preserve"> </w:t>
      </w:r>
      <w:r w:rsidR="003104FA">
        <w:rPr>
          <w:rFonts w:cstheme="minorHAnsi"/>
          <w:sz w:val="24"/>
          <w:szCs w:val="24"/>
        </w:rPr>
        <w:t>Scott Moffett</w:t>
      </w:r>
      <w:r w:rsidR="00C06B8A">
        <w:rPr>
          <w:rFonts w:cstheme="minorHAnsi"/>
          <w:sz w:val="24"/>
          <w:szCs w:val="24"/>
        </w:rPr>
        <w:t xml:space="preserve"> and seconded by Council Member</w:t>
      </w:r>
      <w:r w:rsidR="00D3776B">
        <w:rPr>
          <w:rFonts w:cstheme="minorHAnsi"/>
          <w:sz w:val="24"/>
          <w:szCs w:val="24"/>
        </w:rPr>
        <w:t xml:space="preserve"> </w:t>
      </w:r>
      <w:r w:rsidR="003104FA">
        <w:rPr>
          <w:rFonts w:cstheme="minorHAnsi"/>
          <w:sz w:val="24"/>
          <w:szCs w:val="24"/>
        </w:rPr>
        <w:t>James Kelly</w:t>
      </w:r>
      <w:r w:rsidR="00D3776B">
        <w:rPr>
          <w:rFonts w:cstheme="minorHAnsi"/>
          <w:sz w:val="24"/>
          <w:szCs w:val="24"/>
        </w:rPr>
        <w:t xml:space="preserve">. Roll Call Vote: Genese Simler aye, James Kelly aye, </w:t>
      </w:r>
      <w:r w:rsidR="004569D5">
        <w:rPr>
          <w:rFonts w:cstheme="minorHAnsi"/>
          <w:sz w:val="24"/>
          <w:szCs w:val="24"/>
        </w:rPr>
        <w:t>Scott Moffett</w:t>
      </w:r>
      <w:r w:rsidR="00D3776B">
        <w:rPr>
          <w:rFonts w:cstheme="minorHAnsi"/>
          <w:sz w:val="24"/>
          <w:szCs w:val="24"/>
        </w:rPr>
        <w:t xml:space="preserve"> aye</w:t>
      </w:r>
      <w:r w:rsidR="003969E5">
        <w:rPr>
          <w:rFonts w:cstheme="minorHAnsi"/>
          <w:sz w:val="24"/>
          <w:szCs w:val="24"/>
        </w:rPr>
        <w:t>.</w:t>
      </w:r>
    </w:p>
    <w:p w14:paraId="06898D72" w14:textId="77777777" w:rsidR="006074A1" w:rsidRDefault="006074A1" w:rsidP="00CE2E25">
      <w:pPr>
        <w:rPr>
          <w:rFonts w:cstheme="minorHAnsi"/>
          <w:sz w:val="24"/>
          <w:szCs w:val="24"/>
        </w:rPr>
      </w:pPr>
    </w:p>
    <w:p w14:paraId="4447A84D" w14:textId="3A780491" w:rsidR="006074A1" w:rsidRDefault="00C24629" w:rsidP="00CE2E25">
      <w:pPr>
        <w:rPr>
          <w:rFonts w:cstheme="minorHAnsi"/>
          <w:sz w:val="24"/>
          <w:szCs w:val="24"/>
        </w:rPr>
      </w:pPr>
      <w:r w:rsidRPr="00C24629">
        <w:rPr>
          <w:rFonts w:cstheme="minorHAnsi"/>
          <w:b/>
          <w:bCs/>
          <w:sz w:val="24"/>
          <w:szCs w:val="24"/>
        </w:rPr>
        <w:t>Unfinished Business-</w:t>
      </w:r>
      <w:r>
        <w:rPr>
          <w:rFonts w:cstheme="minorHAnsi"/>
          <w:sz w:val="24"/>
          <w:szCs w:val="24"/>
        </w:rPr>
        <w:t xml:space="preserve"> There wasn’t any unfinished business.</w:t>
      </w:r>
    </w:p>
    <w:p w14:paraId="1980EE7D" w14:textId="77777777" w:rsidR="00C24629" w:rsidRDefault="00C24629" w:rsidP="00CE2E25">
      <w:pPr>
        <w:rPr>
          <w:rFonts w:cstheme="minorHAnsi"/>
          <w:sz w:val="24"/>
          <w:szCs w:val="24"/>
        </w:rPr>
      </w:pPr>
    </w:p>
    <w:p w14:paraId="6862E430" w14:textId="29362250" w:rsidR="00C24629" w:rsidRDefault="00ED044E" w:rsidP="00CE2E25">
      <w:pPr>
        <w:rPr>
          <w:rFonts w:cstheme="minorHAnsi"/>
          <w:sz w:val="24"/>
          <w:szCs w:val="24"/>
        </w:rPr>
      </w:pPr>
      <w:r w:rsidRPr="006B3680">
        <w:rPr>
          <w:rFonts w:cstheme="minorHAnsi"/>
          <w:b/>
          <w:bCs/>
          <w:sz w:val="24"/>
          <w:szCs w:val="24"/>
        </w:rPr>
        <w:t>Discuss / Approve the Proposed Budget for Fiscal Year 2023-2024</w:t>
      </w:r>
      <w:r w:rsidR="00214902">
        <w:rPr>
          <w:rFonts w:cstheme="minorHAnsi"/>
          <w:sz w:val="24"/>
          <w:szCs w:val="24"/>
        </w:rPr>
        <w:t xml:space="preserve"> in the amount of </w:t>
      </w:r>
      <w:proofErr w:type="gramStart"/>
      <w:r w:rsidR="00214902">
        <w:rPr>
          <w:rFonts w:cstheme="minorHAnsi"/>
          <w:sz w:val="24"/>
          <w:szCs w:val="24"/>
        </w:rPr>
        <w:t>$3,247,315</w:t>
      </w:r>
      <w:proofErr w:type="gramEnd"/>
    </w:p>
    <w:p w14:paraId="48741E4F" w14:textId="0077CDCE" w:rsidR="00214902" w:rsidRDefault="00214902" w:rsidP="00CE2E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approve the budget for Fiscal Year 2023-2024 was made by Council President Genese Simler and seconded by Council Member </w:t>
      </w:r>
      <w:r w:rsidR="005B6EF1">
        <w:rPr>
          <w:rFonts w:cstheme="minorHAnsi"/>
          <w:sz w:val="24"/>
          <w:szCs w:val="24"/>
        </w:rPr>
        <w:t xml:space="preserve">James Kelly. Roll Call Vote: Genese Simler aye, James Kelly aye, </w:t>
      </w:r>
      <w:r w:rsidR="009916A2">
        <w:rPr>
          <w:rFonts w:cstheme="minorHAnsi"/>
          <w:sz w:val="24"/>
          <w:szCs w:val="24"/>
        </w:rPr>
        <w:t>Scott Moffett aye.</w:t>
      </w:r>
    </w:p>
    <w:p w14:paraId="15871CD6" w14:textId="77777777" w:rsidR="006B3680" w:rsidRDefault="006B3680" w:rsidP="00CE2E25">
      <w:pPr>
        <w:rPr>
          <w:rFonts w:cstheme="minorHAnsi"/>
          <w:sz w:val="24"/>
          <w:szCs w:val="24"/>
        </w:rPr>
      </w:pPr>
    </w:p>
    <w:p w14:paraId="6D5B7455" w14:textId="6893546E" w:rsidR="006C3CAE" w:rsidRDefault="006C3CAE" w:rsidP="00CE2E25">
      <w:pPr>
        <w:rPr>
          <w:rFonts w:cstheme="minorHAnsi"/>
          <w:sz w:val="24"/>
          <w:szCs w:val="24"/>
        </w:rPr>
      </w:pPr>
      <w:r w:rsidRPr="002F2BF1">
        <w:rPr>
          <w:rFonts w:cstheme="minorHAnsi"/>
          <w:b/>
          <w:bCs/>
          <w:sz w:val="24"/>
          <w:szCs w:val="24"/>
        </w:rPr>
        <w:t>Discuss / Approve Simmons San</w:t>
      </w:r>
      <w:r w:rsidR="00496ECA" w:rsidRPr="002F2BF1">
        <w:rPr>
          <w:rFonts w:cstheme="minorHAnsi"/>
          <w:b/>
          <w:bCs/>
          <w:sz w:val="24"/>
          <w:szCs w:val="24"/>
        </w:rPr>
        <w:t>itation</w:t>
      </w:r>
      <w:r w:rsidR="00496ECA">
        <w:rPr>
          <w:rFonts w:cstheme="minorHAnsi"/>
          <w:sz w:val="24"/>
          <w:szCs w:val="24"/>
        </w:rPr>
        <w:t xml:space="preserve"> CPI increase of 4.5% for fiscal year 2023-2024.</w:t>
      </w:r>
      <w:r w:rsidR="002F2BF1">
        <w:rPr>
          <w:rFonts w:cstheme="minorHAnsi"/>
          <w:sz w:val="24"/>
          <w:szCs w:val="24"/>
        </w:rPr>
        <w:t xml:space="preserve"> The motion to approve the increase for Simmons Sanitation was made </w:t>
      </w:r>
      <w:r w:rsidR="00757FC7">
        <w:rPr>
          <w:rFonts w:cstheme="minorHAnsi"/>
          <w:sz w:val="24"/>
          <w:szCs w:val="24"/>
        </w:rPr>
        <w:t>by Council President Genese Simler and seconded by Council Member James Kelly. Roll Call Vote: Genese Simler aye, James Kelly aye, Scott Moffett aye.</w:t>
      </w:r>
    </w:p>
    <w:p w14:paraId="5E670505" w14:textId="77777777" w:rsidR="00757FC7" w:rsidRDefault="00757FC7" w:rsidP="00CE2E25">
      <w:pPr>
        <w:rPr>
          <w:rFonts w:cstheme="minorHAnsi"/>
          <w:sz w:val="24"/>
          <w:szCs w:val="24"/>
        </w:rPr>
      </w:pPr>
    </w:p>
    <w:p w14:paraId="5E09ED90" w14:textId="1C33662C" w:rsidR="00757FC7" w:rsidRDefault="00102BF9" w:rsidP="00CE2E25">
      <w:pPr>
        <w:rPr>
          <w:rFonts w:cstheme="minorHAnsi"/>
          <w:sz w:val="24"/>
          <w:szCs w:val="24"/>
        </w:rPr>
      </w:pPr>
      <w:r w:rsidRPr="002D1BA9">
        <w:rPr>
          <w:rFonts w:cstheme="minorHAnsi"/>
          <w:b/>
          <w:bCs/>
          <w:sz w:val="24"/>
          <w:szCs w:val="24"/>
        </w:rPr>
        <w:t xml:space="preserve">Discuss / Approve </w:t>
      </w:r>
      <w:r w:rsidR="002D1BA9">
        <w:rPr>
          <w:rFonts w:cstheme="minorHAnsi"/>
          <w:b/>
          <w:bCs/>
          <w:sz w:val="24"/>
          <w:szCs w:val="24"/>
        </w:rPr>
        <w:t>C</w:t>
      </w:r>
      <w:r w:rsidR="00E96318" w:rsidRPr="002D1BA9">
        <w:rPr>
          <w:rFonts w:cstheme="minorHAnsi"/>
          <w:b/>
          <w:bCs/>
          <w:sz w:val="24"/>
          <w:szCs w:val="24"/>
        </w:rPr>
        <w:t>hanging Mike Grogan’s</w:t>
      </w:r>
      <w:r w:rsidR="00E96318">
        <w:rPr>
          <w:rFonts w:cstheme="minorHAnsi"/>
          <w:sz w:val="24"/>
          <w:szCs w:val="24"/>
        </w:rPr>
        <w:t xml:space="preserve"> fire fighter status to </w:t>
      </w:r>
      <w:r w:rsidR="00EF6622">
        <w:rPr>
          <w:rFonts w:cstheme="minorHAnsi"/>
          <w:sz w:val="24"/>
          <w:szCs w:val="24"/>
        </w:rPr>
        <w:t>F</w:t>
      </w:r>
      <w:r w:rsidR="00902524">
        <w:rPr>
          <w:rFonts w:cstheme="minorHAnsi"/>
          <w:sz w:val="24"/>
          <w:szCs w:val="24"/>
        </w:rPr>
        <w:t xml:space="preserve">ire </w:t>
      </w:r>
      <w:r w:rsidR="00EF6622">
        <w:rPr>
          <w:rFonts w:cstheme="minorHAnsi"/>
          <w:sz w:val="24"/>
          <w:szCs w:val="24"/>
        </w:rPr>
        <w:t>F</w:t>
      </w:r>
      <w:r w:rsidR="00902524">
        <w:rPr>
          <w:rFonts w:cstheme="minorHAnsi"/>
          <w:sz w:val="24"/>
          <w:szCs w:val="24"/>
        </w:rPr>
        <w:t xml:space="preserve">ighter/ EMT and giving him a pay increase from $14. </w:t>
      </w:r>
      <w:r w:rsidR="00573C60">
        <w:rPr>
          <w:rFonts w:cstheme="minorHAnsi"/>
          <w:sz w:val="24"/>
          <w:szCs w:val="24"/>
        </w:rPr>
        <w:t>t</w:t>
      </w:r>
      <w:r w:rsidR="00902524">
        <w:rPr>
          <w:rFonts w:cstheme="minorHAnsi"/>
          <w:sz w:val="24"/>
          <w:szCs w:val="24"/>
        </w:rPr>
        <w:t xml:space="preserve">o $17. </w:t>
      </w:r>
      <w:r w:rsidR="00942D10">
        <w:rPr>
          <w:rFonts w:cstheme="minorHAnsi"/>
          <w:sz w:val="24"/>
          <w:szCs w:val="24"/>
        </w:rPr>
        <w:t xml:space="preserve">Motion to approve </w:t>
      </w:r>
      <w:r w:rsidR="00392813">
        <w:rPr>
          <w:rFonts w:cstheme="minorHAnsi"/>
          <w:sz w:val="24"/>
          <w:szCs w:val="24"/>
        </w:rPr>
        <w:t xml:space="preserve">the job type and pay increase was made by </w:t>
      </w:r>
      <w:r w:rsidR="002D1BA9">
        <w:rPr>
          <w:rFonts w:cstheme="minorHAnsi"/>
          <w:sz w:val="24"/>
          <w:szCs w:val="24"/>
        </w:rPr>
        <w:t>Council Member James Kelly and seconded by Council Member Scott Moffett. Roll Call Vote: Genese Simler aye, James Kelly aye, Scott Moffett aye.</w:t>
      </w:r>
    </w:p>
    <w:p w14:paraId="56A8BAF6" w14:textId="77777777" w:rsidR="006B3680" w:rsidRDefault="006B3680" w:rsidP="00CE2E25">
      <w:pPr>
        <w:rPr>
          <w:rFonts w:cstheme="minorHAnsi"/>
          <w:sz w:val="24"/>
          <w:szCs w:val="24"/>
        </w:rPr>
      </w:pPr>
    </w:p>
    <w:p w14:paraId="562CE61C" w14:textId="48F4547E" w:rsidR="00697F7F" w:rsidRDefault="005E5DB4" w:rsidP="00CE2E25">
      <w:pPr>
        <w:rPr>
          <w:rFonts w:cstheme="minorHAnsi"/>
          <w:sz w:val="24"/>
          <w:szCs w:val="24"/>
        </w:rPr>
      </w:pPr>
      <w:r w:rsidRPr="00C8459F">
        <w:rPr>
          <w:rFonts w:cstheme="minorHAnsi"/>
          <w:b/>
          <w:bCs/>
          <w:sz w:val="24"/>
          <w:szCs w:val="24"/>
        </w:rPr>
        <w:t xml:space="preserve">Discuss Drainage Issue </w:t>
      </w:r>
      <w:r w:rsidR="00C8459F" w:rsidRPr="00C8459F">
        <w:rPr>
          <w:rFonts w:cstheme="minorHAnsi"/>
          <w:b/>
          <w:bCs/>
          <w:sz w:val="24"/>
          <w:szCs w:val="24"/>
        </w:rPr>
        <w:t>on North Hill and First Street</w:t>
      </w:r>
      <w:r w:rsidR="00C8459F">
        <w:rPr>
          <w:rFonts w:cstheme="minorHAnsi"/>
          <w:sz w:val="24"/>
          <w:szCs w:val="24"/>
        </w:rPr>
        <w:t xml:space="preserve">- Justin Lycan: </w:t>
      </w:r>
      <w:r w:rsidR="004E6ECE">
        <w:rPr>
          <w:rFonts w:cstheme="minorHAnsi"/>
          <w:sz w:val="24"/>
          <w:szCs w:val="24"/>
        </w:rPr>
        <w:t xml:space="preserve">This has been an </w:t>
      </w:r>
      <w:r w:rsidR="0064423F">
        <w:rPr>
          <w:rFonts w:cstheme="minorHAnsi"/>
          <w:sz w:val="24"/>
          <w:szCs w:val="24"/>
        </w:rPr>
        <w:t>ongoing</w:t>
      </w:r>
      <w:r w:rsidR="004E6ECE">
        <w:rPr>
          <w:rFonts w:cstheme="minorHAnsi"/>
          <w:sz w:val="24"/>
          <w:szCs w:val="24"/>
        </w:rPr>
        <w:t xml:space="preserve"> issue for years.  The engineering company who installed the </w:t>
      </w:r>
      <w:r w:rsidR="00815CC0">
        <w:rPr>
          <w:rFonts w:cstheme="minorHAnsi"/>
          <w:sz w:val="24"/>
          <w:szCs w:val="24"/>
        </w:rPr>
        <w:t xml:space="preserve">water drainage system did an inadequate job.  The system consists of 18” </w:t>
      </w:r>
      <w:r w:rsidR="0064423F">
        <w:rPr>
          <w:rFonts w:cstheme="minorHAnsi"/>
          <w:sz w:val="24"/>
          <w:szCs w:val="24"/>
        </w:rPr>
        <w:t xml:space="preserve">culverts </w:t>
      </w:r>
      <w:r w:rsidR="0057415B">
        <w:rPr>
          <w:rFonts w:cstheme="minorHAnsi"/>
          <w:sz w:val="24"/>
          <w:szCs w:val="24"/>
        </w:rPr>
        <w:t xml:space="preserve">and when a flash flood takes place as it did </w:t>
      </w:r>
      <w:r w:rsidR="0057415B">
        <w:rPr>
          <w:rFonts w:cstheme="minorHAnsi"/>
          <w:sz w:val="24"/>
          <w:szCs w:val="24"/>
        </w:rPr>
        <w:lastRenderedPageBreak/>
        <w:t xml:space="preserve">last week, there was way too much water for the culverts to handle.  This </w:t>
      </w:r>
      <w:r w:rsidR="00735ADB">
        <w:rPr>
          <w:rFonts w:cstheme="minorHAnsi"/>
          <w:sz w:val="24"/>
          <w:szCs w:val="24"/>
        </w:rPr>
        <w:t xml:space="preserve">flash flood had over 50 acres of water run off and it all backed up at the corner of </w:t>
      </w:r>
      <w:r w:rsidR="00187D05">
        <w:rPr>
          <w:rFonts w:cstheme="minorHAnsi"/>
          <w:sz w:val="24"/>
          <w:szCs w:val="24"/>
        </w:rPr>
        <w:t>Hill and 1</w:t>
      </w:r>
      <w:r w:rsidR="00187D05" w:rsidRPr="00187D05">
        <w:rPr>
          <w:rFonts w:cstheme="minorHAnsi"/>
          <w:sz w:val="24"/>
          <w:szCs w:val="24"/>
          <w:vertAlign w:val="superscript"/>
        </w:rPr>
        <w:t>st</w:t>
      </w:r>
      <w:r w:rsidR="003C5A58">
        <w:rPr>
          <w:rFonts w:cstheme="minorHAnsi"/>
          <w:sz w:val="24"/>
          <w:szCs w:val="24"/>
        </w:rPr>
        <w:t>.  Justin Lycan</w:t>
      </w:r>
      <w:r w:rsidR="00F8488D">
        <w:rPr>
          <w:rFonts w:cstheme="minorHAnsi"/>
          <w:sz w:val="24"/>
          <w:szCs w:val="24"/>
        </w:rPr>
        <w:t xml:space="preserve">, Kamiah </w:t>
      </w:r>
      <w:r w:rsidR="008A065E">
        <w:rPr>
          <w:rFonts w:cstheme="minorHAnsi"/>
          <w:sz w:val="24"/>
          <w:szCs w:val="24"/>
        </w:rPr>
        <w:t>Public Works Director</w:t>
      </w:r>
      <w:r w:rsidR="00F8488D">
        <w:rPr>
          <w:rFonts w:cstheme="minorHAnsi"/>
          <w:sz w:val="24"/>
          <w:szCs w:val="24"/>
        </w:rPr>
        <w:t xml:space="preserve">, </w:t>
      </w:r>
      <w:r w:rsidR="003C5A58">
        <w:rPr>
          <w:rFonts w:cstheme="minorHAnsi"/>
          <w:sz w:val="24"/>
          <w:szCs w:val="24"/>
        </w:rPr>
        <w:t xml:space="preserve">suggested replacing the </w:t>
      </w:r>
      <w:r w:rsidR="00F8488D">
        <w:rPr>
          <w:rFonts w:cstheme="minorHAnsi"/>
          <w:sz w:val="24"/>
          <w:szCs w:val="24"/>
        </w:rPr>
        <w:t>culvert</w:t>
      </w:r>
      <w:r w:rsidR="003C5A58">
        <w:rPr>
          <w:rFonts w:cstheme="minorHAnsi"/>
          <w:sz w:val="24"/>
          <w:szCs w:val="24"/>
        </w:rPr>
        <w:t xml:space="preserve"> with a 48</w:t>
      </w:r>
      <w:r w:rsidR="008A065E">
        <w:rPr>
          <w:rFonts w:cstheme="minorHAnsi"/>
          <w:sz w:val="24"/>
          <w:szCs w:val="24"/>
        </w:rPr>
        <w:t xml:space="preserve">” system all the way down.  </w:t>
      </w:r>
      <w:r w:rsidR="00F8488D">
        <w:rPr>
          <w:rFonts w:cstheme="minorHAnsi"/>
          <w:sz w:val="24"/>
          <w:szCs w:val="24"/>
        </w:rPr>
        <w:t>Mike Tornatore has already been discuss</w:t>
      </w:r>
      <w:r w:rsidR="00E970A0">
        <w:rPr>
          <w:rFonts w:cstheme="minorHAnsi"/>
          <w:sz w:val="24"/>
          <w:szCs w:val="24"/>
        </w:rPr>
        <w:t xml:space="preserve">ing this with </w:t>
      </w:r>
      <w:r w:rsidR="008D3E63">
        <w:rPr>
          <w:rFonts w:cstheme="minorHAnsi"/>
          <w:sz w:val="24"/>
          <w:szCs w:val="24"/>
        </w:rPr>
        <w:t>FEMA and a</w:t>
      </w:r>
      <w:r w:rsidR="004E6BE4">
        <w:rPr>
          <w:rFonts w:cstheme="minorHAnsi"/>
          <w:sz w:val="24"/>
          <w:szCs w:val="24"/>
        </w:rPr>
        <w:t xml:space="preserve"> grant for this project has been applied for</w:t>
      </w:r>
      <w:r w:rsidR="008D3E63">
        <w:rPr>
          <w:rFonts w:cstheme="minorHAnsi"/>
          <w:sz w:val="24"/>
          <w:szCs w:val="24"/>
        </w:rPr>
        <w:t>.</w:t>
      </w:r>
    </w:p>
    <w:p w14:paraId="0418BB40" w14:textId="77777777" w:rsidR="004E6BE4" w:rsidRDefault="004E6BE4" w:rsidP="00CE2E25">
      <w:pPr>
        <w:rPr>
          <w:rFonts w:cstheme="minorHAnsi"/>
          <w:sz w:val="24"/>
          <w:szCs w:val="24"/>
        </w:rPr>
      </w:pPr>
    </w:p>
    <w:p w14:paraId="3FDCC490" w14:textId="23CBA9EA" w:rsidR="004E6BE4" w:rsidRDefault="00A812D8" w:rsidP="00CE2E25">
      <w:pPr>
        <w:rPr>
          <w:rFonts w:cstheme="minorHAnsi"/>
          <w:sz w:val="24"/>
          <w:szCs w:val="24"/>
        </w:rPr>
      </w:pPr>
      <w:r w:rsidRPr="00A812D8">
        <w:rPr>
          <w:rFonts w:cstheme="minorHAnsi"/>
          <w:b/>
          <w:bCs/>
          <w:sz w:val="24"/>
          <w:szCs w:val="24"/>
        </w:rPr>
        <w:t>Discuss KFR Monthly Report</w:t>
      </w:r>
      <w:r>
        <w:rPr>
          <w:rFonts w:cstheme="minorHAnsi"/>
          <w:sz w:val="24"/>
          <w:szCs w:val="24"/>
        </w:rPr>
        <w:t>-Billy Monahan: KFR had 72 calls for service in the month of July. Of those calls 59 were E</w:t>
      </w:r>
      <w:r w:rsidR="00EF6622">
        <w:rPr>
          <w:rFonts w:cstheme="minorHAnsi"/>
          <w:sz w:val="24"/>
          <w:szCs w:val="24"/>
        </w:rPr>
        <w:t>MS</w:t>
      </w:r>
      <w:r w:rsidR="00EE6D55">
        <w:rPr>
          <w:rFonts w:cstheme="minorHAnsi"/>
          <w:sz w:val="24"/>
          <w:szCs w:val="24"/>
        </w:rPr>
        <w:t xml:space="preserve"> related and 13 were fire related.  The Fire Department is doing a wonderful job of keeping everything moving in </w:t>
      </w:r>
      <w:r w:rsidR="003D2041">
        <w:rPr>
          <w:rFonts w:cstheme="minorHAnsi"/>
          <w:sz w:val="24"/>
          <w:szCs w:val="24"/>
        </w:rPr>
        <w:t xml:space="preserve">a positive direction.  </w:t>
      </w:r>
      <w:r w:rsidR="00554F52">
        <w:rPr>
          <w:rFonts w:cstheme="minorHAnsi"/>
          <w:sz w:val="24"/>
          <w:szCs w:val="24"/>
        </w:rPr>
        <w:t>They</w:t>
      </w:r>
      <w:r w:rsidR="003D2041">
        <w:rPr>
          <w:rFonts w:cstheme="minorHAnsi"/>
          <w:sz w:val="24"/>
          <w:szCs w:val="24"/>
        </w:rPr>
        <w:t xml:space="preserve"> are getting new volunteers weekly and have added a couple full-time Fire Fighter/EMT</w:t>
      </w:r>
      <w:r w:rsidR="00E06632">
        <w:rPr>
          <w:rFonts w:cstheme="minorHAnsi"/>
          <w:sz w:val="24"/>
          <w:szCs w:val="24"/>
        </w:rPr>
        <w:t xml:space="preserve"> to the</w:t>
      </w:r>
      <w:r w:rsidR="00554F52">
        <w:rPr>
          <w:rFonts w:cstheme="minorHAnsi"/>
          <w:sz w:val="24"/>
          <w:szCs w:val="24"/>
        </w:rPr>
        <w:t>ir</w:t>
      </w:r>
      <w:r w:rsidR="00E06632">
        <w:rPr>
          <w:rFonts w:cstheme="minorHAnsi"/>
          <w:sz w:val="24"/>
          <w:szCs w:val="24"/>
        </w:rPr>
        <w:t xml:space="preserve"> staff.  They stated that an auto aid agreement is </w:t>
      </w:r>
      <w:r w:rsidR="00554F52">
        <w:rPr>
          <w:rFonts w:cstheme="minorHAnsi"/>
          <w:sz w:val="24"/>
          <w:szCs w:val="24"/>
        </w:rPr>
        <w:t>very close to being signed and that regional training went well.  Thank you for all your hard work and dedication.</w:t>
      </w:r>
    </w:p>
    <w:p w14:paraId="638B5C89" w14:textId="7469EA9A" w:rsidR="00C67B68" w:rsidRDefault="00C67B68" w:rsidP="00CE2E25">
      <w:pPr>
        <w:rPr>
          <w:rFonts w:cstheme="minorHAnsi"/>
          <w:sz w:val="24"/>
          <w:szCs w:val="24"/>
        </w:rPr>
      </w:pPr>
    </w:p>
    <w:p w14:paraId="5DAA305D" w14:textId="5D858D57" w:rsidR="0041031C" w:rsidRDefault="00D647F6" w:rsidP="00CE2E25">
      <w:pPr>
        <w:rPr>
          <w:rFonts w:cstheme="minorHAnsi"/>
          <w:sz w:val="24"/>
          <w:szCs w:val="24"/>
        </w:rPr>
      </w:pPr>
      <w:r w:rsidRPr="009C5B71">
        <w:rPr>
          <w:rFonts w:cstheme="minorHAnsi"/>
          <w:b/>
          <w:bCs/>
          <w:sz w:val="24"/>
          <w:szCs w:val="24"/>
        </w:rPr>
        <w:t xml:space="preserve">Motion to go into </w:t>
      </w:r>
      <w:r w:rsidR="002B1B76" w:rsidRPr="009C5B71">
        <w:rPr>
          <w:rFonts w:cstheme="minorHAnsi"/>
          <w:b/>
          <w:bCs/>
          <w:sz w:val="24"/>
          <w:szCs w:val="24"/>
        </w:rPr>
        <w:t>Executive Session</w:t>
      </w:r>
      <w:r w:rsidR="002B1B76">
        <w:rPr>
          <w:rFonts w:cstheme="minorHAnsi"/>
          <w:sz w:val="24"/>
          <w:szCs w:val="24"/>
        </w:rPr>
        <w:t xml:space="preserve"> Pursuant to Idaho Code Section 74-206(1)</w:t>
      </w:r>
      <w:r w:rsidR="00B85A1A">
        <w:rPr>
          <w:rFonts w:cstheme="minorHAnsi"/>
          <w:sz w:val="24"/>
          <w:szCs w:val="24"/>
        </w:rPr>
        <w:t xml:space="preserve"> based on the following statutory disclosure requirements (a) (b) to consider personal matters was made by </w:t>
      </w:r>
      <w:r w:rsidR="00EA7921">
        <w:rPr>
          <w:rFonts w:cstheme="minorHAnsi"/>
          <w:sz w:val="24"/>
          <w:szCs w:val="24"/>
        </w:rPr>
        <w:t>Council President Genese Simler and seconded by Council Member James Kell</w:t>
      </w:r>
      <w:r w:rsidR="00656E46">
        <w:rPr>
          <w:rFonts w:cstheme="minorHAnsi"/>
          <w:sz w:val="24"/>
          <w:szCs w:val="24"/>
        </w:rPr>
        <w:t>y at 6:15PM. Roll Call Vote: Genese Simler aye, James Kelly aye, Scott Moffett aye.</w:t>
      </w:r>
    </w:p>
    <w:p w14:paraId="08AA0ADF" w14:textId="77777777" w:rsidR="00656E46" w:rsidRDefault="00656E46" w:rsidP="00CE2E25">
      <w:pPr>
        <w:rPr>
          <w:rFonts w:cstheme="minorHAnsi"/>
          <w:sz w:val="24"/>
          <w:szCs w:val="24"/>
        </w:rPr>
      </w:pPr>
    </w:p>
    <w:p w14:paraId="1DCE48E4" w14:textId="24E6C221" w:rsidR="00656E46" w:rsidRDefault="00205CBB" w:rsidP="00CE2E25">
      <w:pPr>
        <w:rPr>
          <w:rFonts w:cstheme="minorHAnsi"/>
          <w:sz w:val="24"/>
          <w:szCs w:val="24"/>
        </w:rPr>
      </w:pPr>
      <w:r w:rsidRPr="009C5B71">
        <w:rPr>
          <w:rFonts w:cstheme="minorHAnsi"/>
          <w:b/>
          <w:bCs/>
          <w:sz w:val="24"/>
          <w:szCs w:val="24"/>
        </w:rPr>
        <w:t>Reenter Executive Session</w:t>
      </w:r>
      <w:r>
        <w:rPr>
          <w:rFonts w:cstheme="minorHAnsi"/>
          <w:sz w:val="24"/>
          <w:szCs w:val="24"/>
        </w:rPr>
        <w:t xml:space="preserve"> at 6:</w:t>
      </w:r>
      <w:r w:rsidR="009B6E98">
        <w:rPr>
          <w:rFonts w:cstheme="minorHAnsi"/>
          <w:sz w:val="24"/>
          <w:szCs w:val="24"/>
        </w:rPr>
        <w:t>25PM</w:t>
      </w:r>
      <w:r w:rsidR="009C5B71">
        <w:rPr>
          <w:rFonts w:cstheme="minorHAnsi"/>
          <w:sz w:val="24"/>
          <w:szCs w:val="24"/>
        </w:rPr>
        <w:t>. Discuss / Approve MFT</w:t>
      </w:r>
      <w:r w:rsidR="00206B71">
        <w:rPr>
          <w:rFonts w:cstheme="minorHAnsi"/>
          <w:sz w:val="24"/>
          <w:szCs w:val="24"/>
        </w:rPr>
        <w:t>,</w:t>
      </w:r>
      <w:r w:rsidR="009C5B71">
        <w:rPr>
          <w:rFonts w:cstheme="minorHAnsi"/>
          <w:sz w:val="24"/>
          <w:szCs w:val="24"/>
        </w:rPr>
        <w:t xml:space="preserve"> INC</w:t>
      </w:r>
      <w:r w:rsidR="00206B71">
        <w:rPr>
          <w:rFonts w:cstheme="minorHAnsi"/>
          <w:sz w:val="24"/>
          <w:szCs w:val="24"/>
        </w:rPr>
        <w:t xml:space="preserve">. Grant Writing Contract.  </w:t>
      </w:r>
      <w:r w:rsidR="00EF3492">
        <w:rPr>
          <w:rFonts w:cstheme="minorHAnsi"/>
          <w:sz w:val="24"/>
          <w:szCs w:val="24"/>
        </w:rPr>
        <w:t>Motion to increase this contract was made by C</w:t>
      </w:r>
      <w:r w:rsidR="00D61E8F">
        <w:rPr>
          <w:rFonts w:cstheme="minorHAnsi"/>
          <w:sz w:val="24"/>
          <w:szCs w:val="24"/>
        </w:rPr>
        <w:t>ouncil President Genese Simler and seconded by Council Member James Kelly</w:t>
      </w:r>
      <w:r w:rsidR="009969C7">
        <w:rPr>
          <w:rFonts w:cstheme="minorHAnsi"/>
          <w:sz w:val="24"/>
          <w:szCs w:val="24"/>
        </w:rPr>
        <w:t>. Roll Call Vote: Genese Simler aye, James Kelly</w:t>
      </w:r>
      <w:r w:rsidR="00C73A6D">
        <w:rPr>
          <w:rFonts w:cstheme="minorHAnsi"/>
          <w:sz w:val="24"/>
          <w:szCs w:val="24"/>
        </w:rPr>
        <w:t xml:space="preserve"> aye</w:t>
      </w:r>
      <w:r w:rsidR="00BA670D">
        <w:rPr>
          <w:rFonts w:cstheme="minorHAnsi"/>
          <w:sz w:val="24"/>
          <w:szCs w:val="24"/>
        </w:rPr>
        <w:t>, Scott Moffett</w:t>
      </w:r>
      <w:r w:rsidR="00C73A6D">
        <w:rPr>
          <w:rFonts w:cstheme="minorHAnsi"/>
          <w:sz w:val="24"/>
          <w:szCs w:val="24"/>
        </w:rPr>
        <w:t>, aye.</w:t>
      </w:r>
    </w:p>
    <w:p w14:paraId="1339741E" w14:textId="77777777" w:rsidR="002C3A0B" w:rsidRDefault="002C3A0B" w:rsidP="00B14D8D">
      <w:pPr>
        <w:rPr>
          <w:rFonts w:cstheme="minorHAnsi"/>
          <w:sz w:val="24"/>
          <w:szCs w:val="24"/>
        </w:rPr>
      </w:pPr>
    </w:p>
    <w:p w14:paraId="09129533" w14:textId="1BF76BEB" w:rsidR="007313C0" w:rsidRDefault="0029305E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A</w:t>
      </w:r>
      <w:r w:rsidR="0049125D">
        <w:rPr>
          <w:rFonts w:cstheme="minorHAnsi"/>
          <w:sz w:val="24"/>
          <w:szCs w:val="24"/>
        </w:rPr>
        <w:t>djourned @ 6:</w:t>
      </w:r>
      <w:r w:rsidR="00E96730">
        <w:rPr>
          <w:rFonts w:cstheme="minorHAnsi"/>
          <w:sz w:val="24"/>
          <w:szCs w:val="24"/>
        </w:rPr>
        <w:t>2</w:t>
      </w:r>
      <w:r w:rsidR="0049171B">
        <w:rPr>
          <w:rFonts w:cstheme="minorHAnsi"/>
          <w:sz w:val="24"/>
          <w:szCs w:val="24"/>
        </w:rPr>
        <w:t>6</w:t>
      </w:r>
      <w:r w:rsidR="00FE3AB2">
        <w:rPr>
          <w:rFonts w:cstheme="minorHAnsi"/>
          <w:sz w:val="24"/>
          <w:szCs w:val="24"/>
        </w:rPr>
        <w:t xml:space="preserve"> </w:t>
      </w:r>
      <w:r w:rsidR="0049125D">
        <w:rPr>
          <w:rFonts w:cstheme="minorHAnsi"/>
          <w:sz w:val="24"/>
          <w:szCs w:val="24"/>
        </w:rPr>
        <w:t>PM</w:t>
      </w:r>
    </w:p>
    <w:p w14:paraId="7A43DF95" w14:textId="77777777" w:rsidR="007313C0" w:rsidRPr="00954FFC" w:rsidRDefault="007313C0" w:rsidP="00DA2DB6">
      <w:pPr>
        <w:rPr>
          <w:rFonts w:cstheme="minorHAnsi"/>
          <w:sz w:val="24"/>
          <w:szCs w:val="24"/>
        </w:rPr>
      </w:pPr>
    </w:p>
    <w:p w14:paraId="71797B13" w14:textId="0B736A42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Meeting:</w:t>
      </w:r>
      <w:r w:rsidR="007A1201">
        <w:rPr>
          <w:rFonts w:cstheme="minorHAnsi"/>
          <w:sz w:val="24"/>
          <w:szCs w:val="24"/>
        </w:rPr>
        <w:t xml:space="preserve"> </w:t>
      </w:r>
      <w:r w:rsidR="00E96730">
        <w:rPr>
          <w:rFonts w:cstheme="minorHAnsi"/>
          <w:sz w:val="24"/>
          <w:szCs w:val="24"/>
        </w:rPr>
        <w:t xml:space="preserve">August </w:t>
      </w:r>
      <w:r w:rsidR="00702B46">
        <w:rPr>
          <w:rFonts w:cstheme="minorHAnsi"/>
          <w:sz w:val="24"/>
          <w:szCs w:val="24"/>
        </w:rPr>
        <w:t>23</w:t>
      </w:r>
      <w:r w:rsidR="00771B2A">
        <w:rPr>
          <w:rFonts w:cstheme="minorHAnsi"/>
          <w:sz w:val="24"/>
          <w:szCs w:val="24"/>
        </w:rPr>
        <w:t>,</w:t>
      </w:r>
      <w:r w:rsidR="000E4044">
        <w:rPr>
          <w:rFonts w:cstheme="minorHAnsi"/>
          <w:sz w:val="24"/>
          <w:szCs w:val="24"/>
        </w:rPr>
        <w:t xml:space="preserve"> 20</w:t>
      </w:r>
      <w:r w:rsidR="004E3436">
        <w:rPr>
          <w:rFonts w:cstheme="minorHAnsi"/>
          <w:sz w:val="24"/>
          <w:szCs w:val="24"/>
        </w:rPr>
        <w:t>2</w:t>
      </w:r>
      <w:r w:rsidR="0043101D">
        <w:rPr>
          <w:rFonts w:cstheme="minorHAnsi"/>
          <w:sz w:val="24"/>
          <w:szCs w:val="24"/>
        </w:rPr>
        <w:t>3</w:t>
      </w:r>
    </w:p>
    <w:p w14:paraId="4B2A70B4" w14:textId="77777777" w:rsidR="00C70F96" w:rsidRDefault="00C70F96" w:rsidP="00DA2DB6">
      <w:pPr>
        <w:rPr>
          <w:rFonts w:cstheme="minorHAnsi"/>
          <w:sz w:val="24"/>
          <w:szCs w:val="24"/>
        </w:rPr>
      </w:pPr>
    </w:p>
    <w:p w14:paraId="38580BB8" w14:textId="1BD08D79" w:rsidR="003B5113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“All agendas are posted in accordance with Idaho Code Title 74.” </w:t>
      </w:r>
    </w:p>
    <w:p w14:paraId="5F0AC5C2" w14:textId="77777777" w:rsidR="003F793E" w:rsidRDefault="003F793E" w:rsidP="00DA2DB6">
      <w:pPr>
        <w:rPr>
          <w:rFonts w:cstheme="minorHAnsi"/>
          <w:sz w:val="24"/>
          <w:szCs w:val="24"/>
        </w:rPr>
      </w:pPr>
    </w:p>
    <w:p w14:paraId="2AD02E6E" w14:textId="77777777" w:rsidR="005F6A10" w:rsidRDefault="005F6A10" w:rsidP="00DA2DB6">
      <w:pPr>
        <w:rPr>
          <w:rFonts w:cstheme="minorHAnsi"/>
          <w:sz w:val="24"/>
          <w:szCs w:val="24"/>
        </w:rPr>
      </w:pPr>
    </w:p>
    <w:p w14:paraId="74ACADB4" w14:textId="77777777" w:rsidR="008F5E47" w:rsidRDefault="008F5E47" w:rsidP="00DA2DB6">
      <w:pPr>
        <w:rPr>
          <w:rFonts w:cstheme="minorHAnsi"/>
          <w:sz w:val="24"/>
          <w:szCs w:val="24"/>
        </w:rPr>
      </w:pPr>
    </w:p>
    <w:p w14:paraId="036A1320" w14:textId="02756EBC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>____________________________</w:t>
      </w:r>
    </w:p>
    <w:p w14:paraId="6E25DA44" w14:textId="056D0F06" w:rsidR="00700B08" w:rsidRDefault="00700B08" w:rsidP="00DA2D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Betty </w:t>
      </w:r>
      <w:r w:rsidR="0049125D">
        <w:rPr>
          <w:rFonts w:cstheme="minorHAnsi"/>
          <w:sz w:val="24"/>
          <w:szCs w:val="24"/>
        </w:rPr>
        <w:t xml:space="preserve">Heater, </w:t>
      </w:r>
      <w:r>
        <w:rPr>
          <w:rFonts w:cstheme="minorHAnsi"/>
          <w:sz w:val="24"/>
          <w:szCs w:val="24"/>
        </w:rPr>
        <w:t>Mayor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Brenda Taylor, City Cler</w:t>
      </w:r>
      <w:r w:rsidR="005B4846">
        <w:rPr>
          <w:rFonts w:cstheme="minorHAnsi"/>
          <w:sz w:val="24"/>
          <w:szCs w:val="24"/>
        </w:rPr>
        <w:t>k</w:t>
      </w:r>
    </w:p>
    <w:sectPr w:rsidR="0070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27FF"/>
    <w:multiLevelType w:val="hybridMultilevel"/>
    <w:tmpl w:val="118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CF56B86"/>
    <w:multiLevelType w:val="hybridMultilevel"/>
    <w:tmpl w:val="91C6CB5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F15D63"/>
    <w:multiLevelType w:val="hybridMultilevel"/>
    <w:tmpl w:val="DA347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BA5810"/>
    <w:multiLevelType w:val="hybridMultilevel"/>
    <w:tmpl w:val="4F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027EC"/>
    <w:multiLevelType w:val="hybridMultilevel"/>
    <w:tmpl w:val="82E6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7365"/>
    <w:multiLevelType w:val="hybridMultilevel"/>
    <w:tmpl w:val="570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08460638">
    <w:abstractNumId w:val="20"/>
  </w:num>
  <w:num w:numId="2" w16cid:durableId="50539963">
    <w:abstractNumId w:val="13"/>
  </w:num>
  <w:num w:numId="3" w16cid:durableId="1720014886">
    <w:abstractNumId w:val="11"/>
  </w:num>
  <w:num w:numId="4" w16cid:durableId="838886353">
    <w:abstractNumId w:val="24"/>
  </w:num>
  <w:num w:numId="5" w16cid:durableId="1728064239">
    <w:abstractNumId w:val="14"/>
  </w:num>
  <w:num w:numId="6" w16cid:durableId="1425106202">
    <w:abstractNumId w:val="17"/>
  </w:num>
  <w:num w:numId="7" w16cid:durableId="1055348388">
    <w:abstractNumId w:val="19"/>
  </w:num>
  <w:num w:numId="8" w16cid:durableId="316617890">
    <w:abstractNumId w:val="9"/>
  </w:num>
  <w:num w:numId="9" w16cid:durableId="1651472928">
    <w:abstractNumId w:val="7"/>
  </w:num>
  <w:num w:numId="10" w16cid:durableId="1108310572">
    <w:abstractNumId w:val="6"/>
  </w:num>
  <w:num w:numId="11" w16cid:durableId="461390919">
    <w:abstractNumId w:val="5"/>
  </w:num>
  <w:num w:numId="12" w16cid:durableId="1515413387">
    <w:abstractNumId w:val="4"/>
  </w:num>
  <w:num w:numId="13" w16cid:durableId="1914390018">
    <w:abstractNumId w:val="8"/>
  </w:num>
  <w:num w:numId="14" w16cid:durableId="1739013803">
    <w:abstractNumId w:val="3"/>
  </w:num>
  <w:num w:numId="15" w16cid:durableId="932470638">
    <w:abstractNumId w:val="2"/>
  </w:num>
  <w:num w:numId="16" w16cid:durableId="2098091559">
    <w:abstractNumId w:val="1"/>
  </w:num>
  <w:num w:numId="17" w16cid:durableId="324434374">
    <w:abstractNumId w:val="0"/>
  </w:num>
  <w:num w:numId="18" w16cid:durableId="1479876806">
    <w:abstractNumId w:val="15"/>
  </w:num>
  <w:num w:numId="19" w16cid:durableId="339892210">
    <w:abstractNumId w:val="16"/>
  </w:num>
  <w:num w:numId="20" w16cid:durableId="1518036565">
    <w:abstractNumId w:val="22"/>
  </w:num>
  <w:num w:numId="21" w16cid:durableId="1775009543">
    <w:abstractNumId w:val="18"/>
  </w:num>
  <w:num w:numId="22" w16cid:durableId="763959355">
    <w:abstractNumId w:val="12"/>
  </w:num>
  <w:num w:numId="23" w16cid:durableId="21515738">
    <w:abstractNumId w:val="28"/>
  </w:num>
  <w:num w:numId="24" w16cid:durableId="98987325">
    <w:abstractNumId w:val="23"/>
  </w:num>
  <w:num w:numId="25" w16cid:durableId="2069499704">
    <w:abstractNumId w:val="21"/>
  </w:num>
  <w:num w:numId="26" w16cid:durableId="1577324056">
    <w:abstractNumId w:val="25"/>
  </w:num>
  <w:num w:numId="27" w16cid:durableId="2062097132">
    <w:abstractNumId w:val="27"/>
  </w:num>
  <w:num w:numId="28" w16cid:durableId="34474614">
    <w:abstractNumId w:val="10"/>
  </w:num>
  <w:num w:numId="29" w16cid:durableId="18928128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2"/>
    <w:rsid w:val="0000011B"/>
    <w:rsid w:val="00000475"/>
    <w:rsid w:val="000004B2"/>
    <w:rsid w:val="0000084B"/>
    <w:rsid w:val="00000F0E"/>
    <w:rsid w:val="00002295"/>
    <w:rsid w:val="000029E2"/>
    <w:rsid w:val="0000313A"/>
    <w:rsid w:val="00003CB0"/>
    <w:rsid w:val="00005063"/>
    <w:rsid w:val="0000523B"/>
    <w:rsid w:val="000058A7"/>
    <w:rsid w:val="000061E9"/>
    <w:rsid w:val="0000670E"/>
    <w:rsid w:val="000071DC"/>
    <w:rsid w:val="0000730B"/>
    <w:rsid w:val="00007CF9"/>
    <w:rsid w:val="0001031C"/>
    <w:rsid w:val="00010809"/>
    <w:rsid w:val="00010B4C"/>
    <w:rsid w:val="000112FA"/>
    <w:rsid w:val="0001138C"/>
    <w:rsid w:val="0001229B"/>
    <w:rsid w:val="000123FE"/>
    <w:rsid w:val="000136BC"/>
    <w:rsid w:val="00013E3C"/>
    <w:rsid w:val="00013FEE"/>
    <w:rsid w:val="0001402C"/>
    <w:rsid w:val="00014437"/>
    <w:rsid w:val="00015247"/>
    <w:rsid w:val="00015FD8"/>
    <w:rsid w:val="00016817"/>
    <w:rsid w:val="000169AE"/>
    <w:rsid w:val="00016E95"/>
    <w:rsid w:val="00017117"/>
    <w:rsid w:val="00017208"/>
    <w:rsid w:val="00017624"/>
    <w:rsid w:val="0001778C"/>
    <w:rsid w:val="00017B9C"/>
    <w:rsid w:val="00017CD3"/>
    <w:rsid w:val="00020E79"/>
    <w:rsid w:val="00021504"/>
    <w:rsid w:val="000219AF"/>
    <w:rsid w:val="00021D5A"/>
    <w:rsid w:val="00021E59"/>
    <w:rsid w:val="00022A28"/>
    <w:rsid w:val="00022A6C"/>
    <w:rsid w:val="0002454D"/>
    <w:rsid w:val="0002583C"/>
    <w:rsid w:val="000264C5"/>
    <w:rsid w:val="00026704"/>
    <w:rsid w:val="00026A4B"/>
    <w:rsid w:val="00027317"/>
    <w:rsid w:val="00027C04"/>
    <w:rsid w:val="00027CC3"/>
    <w:rsid w:val="00030B7E"/>
    <w:rsid w:val="00030FD9"/>
    <w:rsid w:val="0003107D"/>
    <w:rsid w:val="00031B93"/>
    <w:rsid w:val="000324D0"/>
    <w:rsid w:val="000331CF"/>
    <w:rsid w:val="00033BD8"/>
    <w:rsid w:val="00034402"/>
    <w:rsid w:val="000348E3"/>
    <w:rsid w:val="00034C26"/>
    <w:rsid w:val="00034F54"/>
    <w:rsid w:val="00035B7D"/>
    <w:rsid w:val="0003737D"/>
    <w:rsid w:val="000374CD"/>
    <w:rsid w:val="00040EF3"/>
    <w:rsid w:val="00040FB5"/>
    <w:rsid w:val="00041500"/>
    <w:rsid w:val="0004173C"/>
    <w:rsid w:val="00041B15"/>
    <w:rsid w:val="00041CC0"/>
    <w:rsid w:val="0004272F"/>
    <w:rsid w:val="00042880"/>
    <w:rsid w:val="0004343D"/>
    <w:rsid w:val="00043635"/>
    <w:rsid w:val="00044843"/>
    <w:rsid w:val="0004568A"/>
    <w:rsid w:val="00045A21"/>
    <w:rsid w:val="00045FAA"/>
    <w:rsid w:val="000465FE"/>
    <w:rsid w:val="00046781"/>
    <w:rsid w:val="00046A28"/>
    <w:rsid w:val="00046A3C"/>
    <w:rsid w:val="00047B1B"/>
    <w:rsid w:val="00050D38"/>
    <w:rsid w:val="00051790"/>
    <w:rsid w:val="00051C7E"/>
    <w:rsid w:val="000520A8"/>
    <w:rsid w:val="00052595"/>
    <w:rsid w:val="00053695"/>
    <w:rsid w:val="00053AA8"/>
    <w:rsid w:val="000558D7"/>
    <w:rsid w:val="000562CE"/>
    <w:rsid w:val="00056303"/>
    <w:rsid w:val="000570C0"/>
    <w:rsid w:val="000573DA"/>
    <w:rsid w:val="00057671"/>
    <w:rsid w:val="000579B0"/>
    <w:rsid w:val="00057BC7"/>
    <w:rsid w:val="00057D48"/>
    <w:rsid w:val="00060CA6"/>
    <w:rsid w:val="000630D8"/>
    <w:rsid w:val="00063707"/>
    <w:rsid w:val="000639E3"/>
    <w:rsid w:val="00064326"/>
    <w:rsid w:val="00064553"/>
    <w:rsid w:val="00065066"/>
    <w:rsid w:val="000651D5"/>
    <w:rsid w:val="00065D7F"/>
    <w:rsid w:val="00065F0B"/>
    <w:rsid w:val="0006650D"/>
    <w:rsid w:val="00066678"/>
    <w:rsid w:val="00066EB3"/>
    <w:rsid w:val="00066F3D"/>
    <w:rsid w:val="000674DD"/>
    <w:rsid w:val="00067AB8"/>
    <w:rsid w:val="000704A8"/>
    <w:rsid w:val="000704B7"/>
    <w:rsid w:val="00070CA5"/>
    <w:rsid w:val="00071EEB"/>
    <w:rsid w:val="0007327E"/>
    <w:rsid w:val="00073389"/>
    <w:rsid w:val="00073731"/>
    <w:rsid w:val="00073D8D"/>
    <w:rsid w:val="00074017"/>
    <w:rsid w:val="000741CB"/>
    <w:rsid w:val="000742CE"/>
    <w:rsid w:val="0007434F"/>
    <w:rsid w:val="00074785"/>
    <w:rsid w:val="000749B6"/>
    <w:rsid w:val="00074E4D"/>
    <w:rsid w:val="000754CA"/>
    <w:rsid w:val="00075D64"/>
    <w:rsid w:val="00076399"/>
    <w:rsid w:val="00076436"/>
    <w:rsid w:val="000766D8"/>
    <w:rsid w:val="00080955"/>
    <w:rsid w:val="00080A5D"/>
    <w:rsid w:val="000810F8"/>
    <w:rsid w:val="00081E82"/>
    <w:rsid w:val="000829D3"/>
    <w:rsid w:val="00083CB3"/>
    <w:rsid w:val="0008401E"/>
    <w:rsid w:val="000862E7"/>
    <w:rsid w:val="0008652E"/>
    <w:rsid w:val="00086A05"/>
    <w:rsid w:val="00086AD2"/>
    <w:rsid w:val="000870DB"/>
    <w:rsid w:val="00087D0A"/>
    <w:rsid w:val="00090711"/>
    <w:rsid w:val="00090EA1"/>
    <w:rsid w:val="00091184"/>
    <w:rsid w:val="00091ED1"/>
    <w:rsid w:val="0009208A"/>
    <w:rsid w:val="00092DA4"/>
    <w:rsid w:val="000938B2"/>
    <w:rsid w:val="00093D51"/>
    <w:rsid w:val="00094480"/>
    <w:rsid w:val="000957AE"/>
    <w:rsid w:val="00095AF3"/>
    <w:rsid w:val="00095B81"/>
    <w:rsid w:val="00096E85"/>
    <w:rsid w:val="000977B8"/>
    <w:rsid w:val="0009784E"/>
    <w:rsid w:val="000A095E"/>
    <w:rsid w:val="000A0B74"/>
    <w:rsid w:val="000A1679"/>
    <w:rsid w:val="000A17B2"/>
    <w:rsid w:val="000A2AF0"/>
    <w:rsid w:val="000A3029"/>
    <w:rsid w:val="000A343D"/>
    <w:rsid w:val="000A344A"/>
    <w:rsid w:val="000A3467"/>
    <w:rsid w:val="000A38E8"/>
    <w:rsid w:val="000A3BCC"/>
    <w:rsid w:val="000A4ACB"/>
    <w:rsid w:val="000A4DE0"/>
    <w:rsid w:val="000A5581"/>
    <w:rsid w:val="000A598B"/>
    <w:rsid w:val="000A60E0"/>
    <w:rsid w:val="000A68D1"/>
    <w:rsid w:val="000A6986"/>
    <w:rsid w:val="000A7095"/>
    <w:rsid w:val="000A7A29"/>
    <w:rsid w:val="000A7FE2"/>
    <w:rsid w:val="000B05A7"/>
    <w:rsid w:val="000B089E"/>
    <w:rsid w:val="000B098A"/>
    <w:rsid w:val="000B0E28"/>
    <w:rsid w:val="000B117E"/>
    <w:rsid w:val="000B2550"/>
    <w:rsid w:val="000B2EB5"/>
    <w:rsid w:val="000B4617"/>
    <w:rsid w:val="000B4EFE"/>
    <w:rsid w:val="000B4FA0"/>
    <w:rsid w:val="000B6DDB"/>
    <w:rsid w:val="000B747D"/>
    <w:rsid w:val="000C04E3"/>
    <w:rsid w:val="000C0A79"/>
    <w:rsid w:val="000C10BC"/>
    <w:rsid w:val="000C240F"/>
    <w:rsid w:val="000C24C6"/>
    <w:rsid w:val="000C3E87"/>
    <w:rsid w:val="000C3FD3"/>
    <w:rsid w:val="000C414E"/>
    <w:rsid w:val="000C48BA"/>
    <w:rsid w:val="000C4E63"/>
    <w:rsid w:val="000C5C3A"/>
    <w:rsid w:val="000D02A4"/>
    <w:rsid w:val="000D08D5"/>
    <w:rsid w:val="000D12CE"/>
    <w:rsid w:val="000D2417"/>
    <w:rsid w:val="000D24D4"/>
    <w:rsid w:val="000D3387"/>
    <w:rsid w:val="000D3810"/>
    <w:rsid w:val="000D3AD5"/>
    <w:rsid w:val="000D47A2"/>
    <w:rsid w:val="000D4C5B"/>
    <w:rsid w:val="000D4F36"/>
    <w:rsid w:val="000D5146"/>
    <w:rsid w:val="000D617E"/>
    <w:rsid w:val="000D640E"/>
    <w:rsid w:val="000D6B61"/>
    <w:rsid w:val="000D6C32"/>
    <w:rsid w:val="000D72E7"/>
    <w:rsid w:val="000D7C26"/>
    <w:rsid w:val="000E055B"/>
    <w:rsid w:val="000E062E"/>
    <w:rsid w:val="000E0D7D"/>
    <w:rsid w:val="000E1C87"/>
    <w:rsid w:val="000E21BD"/>
    <w:rsid w:val="000E243F"/>
    <w:rsid w:val="000E2500"/>
    <w:rsid w:val="000E3B50"/>
    <w:rsid w:val="000E4044"/>
    <w:rsid w:val="000E47E5"/>
    <w:rsid w:val="000E56A8"/>
    <w:rsid w:val="000E6036"/>
    <w:rsid w:val="000E6750"/>
    <w:rsid w:val="000E7933"/>
    <w:rsid w:val="000E7B41"/>
    <w:rsid w:val="000E7EF3"/>
    <w:rsid w:val="000F06A7"/>
    <w:rsid w:val="000F0890"/>
    <w:rsid w:val="000F0915"/>
    <w:rsid w:val="000F0B16"/>
    <w:rsid w:val="000F0BA9"/>
    <w:rsid w:val="000F0DD0"/>
    <w:rsid w:val="000F166E"/>
    <w:rsid w:val="000F184B"/>
    <w:rsid w:val="000F1D99"/>
    <w:rsid w:val="000F20EB"/>
    <w:rsid w:val="000F23D2"/>
    <w:rsid w:val="000F2517"/>
    <w:rsid w:val="000F2B7C"/>
    <w:rsid w:val="000F2B82"/>
    <w:rsid w:val="000F2C9D"/>
    <w:rsid w:val="000F35C6"/>
    <w:rsid w:val="000F3D5B"/>
    <w:rsid w:val="000F4A54"/>
    <w:rsid w:val="000F4F35"/>
    <w:rsid w:val="000F4FD8"/>
    <w:rsid w:val="000F51A6"/>
    <w:rsid w:val="000F54B8"/>
    <w:rsid w:val="000F5513"/>
    <w:rsid w:val="000F5B16"/>
    <w:rsid w:val="000F6689"/>
    <w:rsid w:val="000F7874"/>
    <w:rsid w:val="00100429"/>
    <w:rsid w:val="0010279F"/>
    <w:rsid w:val="00102BF9"/>
    <w:rsid w:val="0010303B"/>
    <w:rsid w:val="001031F9"/>
    <w:rsid w:val="001037E1"/>
    <w:rsid w:val="001046E2"/>
    <w:rsid w:val="00104718"/>
    <w:rsid w:val="00104C86"/>
    <w:rsid w:val="00104D4E"/>
    <w:rsid w:val="001058BF"/>
    <w:rsid w:val="00105AE0"/>
    <w:rsid w:val="001063F9"/>
    <w:rsid w:val="001064E3"/>
    <w:rsid w:val="00106950"/>
    <w:rsid w:val="00106F8C"/>
    <w:rsid w:val="00107795"/>
    <w:rsid w:val="00112793"/>
    <w:rsid w:val="0011340B"/>
    <w:rsid w:val="00113615"/>
    <w:rsid w:val="001136DA"/>
    <w:rsid w:val="00113965"/>
    <w:rsid w:val="00113B33"/>
    <w:rsid w:val="00114FA2"/>
    <w:rsid w:val="0011545C"/>
    <w:rsid w:val="0011564A"/>
    <w:rsid w:val="00115EAA"/>
    <w:rsid w:val="001162D0"/>
    <w:rsid w:val="00117252"/>
    <w:rsid w:val="00120055"/>
    <w:rsid w:val="00120BC3"/>
    <w:rsid w:val="0012108C"/>
    <w:rsid w:val="00121BE2"/>
    <w:rsid w:val="00121BE4"/>
    <w:rsid w:val="00121F38"/>
    <w:rsid w:val="0012268E"/>
    <w:rsid w:val="00122D11"/>
    <w:rsid w:val="00123098"/>
    <w:rsid w:val="00123241"/>
    <w:rsid w:val="00123629"/>
    <w:rsid w:val="0012399B"/>
    <w:rsid w:val="0012415F"/>
    <w:rsid w:val="00124306"/>
    <w:rsid w:val="001248AC"/>
    <w:rsid w:val="001254D0"/>
    <w:rsid w:val="001262B9"/>
    <w:rsid w:val="001265EB"/>
    <w:rsid w:val="001273D5"/>
    <w:rsid w:val="00127724"/>
    <w:rsid w:val="00127801"/>
    <w:rsid w:val="00130737"/>
    <w:rsid w:val="00132B5E"/>
    <w:rsid w:val="00132D8F"/>
    <w:rsid w:val="00132FFB"/>
    <w:rsid w:val="001333CF"/>
    <w:rsid w:val="00133B9F"/>
    <w:rsid w:val="001344A1"/>
    <w:rsid w:val="0013482F"/>
    <w:rsid w:val="00134DA2"/>
    <w:rsid w:val="00135A13"/>
    <w:rsid w:val="00135E2E"/>
    <w:rsid w:val="0013600A"/>
    <w:rsid w:val="00136B1B"/>
    <w:rsid w:val="001379AC"/>
    <w:rsid w:val="00137C28"/>
    <w:rsid w:val="001400A6"/>
    <w:rsid w:val="001400C1"/>
    <w:rsid w:val="00140A24"/>
    <w:rsid w:val="001418CE"/>
    <w:rsid w:val="00142E5B"/>
    <w:rsid w:val="00142F95"/>
    <w:rsid w:val="001432B8"/>
    <w:rsid w:val="00143DD4"/>
    <w:rsid w:val="00143EA4"/>
    <w:rsid w:val="00144395"/>
    <w:rsid w:val="0014463A"/>
    <w:rsid w:val="00144648"/>
    <w:rsid w:val="001449E8"/>
    <w:rsid w:val="00145053"/>
    <w:rsid w:val="00145812"/>
    <w:rsid w:val="0014621B"/>
    <w:rsid w:val="00146551"/>
    <w:rsid w:val="001468C9"/>
    <w:rsid w:val="00146E1B"/>
    <w:rsid w:val="00147183"/>
    <w:rsid w:val="00147276"/>
    <w:rsid w:val="001476A9"/>
    <w:rsid w:val="001477BA"/>
    <w:rsid w:val="00150271"/>
    <w:rsid w:val="00150879"/>
    <w:rsid w:val="00150D21"/>
    <w:rsid w:val="00150DC9"/>
    <w:rsid w:val="00151603"/>
    <w:rsid w:val="00151F23"/>
    <w:rsid w:val="00152177"/>
    <w:rsid w:val="00152334"/>
    <w:rsid w:val="00152F96"/>
    <w:rsid w:val="00152FAE"/>
    <w:rsid w:val="001537D7"/>
    <w:rsid w:val="0015437A"/>
    <w:rsid w:val="001547BB"/>
    <w:rsid w:val="0015549B"/>
    <w:rsid w:val="0015609E"/>
    <w:rsid w:val="001567DE"/>
    <w:rsid w:val="00156912"/>
    <w:rsid w:val="00156B1C"/>
    <w:rsid w:val="00157590"/>
    <w:rsid w:val="00160A9E"/>
    <w:rsid w:val="00160C2E"/>
    <w:rsid w:val="00161841"/>
    <w:rsid w:val="00161AE0"/>
    <w:rsid w:val="00161C1C"/>
    <w:rsid w:val="0016244C"/>
    <w:rsid w:val="00163BB3"/>
    <w:rsid w:val="001641FB"/>
    <w:rsid w:val="00164DF4"/>
    <w:rsid w:val="00165037"/>
    <w:rsid w:val="00165375"/>
    <w:rsid w:val="00165BEB"/>
    <w:rsid w:val="00166404"/>
    <w:rsid w:val="00167DCE"/>
    <w:rsid w:val="001700E2"/>
    <w:rsid w:val="001706E0"/>
    <w:rsid w:val="00170729"/>
    <w:rsid w:val="00170D47"/>
    <w:rsid w:val="00171520"/>
    <w:rsid w:val="00171723"/>
    <w:rsid w:val="00171B7B"/>
    <w:rsid w:val="00172306"/>
    <w:rsid w:val="00172FD0"/>
    <w:rsid w:val="001731EA"/>
    <w:rsid w:val="00173203"/>
    <w:rsid w:val="0017395F"/>
    <w:rsid w:val="00173A5C"/>
    <w:rsid w:val="00174466"/>
    <w:rsid w:val="00174F6B"/>
    <w:rsid w:val="00174FA7"/>
    <w:rsid w:val="00174FAA"/>
    <w:rsid w:val="00175F57"/>
    <w:rsid w:val="001768EC"/>
    <w:rsid w:val="00176D27"/>
    <w:rsid w:val="00177F3B"/>
    <w:rsid w:val="00180156"/>
    <w:rsid w:val="00180212"/>
    <w:rsid w:val="001802EA"/>
    <w:rsid w:val="00180512"/>
    <w:rsid w:val="0018150B"/>
    <w:rsid w:val="001818C3"/>
    <w:rsid w:val="00181E6C"/>
    <w:rsid w:val="00182305"/>
    <w:rsid w:val="00182F16"/>
    <w:rsid w:val="0018477A"/>
    <w:rsid w:val="00184896"/>
    <w:rsid w:val="0018527E"/>
    <w:rsid w:val="00185843"/>
    <w:rsid w:val="00185E48"/>
    <w:rsid w:val="00186126"/>
    <w:rsid w:val="0018682D"/>
    <w:rsid w:val="00187CE3"/>
    <w:rsid w:val="00187D05"/>
    <w:rsid w:val="00190130"/>
    <w:rsid w:val="001916B4"/>
    <w:rsid w:val="0019366E"/>
    <w:rsid w:val="00193D1D"/>
    <w:rsid w:val="00193DCC"/>
    <w:rsid w:val="001948DE"/>
    <w:rsid w:val="00194918"/>
    <w:rsid w:val="00194A8D"/>
    <w:rsid w:val="00194DAC"/>
    <w:rsid w:val="00194DB3"/>
    <w:rsid w:val="00195676"/>
    <w:rsid w:val="00195DFE"/>
    <w:rsid w:val="0019611D"/>
    <w:rsid w:val="00197606"/>
    <w:rsid w:val="00197659"/>
    <w:rsid w:val="001A0155"/>
    <w:rsid w:val="001A16EC"/>
    <w:rsid w:val="001A271C"/>
    <w:rsid w:val="001A291B"/>
    <w:rsid w:val="001A29A8"/>
    <w:rsid w:val="001A4898"/>
    <w:rsid w:val="001A4C7B"/>
    <w:rsid w:val="001A57D3"/>
    <w:rsid w:val="001A58AB"/>
    <w:rsid w:val="001A5C73"/>
    <w:rsid w:val="001A5ECA"/>
    <w:rsid w:val="001A6BBB"/>
    <w:rsid w:val="001A6F27"/>
    <w:rsid w:val="001A6FD4"/>
    <w:rsid w:val="001B03D6"/>
    <w:rsid w:val="001B1D73"/>
    <w:rsid w:val="001B256A"/>
    <w:rsid w:val="001B2572"/>
    <w:rsid w:val="001B25A9"/>
    <w:rsid w:val="001B370C"/>
    <w:rsid w:val="001B3837"/>
    <w:rsid w:val="001B3890"/>
    <w:rsid w:val="001B47F4"/>
    <w:rsid w:val="001B58EB"/>
    <w:rsid w:val="001B69E7"/>
    <w:rsid w:val="001B6E49"/>
    <w:rsid w:val="001B71C5"/>
    <w:rsid w:val="001B71DD"/>
    <w:rsid w:val="001B76A5"/>
    <w:rsid w:val="001B7E66"/>
    <w:rsid w:val="001C018F"/>
    <w:rsid w:val="001C0497"/>
    <w:rsid w:val="001C0DDA"/>
    <w:rsid w:val="001C1049"/>
    <w:rsid w:val="001C1E83"/>
    <w:rsid w:val="001C1F9E"/>
    <w:rsid w:val="001C2850"/>
    <w:rsid w:val="001C2B17"/>
    <w:rsid w:val="001C2FBB"/>
    <w:rsid w:val="001C31B3"/>
    <w:rsid w:val="001C3BB2"/>
    <w:rsid w:val="001C3CD1"/>
    <w:rsid w:val="001C4253"/>
    <w:rsid w:val="001C43EE"/>
    <w:rsid w:val="001C484C"/>
    <w:rsid w:val="001C49CC"/>
    <w:rsid w:val="001C4A9E"/>
    <w:rsid w:val="001C4E04"/>
    <w:rsid w:val="001C6525"/>
    <w:rsid w:val="001C7636"/>
    <w:rsid w:val="001D01E3"/>
    <w:rsid w:val="001D0643"/>
    <w:rsid w:val="001D0728"/>
    <w:rsid w:val="001D0748"/>
    <w:rsid w:val="001D0908"/>
    <w:rsid w:val="001D0C8A"/>
    <w:rsid w:val="001D0D60"/>
    <w:rsid w:val="001D0D8C"/>
    <w:rsid w:val="001D14D3"/>
    <w:rsid w:val="001D204B"/>
    <w:rsid w:val="001D219D"/>
    <w:rsid w:val="001D2560"/>
    <w:rsid w:val="001D2C5C"/>
    <w:rsid w:val="001D2F32"/>
    <w:rsid w:val="001D31FA"/>
    <w:rsid w:val="001D48A8"/>
    <w:rsid w:val="001D4A60"/>
    <w:rsid w:val="001D525A"/>
    <w:rsid w:val="001D6107"/>
    <w:rsid w:val="001D614B"/>
    <w:rsid w:val="001D695E"/>
    <w:rsid w:val="001D6E4B"/>
    <w:rsid w:val="001D7262"/>
    <w:rsid w:val="001D7A39"/>
    <w:rsid w:val="001D7F04"/>
    <w:rsid w:val="001E0024"/>
    <w:rsid w:val="001E0786"/>
    <w:rsid w:val="001E1878"/>
    <w:rsid w:val="001E1F28"/>
    <w:rsid w:val="001E2448"/>
    <w:rsid w:val="001E28E5"/>
    <w:rsid w:val="001E36C6"/>
    <w:rsid w:val="001E3C15"/>
    <w:rsid w:val="001E3FC1"/>
    <w:rsid w:val="001E44F2"/>
    <w:rsid w:val="001E5030"/>
    <w:rsid w:val="001E5597"/>
    <w:rsid w:val="001E5922"/>
    <w:rsid w:val="001E5BC5"/>
    <w:rsid w:val="001E5D8C"/>
    <w:rsid w:val="001E6470"/>
    <w:rsid w:val="001E65B8"/>
    <w:rsid w:val="001E6969"/>
    <w:rsid w:val="001E70EF"/>
    <w:rsid w:val="001E7D26"/>
    <w:rsid w:val="001F0BB2"/>
    <w:rsid w:val="001F1ADE"/>
    <w:rsid w:val="001F1B39"/>
    <w:rsid w:val="001F1D47"/>
    <w:rsid w:val="001F209E"/>
    <w:rsid w:val="001F2425"/>
    <w:rsid w:val="001F3849"/>
    <w:rsid w:val="001F3A87"/>
    <w:rsid w:val="001F400F"/>
    <w:rsid w:val="001F46E6"/>
    <w:rsid w:val="001F4731"/>
    <w:rsid w:val="001F47B4"/>
    <w:rsid w:val="001F511F"/>
    <w:rsid w:val="001F54A1"/>
    <w:rsid w:val="001F5637"/>
    <w:rsid w:val="001F6234"/>
    <w:rsid w:val="001F7B31"/>
    <w:rsid w:val="00200ED7"/>
    <w:rsid w:val="00201D18"/>
    <w:rsid w:val="00202A73"/>
    <w:rsid w:val="00202FA7"/>
    <w:rsid w:val="00203F34"/>
    <w:rsid w:val="0020412E"/>
    <w:rsid w:val="002041DE"/>
    <w:rsid w:val="00205117"/>
    <w:rsid w:val="002056AC"/>
    <w:rsid w:val="00205CBB"/>
    <w:rsid w:val="00206B71"/>
    <w:rsid w:val="00207096"/>
    <w:rsid w:val="002076F9"/>
    <w:rsid w:val="00207AA1"/>
    <w:rsid w:val="00207DFA"/>
    <w:rsid w:val="00210635"/>
    <w:rsid w:val="00210A7B"/>
    <w:rsid w:val="00210EBE"/>
    <w:rsid w:val="002114D6"/>
    <w:rsid w:val="00211871"/>
    <w:rsid w:val="00211BBA"/>
    <w:rsid w:val="002138DC"/>
    <w:rsid w:val="00214390"/>
    <w:rsid w:val="002144BE"/>
    <w:rsid w:val="00214902"/>
    <w:rsid w:val="00214A2B"/>
    <w:rsid w:val="00214FB9"/>
    <w:rsid w:val="00215469"/>
    <w:rsid w:val="00215F98"/>
    <w:rsid w:val="002161EE"/>
    <w:rsid w:val="00216522"/>
    <w:rsid w:val="00216804"/>
    <w:rsid w:val="00217140"/>
    <w:rsid w:val="00217DFB"/>
    <w:rsid w:val="00221ECC"/>
    <w:rsid w:val="00222040"/>
    <w:rsid w:val="002227D5"/>
    <w:rsid w:val="00223B23"/>
    <w:rsid w:val="00223E81"/>
    <w:rsid w:val="002244BF"/>
    <w:rsid w:val="00224D08"/>
    <w:rsid w:val="0022534D"/>
    <w:rsid w:val="002260A7"/>
    <w:rsid w:val="00226137"/>
    <w:rsid w:val="00226190"/>
    <w:rsid w:val="00230682"/>
    <w:rsid w:val="002308EE"/>
    <w:rsid w:val="00230F80"/>
    <w:rsid w:val="002311FB"/>
    <w:rsid w:val="00232056"/>
    <w:rsid w:val="00232137"/>
    <w:rsid w:val="00232DFE"/>
    <w:rsid w:val="00233060"/>
    <w:rsid w:val="00233559"/>
    <w:rsid w:val="00234757"/>
    <w:rsid w:val="00234773"/>
    <w:rsid w:val="00234920"/>
    <w:rsid w:val="00234A8F"/>
    <w:rsid w:val="00234EBB"/>
    <w:rsid w:val="00235A49"/>
    <w:rsid w:val="00236194"/>
    <w:rsid w:val="00236BA3"/>
    <w:rsid w:val="00236EFB"/>
    <w:rsid w:val="00237116"/>
    <w:rsid w:val="002378E1"/>
    <w:rsid w:val="00237DD0"/>
    <w:rsid w:val="00240221"/>
    <w:rsid w:val="002410F2"/>
    <w:rsid w:val="00241A21"/>
    <w:rsid w:val="002421A0"/>
    <w:rsid w:val="0024266D"/>
    <w:rsid w:val="002427DD"/>
    <w:rsid w:val="00243018"/>
    <w:rsid w:val="002433F3"/>
    <w:rsid w:val="002437A0"/>
    <w:rsid w:val="00243BC9"/>
    <w:rsid w:val="00243E24"/>
    <w:rsid w:val="0024457F"/>
    <w:rsid w:val="00244E29"/>
    <w:rsid w:val="00244E6B"/>
    <w:rsid w:val="002451B2"/>
    <w:rsid w:val="002452CA"/>
    <w:rsid w:val="002459B2"/>
    <w:rsid w:val="00246463"/>
    <w:rsid w:val="00246676"/>
    <w:rsid w:val="00246C75"/>
    <w:rsid w:val="00246E04"/>
    <w:rsid w:val="00246E7C"/>
    <w:rsid w:val="00246F9F"/>
    <w:rsid w:val="002472AD"/>
    <w:rsid w:val="002506E5"/>
    <w:rsid w:val="00250EE1"/>
    <w:rsid w:val="00250F98"/>
    <w:rsid w:val="00251683"/>
    <w:rsid w:val="002517BA"/>
    <w:rsid w:val="002518C1"/>
    <w:rsid w:val="00251924"/>
    <w:rsid w:val="00251FD2"/>
    <w:rsid w:val="002523E5"/>
    <w:rsid w:val="002526AC"/>
    <w:rsid w:val="00253226"/>
    <w:rsid w:val="002562AC"/>
    <w:rsid w:val="002562EF"/>
    <w:rsid w:val="00256E78"/>
    <w:rsid w:val="00256FE6"/>
    <w:rsid w:val="00257A99"/>
    <w:rsid w:val="00257ED1"/>
    <w:rsid w:val="00260289"/>
    <w:rsid w:val="002606DF"/>
    <w:rsid w:val="00260C9D"/>
    <w:rsid w:val="002613A1"/>
    <w:rsid w:val="00261507"/>
    <w:rsid w:val="00261D22"/>
    <w:rsid w:val="002627EA"/>
    <w:rsid w:val="002636A2"/>
    <w:rsid w:val="002641EA"/>
    <w:rsid w:val="00264369"/>
    <w:rsid w:val="002643F1"/>
    <w:rsid w:val="00264A16"/>
    <w:rsid w:val="00265C4F"/>
    <w:rsid w:val="00265E71"/>
    <w:rsid w:val="00266109"/>
    <w:rsid w:val="00266305"/>
    <w:rsid w:val="00266A13"/>
    <w:rsid w:val="00266FF0"/>
    <w:rsid w:val="0026784E"/>
    <w:rsid w:val="00267F68"/>
    <w:rsid w:val="002712F6"/>
    <w:rsid w:val="00272C6E"/>
    <w:rsid w:val="00273085"/>
    <w:rsid w:val="002732D7"/>
    <w:rsid w:val="0027335E"/>
    <w:rsid w:val="00273369"/>
    <w:rsid w:val="00273599"/>
    <w:rsid w:val="00273A18"/>
    <w:rsid w:val="00274D92"/>
    <w:rsid w:val="002759ED"/>
    <w:rsid w:val="00275F33"/>
    <w:rsid w:val="00276F98"/>
    <w:rsid w:val="0027703C"/>
    <w:rsid w:val="002770C2"/>
    <w:rsid w:val="00277105"/>
    <w:rsid w:val="00277A94"/>
    <w:rsid w:val="0028083C"/>
    <w:rsid w:val="002822A9"/>
    <w:rsid w:val="00282401"/>
    <w:rsid w:val="00282D70"/>
    <w:rsid w:val="00282EAB"/>
    <w:rsid w:val="00282F50"/>
    <w:rsid w:val="0028310D"/>
    <w:rsid w:val="002842E3"/>
    <w:rsid w:val="002843FD"/>
    <w:rsid w:val="00284EF5"/>
    <w:rsid w:val="00285CB8"/>
    <w:rsid w:val="0029050B"/>
    <w:rsid w:val="002909AF"/>
    <w:rsid w:val="00290D39"/>
    <w:rsid w:val="00292678"/>
    <w:rsid w:val="00292881"/>
    <w:rsid w:val="00292FD3"/>
    <w:rsid w:val="0029305E"/>
    <w:rsid w:val="002934C2"/>
    <w:rsid w:val="00293560"/>
    <w:rsid w:val="002936AD"/>
    <w:rsid w:val="0029395A"/>
    <w:rsid w:val="0029407A"/>
    <w:rsid w:val="002948CD"/>
    <w:rsid w:val="002949D2"/>
    <w:rsid w:val="00294D68"/>
    <w:rsid w:val="0029540B"/>
    <w:rsid w:val="00295900"/>
    <w:rsid w:val="0029661C"/>
    <w:rsid w:val="00297DA6"/>
    <w:rsid w:val="00297FA7"/>
    <w:rsid w:val="002A01F0"/>
    <w:rsid w:val="002A04FE"/>
    <w:rsid w:val="002A08A4"/>
    <w:rsid w:val="002A0A29"/>
    <w:rsid w:val="002A0A72"/>
    <w:rsid w:val="002A1BC0"/>
    <w:rsid w:val="002A2222"/>
    <w:rsid w:val="002A2274"/>
    <w:rsid w:val="002A3238"/>
    <w:rsid w:val="002A3321"/>
    <w:rsid w:val="002A49A4"/>
    <w:rsid w:val="002A5146"/>
    <w:rsid w:val="002A68CB"/>
    <w:rsid w:val="002A6E6D"/>
    <w:rsid w:val="002A7502"/>
    <w:rsid w:val="002A7C41"/>
    <w:rsid w:val="002B00C5"/>
    <w:rsid w:val="002B1A06"/>
    <w:rsid w:val="002B1B76"/>
    <w:rsid w:val="002B1BDF"/>
    <w:rsid w:val="002B1F6F"/>
    <w:rsid w:val="002B301F"/>
    <w:rsid w:val="002B31EA"/>
    <w:rsid w:val="002B3B37"/>
    <w:rsid w:val="002B459D"/>
    <w:rsid w:val="002B5197"/>
    <w:rsid w:val="002B54D4"/>
    <w:rsid w:val="002B6848"/>
    <w:rsid w:val="002B6B40"/>
    <w:rsid w:val="002B6BD7"/>
    <w:rsid w:val="002B70CE"/>
    <w:rsid w:val="002B7130"/>
    <w:rsid w:val="002B745C"/>
    <w:rsid w:val="002C0446"/>
    <w:rsid w:val="002C0D7C"/>
    <w:rsid w:val="002C0F6F"/>
    <w:rsid w:val="002C19E3"/>
    <w:rsid w:val="002C24D3"/>
    <w:rsid w:val="002C27C7"/>
    <w:rsid w:val="002C2E53"/>
    <w:rsid w:val="002C3A0B"/>
    <w:rsid w:val="002C3D9A"/>
    <w:rsid w:val="002C4092"/>
    <w:rsid w:val="002C44A6"/>
    <w:rsid w:val="002C4D1E"/>
    <w:rsid w:val="002C4DCB"/>
    <w:rsid w:val="002C559A"/>
    <w:rsid w:val="002C5F61"/>
    <w:rsid w:val="002C6F95"/>
    <w:rsid w:val="002C7F98"/>
    <w:rsid w:val="002D14E5"/>
    <w:rsid w:val="002D1BA9"/>
    <w:rsid w:val="002D1E00"/>
    <w:rsid w:val="002D20AA"/>
    <w:rsid w:val="002D2B25"/>
    <w:rsid w:val="002D2FD8"/>
    <w:rsid w:val="002D382D"/>
    <w:rsid w:val="002D4A19"/>
    <w:rsid w:val="002D51BD"/>
    <w:rsid w:val="002D5571"/>
    <w:rsid w:val="002D58AA"/>
    <w:rsid w:val="002D6B50"/>
    <w:rsid w:val="002D6DAE"/>
    <w:rsid w:val="002D7740"/>
    <w:rsid w:val="002D7A76"/>
    <w:rsid w:val="002E04A8"/>
    <w:rsid w:val="002E152D"/>
    <w:rsid w:val="002E23E7"/>
    <w:rsid w:val="002E2A02"/>
    <w:rsid w:val="002E3413"/>
    <w:rsid w:val="002E498B"/>
    <w:rsid w:val="002E4BB6"/>
    <w:rsid w:val="002E51D0"/>
    <w:rsid w:val="002E55A0"/>
    <w:rsid w:val="002E5FD7"/>
    <w:rsid w:val="002E7259"/>
    <w:rsid w:val="002F0834"/>
    <w:rsid w:val="002F0BDD"/>
    <w:rsid w:val="002F134B"/>
    <w:rsid w:val="002F1F94"/>
    <w:rsid w:val="002F29CE"/>
    <w:rsid w:val="002F2BF1"/>
    <w:rsid w:val="002F30A6"/>
    <w:rsid w:val="002F3F2A"/>
    <w:rsid w:val="002F4826"/>
    <w:rsid w:val="002F4AE8"/>
    <w:rsid w:val="002F50FD"/>
    <w:rsid w:val="002F5A19"/>
    <w:rsid w:val="002F600C"/>
    <w:rsid w:val="002F618E"/>
    <w:rsid w:val="002F706E"/>
    <w:rsid w:val="002F7555"/>
    <w:rsid w:val="002F7F64"/>
    <w:rsid w:val="003002C1"/>
    <w:rsid w:val="003009F4"/>
    <w:rsid w:val="0030176C"/>
    <w:rsid w:val="00301AAE"/>
    <w:rsid w:val="003020A6"/>
    <w:rsid w:val="003027F5"/>
    <w:rsid w:val="00302BA4"/>
    <w:rsid w:val="0030324B"/>
    <w:rsid w:val="00303F17"/>
    <w:rsid w:val="00304877"/>
    <w:rsid w:val="0030489E"/>
    <w:rsid w:val="00304963"/>
    <w:rsid w:val="00304AEE"/>
    <w:rsid w:val="003051F3"/>
    <w:rsid w:val="0030572A"/>
    <w:rsid w:val="00305DA9"/>
    <w:rsid w:val="003064E1"/>
    <w:rsid w:val="0030787B"/>
    <w:rsid w:val="00307A18"/>
    <w:rsid w:val="00307B0C"/>
    <w:rsid w:val="00307DE9"/>
    <w:rsid w:val="003104FA"/>
    <w:rsid w:val="003109EE"/>
    <w:rsid w:val="003110EB"/>
    <w:rsid w:val="00311BF5"/>
    <w:rsid w:val="00311F1B"/>
    <w:rsid w:val="0031236A"/>
    <w:rsid w:val="0031288A"/>
    <w:rsid w:val="003134BA"/>
    <w:rsid w:val="00313D1F"/>
    <w:rsid w:val="00313F00"/>
    <w:rsid w:val="0031490B"/>
    <w:rsid w:val="00314AD0"/>
    <w:rsid w:val="00314E9D"/>
    <w:rsid w:val="00315B6B"/>
    <w:rsid w:val="00315F29"/>
    <w:rsid w:val="00316046"/>
    <w:rsid w:val="00316240"/>
    <w:rsid w:val="003163C7"/>
    <w:rsid w:val="00317309"/>
    <w:rsid w:val="003176D8"/>
    <w:rsid w:val="00317D5E"/>
    <w:rsid w:val="00317DD0"/>
    <w:rsid w:val="0032016C"/>
    <w:rsid w:val="00320348"/>
    <w:rsid w:val="0032074E"/>
    <w:rsid w:val="003214C1"/>
    <w:rsid w:val="00321D40"/>
    <w:rsid w:val="0032218E"/>
    <w:rsid w:val="00323BEB"/>
    <w:rsid w:val="00324301"/>
    <w:rsid w:val="00325D2B"/>
    <w:rsid w:val="00325D69"/>
    <w:rsid w:val="00325F41"/>
    <w:rsid w:val="003266FC"/>
    <w:rsid w:val="00326AE9"/>
    <w:rsid w:val="00327252"/>
    <w:rsid w:val="00327591"/>
    <w:rsid w:val="003276FA"/>
    <w:rsid w:val="003306E5"/>
    <w:rsid w:val="0033187A"/>
    <w:rsid w:val="00331AC4"/>
    <w:rsid w:val="00331E0E"/>
    <w:rsid w:val="00333749"/>
    <w:rsid w:val="003339EA"/>
    <w:rsid w:val="00334065"/>
    <w:rsid w:val="003358AC"/>
    <w:rsid w:val="00335B12"/>
    <w:rsid w:val="0033608A"/>
    <w:rsid w:val="00336A44"/>
    <w:rsid w:val="00336DF3"/>
    <w:rsid w:val="00336E65"/>
    <w:rsid w:val="00337046"/>
    <w:rsid w:val="003375F7"/>
    <w:rsid w:val="003400D9"/>
    <w:rsid w:val="00340357"/>
    <w:rsid w:val="0034160C"/>
    <w:rsid w:val="00342367"/>
    <w:rsid w:val="003429AF"/>
    <w:rsid w:val="00342E99"/>
    <w:rsid w:val="003436F0"/>
    <w:rsid w:val="00343B90"/>
    <w:rsid w:val="00343E36"/>
    <w:rsid w:val="00344236"/>
    <w:rsid w:val="00344364"/>
    <w:rsid w:val="0034450C"/>
    <w:rsid w:val="00344EF7"/>
    <w:rsid w:val="00345881"/>
    <w:rsid w:val="003458B1"/>
    <w:rsid w:val="00345B71"/>
    <w:rsid w:val="00347962"/>
    <w:rsid w:val="003505DF"/>
    <w:rsid w:val="003508E1"/>
    <w:rsid w:val="00350F12"/>
    <w:rsid w:val="003527C0"/>
    <w:rsid w:val="00353367"/>
    <w:rsid w:val="00353E99"/>
    <w:rsid w:val="003541E6"/>
    <w:rsid w:val="0035436E"/>
    <w:rsid w:val="00355D80"/>
    <w:rsid w:val="00360736"/>
    <w:rsid w:val="00361A43"/>
    <w:rsid w:val="00361E2B"/>
    <w:rsid w:val="0036271B"/>
    <w:rsid w:val="003631C5"/>
    <w:rsid w:val="00363AB7"/>
    <w:rsid w:val="00364925"/>
    <w:rsid w:val="00364958"/>
    <w:rsid w:val="00365A56"/>
    <w:rsid w:val="00365FC2"/>
    <w:rsid w:val="00366D11"/>
    <w:rsid w:val="0037104D"/>
    <w:rsid w:val="00372ACD"/>
    <w:rsid w:val="00372B10"/>
    <w:rsid w:val="00372E40"/>
    <w:rsid w:val="003730C0"/>
    <w:rsid w:val="003731BA"/>
    <w:rsid w:val="003732E8"/>
    <w:rsid w:val="003734A5"/>
    <w:rsid w:val="00373C1C"/>
    <w:rsid w:val="003744DA"/>
    <w:rsid w:val="00374544"/>
    <w:rsid w:val="00374ADF"/>
    <w:rsid w:val="003755DE"/>
    <w:rsid w:val="00375B31"/>
    <w:rsid w:val="003762D7"/>
    <w:rsid w:val="00376A69"/>
    <w:rsid w:val="00377E2E"/>
    <w:rsid w:val="00380283"/>
    <w:rsid w:val="00381013"/>
    <w:rsid w:val="003812B3"/>
    <w:rsid w:val="003816D4"/>
    <w:rsid w:val="00382B1B"/>
    <w:rsid w:val="003838A6"/>
    <w:rsid w:val="0038524F"/>
    <w:rsid w:val="003852EF"/>
    <w:rsid w:val="003859AF"/>
    <w:rsid w:val="00386BF9"/>
    <w:rsid w:val="0038764B"/>
    <w:rsid w:val="00390083"/>
    <w:rsid w:val="003904B3"/>
    <w:rsid w:val="00392813"/>
    <w:rsid w:val="00392898"/>
    <w:rsid w:val="003931B4"/>
    <w:rsid w:val="003932AF"/>
    <w:rsid w:val="00393BC5"/>
    <w:rsid w:val="00393D4E"/>
    <w:rsid w:val="00394261"/>
    <w:rsid w:val="003943FB"/>
    <w:rsid w:val="003944DE"/>
    <w:rsid w:val="003949D4"/>
    <w:rsid w:val="00395462"/>
    <w:rsid w:val="0039560F"/>
    <w:rsid w:val="0039595C"/>
    <w:rsid w:val="0039632A"/>
    <w:rsid w:val="003963FE"/>
    <w:rsid w:val="0039646B"/>
    <w:rsid w:val="003969E5"/>
    <w:rsid w:val="003A1E2C"/>
    <w:rsid w:val="003A1E60"/>
    <w:rsid w:val="003A35E0"/>
    <w:rsid w:val="003A360A"/>
    <w:rsid w:val="003A3ADE"/>
    <w:rsid w:val="003A3CC2"/>
    <w:rsid w:val="003A4623"/>
    <w:rsid w:val="003A492C"/>
    <w:rsid w:val="003A5096"/>
    <w:rsid w:val="003A5505"/>
    <w:rsid w:val="003A5577"/>
    <w:rsid w:val="003A5A07"/>
    <w:rsid w:val="003A5CB9"/>
    <w:rsid w:val="003A68B2"/>
    <w:rsid w:val="003A6C37"/>
    <w:rsid w:val="003A72BB"/>
    <w:rsid w:val="003A77F3"/>
    <w:rsid w:val="003B1958"/>
    <w:rsid w:val="003B1A57"/>
    <w:rsid w:val="003B1DFE"/>
    <w:rsid w:val="003B21C4"/>
    <w:rsid w:val="003B278E"/>
    <w:rsid w:val="003B3176"/>
    <w:rsid w:val="003B4219"/>
    <w:rsid w:val="003B4571"/>
    <w:rsid w:val="003B49B6"/>
    <w:rsid w:val="003B4D0C"/>
    <w:rsid w:val="003B4FB4"/>
    <w:rsid w:val="003B5113"/>
    <w:rsid w:val="003B6185"/>
    <w:rsid w:val="003B65AB"/>
    <w:rsid w:val="003B70DB"/>
    <w:rsid w:val="003B76E1"/>
    <w:rsid w:val="003B7719"/>
    <w:rsid w:val="003B79EE"/>
    <w:rsid w:val="003B7CFF"/>
    <w:rsid w:val="003C09FE"/>
    <w:rsid w:val="003C0CEF"/>
    <w:rsid w:val="003C16B3"/>
    <w:rsid w:val="003C1AB1"/>
    <w:rsid w:val="003C3175"/>
    <w:rsid w:val="003C3784"/>
    <w:rsid w:val="003C43B4"/>
    <w:rsid w:val="003C54AB"/>
    <w:rsid w:val="003C560C"/>
    <w:rsid w:val="003C5A58"/>
    <w:rsid w:val="003C5EE2"/>
    <w:rsid w:val="003C6224"/>
    <w:rsid w:val="003C6919"/>
    <w:rsid w:val="003C6A81"/>
    <w:rsid w:val="003C79D9"/>
    <w:rsid w:val="003D0A3B"/>
    <w:rsid w:val="003D0F0E"/>
    <w:rsid w:val="003D1054"/>
    <w:rsid w:val="003D2041"/>
    <w:rsid w:val="003D21D6"/>
    <w:rsid w:val="003D2D6A"/>
    <w:rsid w:val="003D5A4A"/>
    <w:rsid w:val="003D6C3E"/>
    <w:rsid w:val="003D77D9"/>
    <w:rsid w:val="003D7B07"/>
    <w:rsid w:val="003D7B5A"/>
    <w:rsid w:val="003D7BAE"/>
    <w:rsid w:val="003E1C78"/>
    <w:rsid w:val="003E27F8"/>
    <w:rsid w:val="003E3E28"/>
    <w:rsid w:val="003E3E38"/>
    <w:rsid w:val="003E3E5C"/>
    <w:rsid w:val="003E446A"/>
    <w:rsid w:val="003E4675"/>
    <w:rsid w:val="003E4E00"/>
    <w:rsid w:val="003E539A"/>
    <w:rsid w:val="003E5D98"/>
    <w:rsid w:val="003E667F"/>
    <w:rsid w:val="003E67A3"/>
    <w:rsid w:val="003E71F5"/>
    <w:rsid w:val="003E790E"/>
    <w:rsid w:val="003E7C43"/>
    <w:rsid w:val="003F005A"/>
    <w:rsid w:val="003F0449"/>
    <w:rsid w:val="003F0D80"/>
    <w:rsid w:val="003F1E35"/>
    <w:rsid w:val="003F3C38"/>
    <w:rsid w:val="003F49A7"/>
    <w:rsid w:val="003F4E96"/>
    <w:rsid w:val="003F52A2"/>
    <w:rsid w:val="003F53AE"/>
    <w:rsid w:val="003F5B05"/>
    <w:rsid w:val="003F5B8E"/>
    <w:rsid w:val="003F5E5D"/>
    <w:rsid w:val="003F6582"/>
    <w:rsid w:val="003F75FD"/>
    <w:rsid w:val="003F77F2"/>
    <w:rsid w:val="003F793E"/>
    <w:rsid w:val="003F7F73"/>
    <w:rsid w:val="00400854"/>
    <w:rsid w:val="00401484"/>
    <w:rsid w:val="004024DB"/>
    <w:rsid w:val="00403980"/>
    <w:rsid w:val="0040479B"/>
    <w:rsid w:val="00404F2A"/>
    <w:rsid w:val="00405186"/>
    <w:rsid w:val="0040632F"/>
    <w:rsid w:val="004068E2"/>
    <w:rsid w:val="0040777E"/>
    <w:rsid w:val="00407809"/>
    <w:rsid w:val="0041006C"/>
    <w:rsid w:val="004101DA"/>
    <w:rsid w:val="0041031C"/>
    <w:rsid w:val="004114DB"/>
    <w:rsid w:val="00411C29"/>
    <w:rsid w:val="00412B37"/>
    <w:rsid w:val="004130FB"/>
    <w:rsid w:val="0041327C"/>
    <w:rsid w:val="00413884"/>
    <w:rsid w:val="00413E21"/>
    <w:rsid w:val="0041404C"/>
    <w:rsid w:val="00415660"/>
    <w:rsid w:val="00415E7B"/>
    <w:rsid w:val="004170EE"/>
    <w:rsid w:val="0041726E"/>
    <w:rsid w:val="004205DA"/>
    <w:rsid w:val="00420815"/>
    <w:rsid w:val="00420CEF"/>
    <w:rsid w:val="0042233B"/>
    <w:rsid w:val="00422980"/>
    <w:rsid w:val="00422BF3"/>
    <w:rsid w:val="00423123"/>
    <w:rsid w:val="00423134"/>
    <w:rsid w:val="0042443F"/>
    <w:rsid w:val="00424C09"/>
    <w:rsid w:val="00424FA7"/>
    <w:rsid w:val="004260C2"/>
    <w:rsid w:val="00426599"/>
    <w:rsid w:val="0042743A"/>
    <w:rsid w:val="00427606"/>
    <w:rsid w:val="004279B3"/>
    <w:rsid w:val="00427CC9"/>
    <w:rsid w:val="00430D12"/>
    <w:rsid w:val="0043101D"/>
    <w:rsid w:val="00431059"/>
    <w:rsid w:val="0043180C"/>
    <w:rsid w:val="0043276B"/>
    <w:rsid w:val="00432AC0"/>
    <w:rsid w:val="00432D8D"/>
    <w:rsid w:val="0043300F"/>
    <w:rsid w:val="00433DE2"/>
    <w:rsid w:val="00434BE9"/>
    <w:rsid w:val="00434E76"/>
    <w:rsid w:val="004357D7"/>
    <w:rsid w:val="00435D82"/>
    <w:rsid w:val="00436A4A"/>
    <w:rsid w:val="00436C0D"/>
    <w:rsid w:val="00436F08"/>
    <w:rsid w:val="0043734F"/>
    <w:rsid w:val="00437835"/>
    <w:rsid w:val="00437FC8"/>
    <w:rsid w:val="00443BFA"/>
    <w:rsid w:val="00443C6B"/>
    <w:rsid w:val="0044485A"/>
    <w:rsid w:val="004448A0"/>
    <w:rsid w:val="00444E49"/>
    <w:rsid w:val="00445383"/>
    <w:rsid w:val="00445A73"/>
    <w:rsid w:val="00445C00"/>
    <w:rsid w:val="0044672C"/>
    <w:rsid w:val="00446985"/>
    <w:rsid w:val="00447461"/>
    <w:rsid w:val="00447FE6"/>
    <w:rsid w:val="00450952"/>
    <w:rsid w:val="00451E88"/>
    <w:rsid w:val="004523DC"/>
    <w:rsid w:val="004530BC"/>
    <w:rsid w:val="004530E3"/>
    <w:rsid w:val="004535CC"/>
    <w:rsid w:val="00453F40"/>
    <w:rsid w:val="00454D12"/>
    <w:rsid w:val="00454DC1"/>
    <w:rsid w:val="004557DA"/>
    <w:rsid w:val="0045586D"/>
    <w:rsid w:val="004569D5"/>
    <w:rsid w:val="00456F3B"/>
    <w:rsid w:val="00457BB8"/>
    <w:rsid w:val="0046134A"/>
    <w:rsid w:val="00461FE5"/>
    <w:rsid w:val="00462AF1"/>
    <w:rsid w:val="00463172"/>
    <w:rsid w:val="0046317B"/>
    <w:rsid w:val="00463440"/>
    <w:rsid w:val="00463EFE"/>
    <w:rsid w:val="00463F28"/>
    <w:rsid w:val="00464ADA"/>
    <w:rsid w:val="00464F98"/>
    <w:rsid w:val="00464FF0"/>
    <w:rsid w:val="004651E1"/>
    <w:rsid w:val="00465395"/>
    <w:rsid w:val="00465D09"/>
    <w:rsid w:val="004661C8"/>
    <w:rsid w:val="004671B2"/>
    <w:rsid w:val="0046752E"/>
    <w:rsid w:val="00470285"/>
    <w:rsid w:val="00470664"/>
    <w:rsid w:val="004710D3"/>
    <w:rsid w:val="00471322"/>
    <w:rsid w:val="00471DB0"/>
    <w:rsid w:val="004722B0"/>
    <w:rsid w:val="00473A28"/>
    <w:rsid w:val="00473EFD"/>
    <w:rsid w:val="00474B44"/>
    <w:rsid w:val="00475943"/>
    <w:rsid w:val="00475C04"/>
    <w:rsid w:val="00476352"/>
    <w:rsid w:val="0047682D"/>
    <w:rsid w:val="004774CF"/>
    <w:rsid w:val="00477543"/>
    <w:rsid w:val="00477904"/>
    <w:rsid w:val="00477BF1"/>
    <w:rsid w:val="00480ABF"/>
    <w:rsid w:val="00481090"/>
    <w:rsid w:val="004810FB"/>
    <w:rsid w:val="00481615"/>
    <w:rsid w:val="00481CE6"/>
    <w:rsid w:val="004834A8"/>
    <w:rsid w:val="0048389D"/>
    <w:rsid w:val="00483972"/>
    <w:rsid w:val="0048404B"/>
    <w:rsid w:val="004848D2"/>
    <w:rsid w:val="00484E80"/>
    <w:rsid w:val="00485479"/>
    <w:rsid w:val="00485D9E"/>
    <w:rsid w:val="00486D97"/>
    <w:rsid w:val="00487901"/>
    <w:rsid w:val="00487AA6"/>
    <w:rsid w:val="00490179"/>
    <w:rsid w:val="004904ED"/>
    <w:rsid w:val="00490C37"/>
    <w:rsid w:val="0049125D"/>
    <w:rsid w:val="0049171B"/>
    <w:rsid w:val="00492305"/>
    <w:rsid w:val="0049242B"/>
    <w:rsid w:val="004925BD"/>
    <w:rsid w:val="00492BED"/>
    <w:rsid w:val="004931B6"/>
    <w:rsid w:val="0049414B"/>
    <w:rsid w:val="00494DEC"/>
    <w:rsid w:val="00494EE5"/>
    <w:rsid w:val="004956EF"/>
    <w:rsid w:val="0049598D"/>
    <w:rsid w:val="00495B91"/>
    <w:rsid w:val="00496ACA"/>
    <w:rsid w:val="00496CCF"/>
    <w:rsid w:val="00496ECA"/>
    <w:rsid w:val="004970CF"/>
    <w:rsid w:val="00497935"/>
    <w:rsid w:val="00497E79"/>
    <w:rsid w:val="004A0081"/>
    <w:rsid w:val="004A0A5A"/>
    <w:rsid w:val="004A0BF9"/>
    <w:rsid w:val="004A0DB8"/>
    <w:rsid w:val="004A19CC"/>
    <w:rsid w:val="004A2055"/>
    <w:rsid w:val="004A2ED7"/>
    <w:rsid w:val="004A3786"/>
    <w:rsid w:val="004A4CDE"/>
    <w:rsid w:val="004A554D"/>
    <w:rsid w:val="004A6157"/>
    <w:rsid w:val="004A615D"/>
    <w:rsid w:val="004A7731"/>
    <w:rsid w:val="004A79A8"/>
    <w:rsid w:val="004A7E9C"/>
    <w:rsid w:val="004B005A"/>
    <w:rsid w:val="004B0404"/>
    <w:rsid w:val="004B0490"/>
    <w:rsid w:val="004B08CA"/>
    <w:rsid w:val="004B0E0B"/>
    <w:rsid w:val="004B1142"/>
    <w:rsid w:val="004B124C"/>
    <w:rsid w:val="004B280D"/>
    <w:rsid w:val="004B2DE7"/>
    <w:rsid w:val="004B3B63"/>
    <w:rsid w:val="004B4E60"/>
    <w:rsid w:val="004B5D58"/>
    <w:rsid w:val="004B6C1D"/>
    <w:rsid w:val="004B6F41"/>
    <w:rsid w:val="004B77A8"/>
    <w:rsid w:val="004B77FB"/>
    <w:rsid w:val="004B7A20"/>
    <w:rsid w:val="004B7B65"/>
    <w:rsid w:val="004C0B57"/>
    <w:rsid w:val="004C0DD2"/>
    <w:rsid w:val="004C0F83"/>
    <w:rsid w:val="004C21E2"/>
    <w:rsid w:val="004C25B4"/>
    <w:rsid w:val="004C28D6"/>
    <w:rsid w:val="004C2B95"/>
    <w:rsid w:val="004C2B9D"/>
    <w:rsid w:val="004C2D48"/>
    <w:rsid w:val="004C3F11"/>
    <w:rsid w:val="004C4781"/>
    <w:rsid w:val="004C4864"/>
    <w:rsid w:val="004C5071"/>
    <w:rsid w:val="004C52A6"/>
    <w:rsid w:val="004C57CE"/>
    <w:rsid w:val="004C5A79"/>
    <w:rsid w:val="004C666B"/>
    <w:rsid w:val="004C6E99"/>
    <w:rsid w:val="004C7406"/>
    <w:rsid w:val="004C7613"/>
    <w:rsid w:val="004D017B"/>
    <w:rsid w:val="004D020C"/>
    <w:rsid w:val="004D0C21"/>
    <w:rsid w:val="004D12BE"/>
    <w:rsid w:val="004D1554"/>
    <w:rsid w:val="004D182A"/>
    <w:rsid w:val="004D1D88"/>
    <w:rsid w:val="004D2255"/>
    <w:rsid w:val="004D34B8"/>
    <w:rsid w:val="004D3FB7"/>
    <w:rsid w:val="004D4365"/>
    <w:rsid w:val="004D4699"/>
    <w:rsid w:val="004D4812"/>
    <w:rsid w:val="004D4FDC"/>
    <w:rsid w:val="004D5252"/>
    <w:rsid w:val="004D6057"/>
    <w:rsid w:val="004D6220"/>
    <w:rsid w:val="004D62D1"/>
    <w:rsid w:val="004D6A30"/>
    <w:rsid w:val="004D74BF"/>
    <w:rsid w:val="004D74D4"/>
    <w:rsid w:val="004D7BD5"/>
    <w:rsid w:val="004D7E19"/>
    <w:rsid w:val="004E0FBA"/>
    <w:rsid w:val="004E13E5"/>
    <w:rsid w:val="004E143B"/>
    <w:rsid w:val="004E161B"/>
    <w:rsid w:val="004E1837"/>
    <w:rsid w:val="004E19AF"/>
    <w:rsid w:val="004E1B15"/>
    <w:rsid w:val="004E2773"/>
    <w:rsid w:val="004E2FF4"/>
    <w:rsid w:val="004E303C"/>
    <w:rsid w:val="004E3436"/>
    <w:rsid w:val="004E34AB"/>
    <w:rsid w:val="004E356D"/>
    <w:rsid w:val="004E3D56"/>
    <w:rsid w:val="004E494F"/>
    <w:rsid w:val="004E5E1E"/>
    <w:rsid w:val="004E62EF"/>
    <w:rsid w:val="004E66E4"/>
    <w:rsid w:val="004E6BE4"/>
    <w:rsid w:val="004E6ECE"/>
    <w:rsid w:val="004F07B0"/>
    <w:rsid w:val="004F0C02"/>
    <w:rsid w:val="004F19E7"/>
    <w:rsid w:val="004F1F1E"/>
    <w:rsid w:val="004F25A2"/>
    <w:rsid w:val="004F2652"/>
    <w:rsid w:val="004F2A8D"/>
    <w:rsid w:val="004F2F14"/>
    <w:rsid w:val="004F30A7"/>
    <w:rsid w:val="004F4742"/>
    <w:rsid w:val="004F48B7"/>
    <w:rsid w:val="004F5079"/>
    <w:rsid w:val="004F638F"/>
    <w:rsid w:val="004F6A12"/>
    <w:rsid w:val="004F7437"/>
    <w:rsid w:val="004F7565"/>
    <w:rsid w:val="0050006A"/>
    <w:rsid w:val="005013CC"/>
    <w:rsid w:val="00501CF4"/>
    <w:rsid w:val="005022BC"/>
    <w:rsid w:val="00502EA6"/>
    <w:rsid w:val="0050303F"/>
    <w:rsid w:val="00503421"/>
    <w:rsid w:val="0050374D"/>
    <w:rsid w:val="00503B2F"/>
    <w:rsid w:val="00504B64"/>
    <w:rsid w:val="005060FD"/>
    <w:rsid w:val="005065A4"/>
    <w:rsid w:val="00506711"/>
    <w:rsid w:val="005069A1"/>
    <w:rsid w:val="005069B6"/>
    <w:rsid w:val="00506C33"/>
    <w:rsid w:val="00507028"/>
    <w:rsid w:val="00507E97"/>
    <w:rsid w:val="00510417"/>
    <w:rsid w:val="005108CA"/>
    <w:rsid w:val="00510ADA"/>
    <w:rsid w:val="005110FD"/>
    <w:rsid w:val="00511618"/>
    <w:rsid w:val="005118BA"/>
    <w:rsid w:val="00512BDA"/>
    <w:rsid w:val="00512C1F"/>
    <w:rsid w:val="0051354A"/>
    <w:rsid w:val="0051377B"/>
    <w:rsid w:val="00514D8B"/>
    <w:rsid w:val="00516080"/>
    <w:rsid w:val="00516FA4"/>
    <w:rsid w:val="0051774F"/>
    <w:rsid w:val="005204B4"/>
    <w:rsid w:val="00520B66"/>
    <w:rsid w:val="00520B8C"/>
    <w:rsid w:val="0052107D"/>
    <w:rsid w:val="005213DE"/>
    <w:rsid w:val="0052234C"/>
    <w:rsid w:val="00524804"/>
    <w:rsid w:val="00524B4A"/>
    <w:rsid w:val="00525610"/>
    <w:rsid w:val="00526C17"/>
    <w:rsid w:val="00526EC6"/>
    <w:rsid w:val="00527180"/>
    <w:rsid w:val="00527925"/>
    <w:rsid w:val="0053039A"/>
    <w:rsid w:val="00530561"/>
    <w:rsid w:val="00530765"/>
    <w:rsid w:val="00530CF4"/>
    <w:rsid w:val="00530DCB"/>
    <w:rsid w:val="00530E91"/>
    <w:rsid w:val="005311F9"/>
    <w:rsid w:val="00531AFA"/>
    <w:rsid w:val="00532417"/>
    <w:rsid w:val="005334A2"/>
    <w:rsid w:val="00533C33"/>
    <w:rsid w:val="00534C1E"/>
    <w:rsid w:val="00534CD8"/>
    <w:rsid w:val="00535154"/>
    <w:rsid w:val="0053588C"/>
    <w:rsid w:val="00535B78"/>
    <w:rsid w:val="00535BE6"/>
    <w:rsid w:val="00536F2E"/>
    <w:rsid w:val="005375CF"/>
    <w:rsid w:val="00540417"/>
    <w:rsid w:val="00540D04"/>
    <w:rsid w:val="00540DB5"/>
    <w:rsid w:val="00541E58"/>
    <w:rsid w:val="00542213"/>
    <w:rsid w:val="00544B63"/>
    <w:rsid w:val="00544D43"/>
    <w:rsid w:val="005451AF"/>
    <w:rsid w:val="0054640D"/>
    <w:rsid w:val="005478DA"/>
    <w:rsid w:val="00547F07"/>
    <w:rsid w:val="005500BC"/>
    <w:rsid w:val="005510DE"/>
    <w:rsid w:val="005511A2"/>
    <w:rsid w:val="00551646"/>
    <w:rsid w:val="00552245"/>
    <w:rsid w:val="005526BC"/>
    <w:rsid w:val="0055291A"/>
    <w:rsid w:val="0055291D"/>
    <w:rsid w:val="005533E3"/>
    <w:rsid w:val="0055398F"/>
    <w:rsid w:val="005539FF"/>
    <w:rsid w:val="0055421F"/>
    <w:rsid w:val="00554285"/>
    <w:rsid w:val="005549BB"/>
    <w:rsid w:val="00554F52"/>
    <w:rsid w:val="0055507F"/>
    <w:rsid w:val="005555DD"/>
    <w:rsid w:val="00555883"/>
    <w:rsid w:val="0055594D"/>
    <w:rsid w:val="0055631A"/>
    <w:rsid w:val="00556937"/>
    <w:rsid w:val="0055695B"/>
    <w:rsid w:val="00556A72"/>
    <w:rsid w:val="00556B3E"/>
    <w:rsid w:val="00557339"/>
    <w:rsid w:val="00557F34"/>
    <w:rsid w:val="00560101"/>
    <w:rsid w:val="005602BC"/>
    <w:rsid w:val="00560864"/>
    <w:rsid w:val="00560A7A"/>
    <w:rsid w:val="00560DD2"/>
    <w:rsid w:val="00560E49"/>
    <w:rsid w:val="005610F7"/>
    <w:rsid w:val="00561E2C"/>
    <w:rsid w:val="00562800"/>
    <w:rsid w:val="00563355"/>
    <w:rsid w:val="00563605"/>
    <w:rsid w:val="0056537F"/>
    <w:rsid w:val="00565422"/>
    <w:rsid w:val="005654D0"/>
    <w:rsid w:val="00565623"/>
    <w:rsid w:val="00565C9E"/>
    <w:rsid w:val="005663F9"/>
    <w:rsid w:val="00567D62"/>
    <w:rsid w:val="00567F91"/>
    <w:rsid w:val="005702D2"/>
    <w:rsid w:val="00570766"/>
    <w:rsid w:val="00570775"/>
    <w:rsid w:val="005717CE"/>
    <w:rsid w:val="00572EE3"/>
    <w:rsid w:val="00573167"/>
    <w:rsid w:val="0057339E"/>
    <w:rsid w:val="00573AA9"/>
    <w:rsid w:val="00573C60"/>
    <w:rsid w:val="00573CBF"/>
    <w:rsid w:val="00574022"/>
    <w:rsid w:val="0057415B"/>
    <w:rsid w:val="00575A06"/>
    <w:rsid w:val="00576392"/>
    <w:rsid w:val="005763F6"/>
    <w:rsid w:val="00576BE2"/>
    <w:rsid w:val="00576FD2"/>
    <w:rsid w:val="0057710C"/>
    <w:rsid w:val="0057797D"/>
    <w:rsid w:val="00577B5A"/>
    <w:rsid w:val="0058000C"/>
    <w:rsid w:val="0058027C"/>
    <w:rsid w:val="0058062F"/>
    <w:rsid w:val="00581324"/>
    <w:rsid w:val="0058195A"/>
    <w:rsid w:val="00581D8B"/>
    <w:rsid w:val="00582773"/>
    <w:rsid w:val="00582AE7"/>
    <w:rsid w:val="00582D72"/>
    <w:rsid w:val="0058317C"/>
    <w:rsid w:val="005833BF"/>
    <w:rsid w:val="00583ACA"/>
    <w:rsid w:val="00585124"/>
    <w:rsid w:val="00585694"/>
    <w:rsid w:val="00585795"/>
    <w:rsid w:val="00585E37"/>
    <w:rsid w:val="00586750"/>
    <w:rsid w:val="00586A49"/>
    <w:rsid w:val="00586EFC"/>
    <w:rsid w:val="0059038C"/>
    <w:rsid w:val="0059081B"/>
    <w:rsid w:val="00590F5A"/>
    <w:rsid w:val="00591289"/>
    <w:rsid w:val="0059213B"/>
    <w:rsid w:val="005927A1"/>
    <w:rsid w:val="00592D95"/>
    <w:rsid w:val="00592E50"/>
    <w:rsid w:val="00593FE3"/>
    <w:rsid w:val="0059425A"/>
    <w:rsid w:val="00595977"/>
    <w:rsid w:val="00595B0F"/>
    <w:rsid w:val="0059606C"/>
    <w:rsid w:val="00597F64"/>
    <w:rsid w:val="005A1260"/>
    <w:rsid w:val="005A1504"/>
    <w:rsid w:val="005A15E3"/>
    <w:rsid w:val="005A18EB"/>
    <w:rsid w:val="005A1A59"/>
    <w:rsid w:val="005A1B97"/>
    <w:rsid w:val="005A4169"/>
    <w:rsid w:val="005A4988"/>
    <w:rsid w:val="005A4F83"/>
    <w:rsid w:val="005A5171"/>
    <w:rsid w:val="005A5805"/>
    <w:rsid w:val="005A5EA1"/>
    <w:rsid w:val="005A6120"/>
    <w:rsid w:val="005A6A09"/>
    <w:rsid w:val="005A78F7"/>
    <w:rsid w:val="005A7990"/>
    <w:rsid w:val="005B0941"/>
    <w:rsid w:val="005B1322"/>
    <w:rsid w:val="005B1641"/>
    <w:rsid w:val="005B17C2"/>
    <w:rsid w:val="005B2125"/>
    <w:rsid w:val="005B25C3"/>
    <w:rsid w:val="005B291D"/>
    <w:rsid w:val="005B3159"/>
    <w:rsid w:val="005B391F"/>
    <w:rsid w:val="005B3D01"/>
    <w:rsid w:val="005B40D9"/>
    <w:rsid w:val="005B4846"/>
    <w:rsid w:val="005B4D00"/>
    <w:rsid w:val="005B50B7"/>
    <w:rsid w:val="005B58F9"/>
    <w:rsid w:val="005B5FAF"/>
    <w:rsid w:val="005B610A"/>
    <w:rsid w:val="005B6185"/>
    <w:rsid w:val="005B68B9"/>
    <w:rsid w:val="005B6EF1"/>
    <w:rsid w:val="005B7683"/>
    <w:rsid w:val="005B7BB3"/>
    <w:rsid w:val="005C00F0"/>
    <w:rsid w:val="005C233C"/>
    <w:rsid w:val="005C262E"/>
    <w:rsid w:val="005C2923"/>
    <w:rsid w:val="005C3682"/>
    <w:rsid w:val="005C3A6A"/>
    <w:rsid w:val="005C4D6F"/>
    <w:rsid w:val="005C52ED"/>
    <w:rsid w:val="005C54C3"/>
    <w:rsid w:val="005C5846"/>
    <w:rsid w:val="005C656F"/>
    <w:rsid w:val="005C6812"/>
    <w:rsid w:val="005C6B5E"/>
    <w:rsid w:val="005C6F95"/>
    <w:rsid w:val="005C71F2"/>
    <w:rsid w:val="005C72AA"/>
    <w:rsid w:val="005C7AEF"/>
    <w:rsid w:val="005C7E21"/>
    <w:rsid w:val="005C7E36"/>
    <w:rsid w:val="005D070E"/>
    <w:rsid w:val="005D0B27"/>
    <w:rsid w:val="005D0C9A"/>
    <w:rsid w:val="005D12D6"/>
    <w:rsid w:val="005D16AA"/>
    <w:rsid w:val="005D180E"/>
    <w:rsid w:val="005D22A9"/>
    <w:rsid w:val="005D24EE"/>
    <w:rsid w:val="005D3413"/>
    <w:rsid w:val="005D357F"/>
    <w:rsid w:val="005D3CDF"/>
    <w:rsid w:val="005D67D8"/>
    <w:rsid w:val="005D76F4"/>
    <w:rsid w:val="005E02E3"/>
    <w:rsid w:val="005E1840"/>
    <w:rsid w:val="005E1C94"/>
    <w:rsid w:val="005E2D05"/>
    <w:rsid w:val="005E3045"/>
    <w:rsid w:val="005E3F42"/>
    <w:rsid w:val="005E451D"/>
    <w:rsid w:val="005E453C"/>
    <w:rsid w:val="005E493F"/>
    <w:rsid w:val="005E4F61"/>
    <w:rsid w:val="005E5B1B"/>
    <w:rsid w:val="005E5DB4"/>
    <w:rsid w:val="005E6B2B"/>
    <w:rsid w:val="005E7346"/>
    <w:rsid w:val="005E78E7"/>
    <w:rsid w:val="005F003A"/>
    <w:rsid w:val="005F0B31"/>
    <w:rsid w:val="005F0D3B"/>
    <w:rsid w:val="005F15FD"/>
    <w:rsid w:val="005F2142"/>
    <w:rsid w:val="005F27FF"/>
    <w:rsid w:val="005F2C14"/>
    <w:rsid w:val="005F3B2F"/>
    <w:rsid w:val="005F4842"/>
    <w:rsid w:val="005F495C"/>
    <w:rsid w:val="005F4B50"/>
    <w:rsid w:val="005F4C89"/>
    <w:rsid w:val="005F5C17"/>
    <w:rsid w:val="005F5F6B"/>
    <w:rsid w:val="005F62C7"/>
    <w:rsid w:val="005F6761"/>
    <w:rsid w:val="005F6917"/>
    <w:rsid w:val="005F6A10"/>
    <w:rsid w:val="005F6E69"/>
    <w:rsid w:val="005F740F"/>
    <w:rsid w:val="005F782C"/>
    <w:rsid w:val="006000C3"/>
    <w:rsid w:val="00600103"/>
    <w:rsid w:val="00600666"/>
    <w:rsid w:val="00600B73"/>
    <w:rsid w:val="0060139B"/>
    <w:rsid w:val="00601EBA"/>
    <w:rsid w:val="006032A5"/>
    <w:rsid w:val="006047BC"/>
    <w:rsid w:val="0060499F"/>
    <w:rsid w:val="00604D81"/>
    <w:rsid w:val="00605738"/>
    <w:rsid w:val="006063CD"/>
    <w:rsid w:val="00606F46"/>
    <w:rsid w:val="006074A1"/>
    <w:rsid w:val="00610392"/>
    <w:rsid w:val="00610F09"/>
    <w:rsid w:val="00611242"/>
    <w:rsid w:val="006115CC"/>
    <w:rsid w:val="00612A20"/>
    <w:rsid w:val="00613453"/>
    <w:rsid w:val="00613771"/>
    <w:rsid w:val="00613FE0"/>
    <w:rsid w:val="00614194"/>
    <w:rsid w:val="00614970"/>
    <w:rsid w:val="00614DD8"/>
    <w:rsid w:val="00615054"/>
    <w:rsid w:val="00615198"/>
    <w:rsid w:val="00615DB7"/>
    <w:rsid w:val="00615EB4"/>
    <w:rsid w:val="006164E6"/>
    <w:rsid w:val="00616D90"/>
    <w:rsid w:val="00617016"/>
    <w:rsid w:val="00617161"/>
    <w:rsid w:val="00617935"/>
    <w:rsid w:val="00617DC9"/>
    <w:rsid w:val="00621BFA"/>
    <w:rsid w:val="00621C57"/>
    <w:rsid w:val="00622689"/>
    <w:rsid w:val="00622704"/>
    <w:rsid w:val="00622BDA"/>
    <w:rsid w:val="006236EC"/>
    <w:rsid w:val="00623BE8"/>
    <w:rsid w:val="006241B4"/>
    <w:rsid w:val="006245F2"/>
    <w:rsid w:val="00624794"/>
    <w:rsid w:val="00624F11"/>
    <w:rsid w:val="00627D83"/>
    <w:rsid w:val="00630571"/>
    <w:rsid w:val="00632B00"/>
    <w:rsid w:val="00632FC9"/>
    <w:rsid w:val="006331F8"/>
    <w:rsid w:val="00634370"/>
    <w:rsid w:val="006355C6"/>
    <w:rsid w:val="00635C01"/>
    <w:rsid w:val="00636383"/>
    <w:rsid w:val="00636508"/>
    <w:rsid w:val="006365B7"/>
    <w:rsid w:val="00636E60"/>
    <w:rsid w:val="00636E72"/>
    <w:rsid w:val="00636F0C"/>
    <w:rsid w:val="00637B31"/>
    <w:rsid w:val="00637D20"/>
    <w:rsid w:val="00637DA5"/>
    <w:rsid w:val="006408F3"/>
    <w:rsid w:val="00640DD0"/>
    <w:rsid w:val="006426AA"/>
    <w:rsid w:val="006428A3"/>
    <w:rsid w:val="0064344D"/>
    <w:rsid w:val="0064423F"/>
    <w:rsid w:val="00644CB7"/>
    <w:rsid w:val="006450D3"/>
    <w:rsid w:val="00645110"/>
    <w:rsid w:val="00645252"/>
    <w:rsid w:val="00645FD6"/>
    <w:rsid w:val="006467B0"/>
    <w:rsid w:val="006468D8"/>
    <w:rsid w:val="00646C1A"/>
    <w:rsid w:val="00647340"/>
    <w:rsid w:val="0064750F"/>
    <w:rsid w:val="006508DF"/>
    <w:rsid w:val="00650E08"/>
    <w:rsid w:val="00651866"/>
    <w:rsid w:val="0065197D"/>
    <w:rsid w:val="00651E22"/>
    <w:rsid w:val="00653553"/>
    <w:rsid w:val="006540F0"/>
    <w:rsid w:val="00654D65"/>
    <w:rsid w:val="00654E87"/>
    <w:rsid w:val="006553D0"/>
    <w:rsid w:val="006556A6"/>
    <w:rsid w:val="006558FB"/>
    <w:rsid w:val="006565A0"/>
    <w:rsid w:val="00656E46"/>
    <w:rsid w:val="0065703E"/>
    <w:rsid w:val="006610F5"/>
    <w:rsid w:val="0066175B"/>
    <w:rsid w:val="00661965"/>
    <w:rsid w:val="006624FB"/>
    <w:rsid w:val="0066291D"/>
    <w:rsid w:val="00662B84"/>
    <w:rsid w:val="00662F75"/>
    <w:rsid w:val="006637D9"/>
    <w:rsid w:val="00663CB6"/>
    <w:rsid w:val="00664EBB"/>
    <w:rsid w:val="006651D3"/>
    <w:rsid w:val="00665C8E"/>
    <w:rsid w:val="00666986"/>
    <w:rsid w:val="0066713A"/>
    <w:rsid w:val="00670C62"/>
    <w:rsid w:val="006710D4"/>
    <w:rsid w:val="006710ED"/>
    <w:rsid w:val="006716E1"/>
    <w:rsid w:val="00671907"/>
    <w:rsid w:val="006721A5"/>
    <w:rsid w:val="006726B6"/>
    <w:rsid w:val="00673864"/>
    <w:rsid w:val="00673BEF"/>
    <w:rsid w:val="00673EEB"/>
    <w:rsid w:val="0067402E"/>
    <w:rsid w:val="00674103"/>
    <w:rsid w:val="00674837"/>
    <w:rsid w:val="00675980"/>
    <w:rsid w:val="00675CEF"/>
    <w:rsid w:val="006772E4"/>
    <w:rsid w:val="00677A76"/>
    <w:rsid w:val="00677AFF"/>
    <w:rsid w:val="006807EA"/>
    <w:rsid w:val="00680D7B"/>
    <w:rsid w:val="00680EB5"/>
    <w:rsid w:val="006818B8"/>
    <w:rsid w:val="006821B6"/>
    <w:rsid w:val="00682275"/>
    <w:rsid w:val="0068307C"/>
    <w:rsid w:val="00683599"/>
    <w:rsid w:val="0068367F"/>
    <w:rsid w:val="00683C1D"/>
    <w:rsid w:val="00683EB2"/>
    <w:rsid w:val="00683FD4"/>
    <w:rsid w:val="006843E0"/>
    <w:rsid w:val="0068526F"/>
    <w:rsid w:val="006854DB"/>
    <w:rsid w:val="006869A1"/>
    <w:rsid w:val="006870A9"/>
    <w:rsid w:val="006905F0"/>
    <w:rsid w:val="0069338B"/>
    <w:rsid w:val="00693413"/>
    <w:rsid w:val="006939FE"/>
    <w:rsid w:val="006942E3"/>
    <w:rsid w:val="00694390"/>
    <w:rsid w:val="00694B88"/>
    <w:rsid w:val="00694F8C"/>
    <w:rsid w:val="00695D62"/>
    <w:rsid w:val="006960C2"/>
    <w:rsid w:val="006975CA"/>
    <w:rsid w:val="00697F7F"/>
    <w:rsid w:val="006A0192"/>
    <w:rsid w:val="006A02EE"/>
    <w:rsid w:val="006A0375"/>
    <w:rsid w:val="006A0DC1"/>
    <w:rsid w:val="006A1880"/>
    <w:rsid w:val="006A1F88"/>
    <w:rsid w:val="006A204E"/>
    <w:rsid w:val="006A20D2"/>
    <w:rsid w:val="006A2BE8"/>
    <w:rsid w:val="006A397C"/>
    <w:rsid w:val="006A39BA"/>
    <w:rsid w:val="006A4412"/>
    <w:rsid w:val="006A51AD"/>
    <w:rsid w:val="006A5818"/>
    <w:rsid w:val="006A637D"/>
    <w:rsid w:val="006A6900"/>
    <w:rsid w:val="006A6A1A"/>
    <w:rsid w:val="006A6FB2"/>
    <w:rsid w:val="006A71D8"/>
    <w:rsid w:val="006A7291"/>
    <w:rsid w:val="006A72C2"/>
    <w:rsid w:val="006A754F"/>
    <w:rsid w:val="006A7D0C"/>
    <w:rsid w:val="006A7F41"/>
    <w:rsid w:val="006B12C3"/>
    <w:rsid w:val="006B3680"/>
    <w:rsid w:val="006B3D23"/>
    <w:rsid w:val="006B3E5A"/>
    <w:rsid w:val="006B4403"/>
    <w:rsid w:val="006B47EB"/>
    <w:rsid w:val="006B6501"/>
    <w:rsid w:val="006B6E83"/>
    <w:rsid w:val="006B7078"/>
    <w:rsid w:val="006B71E3"/>
    <w:rsid w:val="006C0A74"/>
    <w:rsid w:val="006C12FF"/>
    <w:rsid w:val="006C148E"/>
    <w:rsid w:val="006C24A3"/>
    <w:rsid w:val="006C271C"/>
    <w:rsid w:val="006C3377"/>
    <w:rsid w:val="006C3656"/>
    <w:rsid w:val="006C3CAE"/>
    <w:rsid w:val="006C46B7"/>
    <w:rsid w:val="006C4861"/>
    <w:rsid w:val="006C4877"/>
    <w:rsid w:val="006C494D"/>
    <w:rsid w:val="006C552F"/>
    <w:rsid w:val="006C5B18"/>
    <w:rsid w:val="006C5FF3"/>
    <w:rsid w:val="006C7321"/>
    <w:rsid w:val="006D071F"/>
    <w:rsid w:val="006D1F2D"/>
    <w:rsid w:val="006D2DD7"/>
    <w:rsid w:val="006D3D74"/>
    <w:rsid w:val="006D4E0F"/>
    <w:rsid w:val="006D56B3"/>
    <w:rsid w:val="006D597E"/>
    <w:rsid w:val="006D5EEC"/>
    <w:rsid w:val="006D5FCE"/>
    <w:rsid w:val="006D6775"/>
    <w:rsid w:val="006D67C5"/>
    <w:rsid w:val="006D6B85"/>
    <w:rsid w:val="006D7221"/>
    <w:rsid w:val="006E029A"/>
    <w:rsid w:val="006E0404"/>
    <w:rsid w:val="006E0C30"/>
    <w:rsid w:val="006E172D"/>
    <w:rsid w:val="006E2108"/>
    <w:rsid w:val="006E2A4B"/>
    <w:rsid w:val="006E3FD5"/>
    <w:rsid w:val="006E439A"/>
    <w:rsid w:val="006E4CAE"/>
    <w:rsid w:val="006E4E2F"/>
    <w:rsid w:val="006E4FC6"/>
    <w:rsid w:val="006E5039"/>
    <w:rsid w:val="006E67EA"/>
    <w:rsid w:val="006E6DB5"/>
    <w:rsid w:val="006E70A9"/>
    <w:rsid w:val="006E73AC"/>
    <w:rsid w:val="006E7BC3"/>
    <w:rsid w:val="006F00BC"/>
    <w:rsid w:val="006F02F5"/>
    <w:rsid w:val="006F0D3C"/>
    <w:rsid w:val="006F0D48"/>
    <w:rsid w:val="006F13C9"/>
    <w:rsid w:val="006F3E06"/>
    <w:rsid w:val="006F4761"/>
    <w:rsid w:val="006F48F1"/>
    <w:rsid w:val="006F4C0C"/>
    <w:rsid w:val="006F635C"/>
    <w:rsid w:val="006F7399"/>
    <w:rsid w:val="0070008F"/>
    <w:rsid w:val="007003B0"/>
    <w:rsid w:val="00700B08"/>
    <w:rsid w:val="00700E88"/>
    <w:rsid w:val="007011DF"/>
    <w:rsid w:val="0070177A"/>
    <w:rsid w:val="00701FDF"/>
    <w:rsid w:val="007023B3"/>
    <w:rsid w:val="00702A6A"/>
    <w:rsid w:val="00702B46"/>
    <w:rsid w:val="00702C37"/>
    <w:rsid w:val="0070326E"/>
    <w:rsid w:val="007044FE"/>
    <w:rsid w:val="00704C06"/>
    <w:rsid w:val="00704F64"/>
    <w:rsid w:val="00705288"/>
    <w:rsid w:val="00707294"/>
    <w:rsid w:val="00707749"/>
    <w:rsid w:val="00707FC3"/>
    <w:rsid w:val="007109CF"/>
    <w:rsid w:val="007112BC"/>
    <w:rsid w:val="007113B3"/>
    <w:rsid w:val="00711642"/>
    <w:rsid w:val="00712892"/>
    <w:rsid w:val="007129F4"/>
    <w:rsid w:val="00712E8C"/>
    <w:rsid w:val="0071338B"/>
    <w:rsid w:val="0071357D"/>
    <w:rsid w:val="00714315"/>
    <w:rsid w:val="00714B26"/>
    <w:rsid w:val="007159F0"/>
    <w:rsid w:val="00715A36"/>
    <w:rsid w:val="00715E0A"/>
    <w:rsid w:val="007174BA"/>
    <w:rsid w:val="007200A7"/>
    <w:rsid w:val="007201B0"/>
    <w:rsid w:val="007209D3"/>
    <w:rsid w:val="007221B6"/>
    <w:rsid w:val="0072233E"/>
    <w:rsid w:val="0072250F"/>
    <w:rsid w:val="00722D91"/>
    <w:rsid w:val="00722E65"/>
    <w:rsid w:val="00723343"/>
    <w:rsid w:val="00723545"/>
    <w:rsid w:val="00723E61"/>
    <w:rsid w:val="00724570"/>
    <w:rsid w:val="007246B9"/>
    <w:rsid w:val="00724A2E"/>
    <w:rsid w:val="00724DC2"/>
    <w:rsid w:val="007267B9"/>
    <w:rsid w:val="00726C3E"/>
    <w:rsid w:val="007304AB"/>
    <w:rsid w:val="00730760"/>
    <w:rsid w:val="007312A7"/>
    <w:rsid w:val="007313C0"/>
    <w:rsid w:val="0073178F"/>
    <w:rsid w:val="00731C2D"/>
    <w:rsid w:val="00731ED7"/>
    <w:rsid w:val="007327C7"/>
    <w:rsid w:val="00732C94"/>
    <w:rsid w:val="00733A3B"/>
    <w:rsid w:val="00733DF3"/>
    <w:rsid w:val="00734F61"/>
    <w:rsid w:val="00735406"/>
    <w:rsid w:val="00735ADB"/>
    <w:rsid w:val="007360AE"/>
    <w:rsid w:val="00736102"/>
    <w:rsid w:val="0073714F"/>
    <w:rsid w:val="00737947"/>
    <w:rsid w:val="007379C4"/>
    <w:rsid w:val="00737B40"/>
    <w:rsid w:val="00740A56"/>
    <w:rsid w:val="00740B80"/>
    <w:rsid w:val="00740D4E"/>
    <w:rsid w:val="00742D1C"/>
    <w:rsid w:val="007435CD"/>
    <w:rsid w:val="00744677"/>
    <w:rsid w:val="00744DB7"/>
    <w:rsid w:val="00744E54"/>
    <w:rsid w:val="00745BB8"/>
    <w:rsid w:val="007464B3"/>
    <w:rsid w:val="007468B0"/>
    <w:rsid w:val="00746F24"/>
    <w:rsid w:val="00747155"/>
    <w:rsid w:val="00747636"/>
    <w:rsid w:val="00750CD2"/>
    <w:rsid w:val="00751973"/>
    <w:rsid w:val="00751F6E"/>
    <w:rsid w:val="00752163"/>
    <w:rsid w:val="00752B22"/>
    <w:rsid w:val="00753386"/>
    <w:rsid w:val="0075440C"/>
    <w:rsid w:val="007545B7"/>
    <w:rsid w:val="00755133"/>
    <w:rsid w:val="007558FA"/>
    <w:rsid w:val="0075607A"/>
    <w:rsid w:val="00756812"/>
    <w:rsid w:val="007568FC"/>
    <w:rsid w:val="007571AD"/>
    <w:rsid w:val="007572CC"/>
    <w:rsid w:val="0075733E"/>
    <w:rsid w:val="00757FC7"/>
    <w:rsid w:val="007605C4"/>
    <w:rsid w:val="0076066D"/>
    <w:rsid w:val="00760893"/>
    <w:rsid w:val="00760A9A"/>
    <w:rsid w:val="00760B9B"/>
    <w:rsid w:val="0076113A"/>
    <w:rsid w:val="00761784"/>
    <w:rsid w:val="00761A73"/>
    <w:rsid w:val="00761F43"/>
    <w:rsid w:val="00761FFF"/>
    <w:rsid w:val="00762433"/>
    <w:rsid w:val="00764598"/>
    <w:rsid w:val="00764A9C"/>
    <w:rsid w:val="00764B52"/>
    <w:rsid w:val="00764BD5"/>
    <w:rsid w:val="00764D94"/>
    <w:rsid w:val="00766511"/>
    <w:rsid w:val="0076769B"/>
    <w:rsid w:val="0077100E"/>
    <w:rsid w:val="00771A8B"/>
    <w:rsid w:val="00771B2A"/>
    <w:rsid w:val="00771C72"/>
    <w:rsid w:val="00772574"/>
    <w:rsid w:val="00772B80"/>
    <w:rsid w:val="00772C08"/>
    <w:rsid w:val="0077303E"/>
    <w:rsid w:val="00773763"/>
    <w:rsid w:val="00773ED8"/>
    <w:rsid w:val="007744A5"/>
    <w:rsid w:val="00774626"/>
    <w:rsid w:val="00774823"/>
    <w:rsid w:val="00774ADE"/>
    <w:rsid w:val="00774B3C"/>
    <w:rsid w:val="00775737"/>
    <w:rsid w:val="00775B06"/>
    <w:rsid w:val="00775D49"/>
    <w:rsid w:val="00776158"/>
    <w:rsid w:val="0077682E"/>
    <w:rsid w:val="00777744"/>
    <w:rsid w:val="00777CF2"/>
    <w:rsid w:val="00777E97"/>
    <w:rsid w:val="007802A4"/>
    <w:rsid w:val="0078034A"/>
    <w:rsid w:val="0078060D"/>
    <w:rsid w:val="007813BF"/>
    <w:rsid w:val="0078177D"/>
    <w:rsid w:val="00781B7B"/>
    <w:rsid w:val="00781EF5"/>
    <w:rsid w:val="00781FCD"/>
    <w:rsid w:val="0078233B"/>
    <w:rsid w:val="00782564"/>
    <w:rsid w:val="00782CCB"/>
    <w:rsid w:val="00783240"/>
    <w:rsid w:val="00783942"/>
    <w:rsid w:val="0078448D"/>
    <w:rsid w:val="007844B9"/>
    <w:rsid w:val="007847FA"/>
    <w:rsid w:val="00784F41"/>
    <w:rsid w:val="0078534B"/>
    <w:rsid w:val="00785B9C"/>
    <w:rsid w:val="00785E1E"/>
    <w:rsid w:val="0078623D"/>
    <w:rsid w:val="007865E4"/>
    <w:rsid w:val="00786804"/>
    <w:rsid w:val="0078766B"/>
    <w:rsid w:val="0079014A"/>
    <w:rsid w:val="0079085C"/>
    <w:rsid w:val="00790A7D"/>
    <w:rsid w:val="00790B14"/>
    <w:rsid w:val="00791926"/>
    <w:rsid w:val="007924F0"/>
    <w:rsid w:val="0079256C"/>
    <w:rsid w:val="00792EB5"/>
    <w:rsid w:val="0079362C"/>
    <w:rsid w:val="007936F3"/>
    <w:rsid w:val="00793A7E"/>
    <w:rsid w:val="00793F15"/>
    <w:rsid w:val="00794758"/>
    <w:rsid w:val="0079491E"/>
    <w:rsid w:val="00795A10"/>
    <w:rsid w:val="00795DF0"/>
    <w:rsid w:val="00796A4F"/>
    <w:rsid w:val="0079721B"/>
    <w:rsid w:val="00797A97"/>
    <w:rsid w:val="007A0C1B"/>
    <w:rsid w:val="007A1201"/>
    <w:rsid w:val="007A2379"/>
    <w:rsid w:val="007A2BE8"/>
    <w:rsid w:val="007A363F"/>
    <w:rsid w:val="007A3B12"/>
    <w:rsid w:val="007A3DDA"/>
    <w:rsid w:val="007A4D89"/>
    <w:rsid w:val="007A551B"/>
    <w:rsid w:val="007A5A1F"/>
    <w:rsid w:val="007A5AD3"/>
    <w:rsid w:val="007A67B9"/>
    <w:rsid w:val="007A697A"/>
    <w:rsid w:val="007B14E6"/>
    <w:rsid w:val="007B1A67"/>
    <w:rsid w:val="007B2086"/>
    <w:rsid w:val="007B213E"/>
    <w:rsid w:val="007B2C1C"/>
    <w:rsid w:val="007B2FDF"/>
    <w:rsid w:val="007B31D8"/>
    <w:rsid w:val="007B3253"/>
    <w:rsid w:val="007B4730"/>
    <w:rsid w:val="007B5663"/>
    <w:rsid w:val="007B5890"/>
    <w:rsid w:val="007B5966"/>
    <w:rsid w:val="007B5C1E"/>
    <w:rsid w:val="007B6B0B"/>
    <w:rsid w:val="007B755C"/>
    <w:rsid w:val="007B7B9A"/>
    <w:rsid w:val="007C0308"/>
    <w:rsid w:val="007C1760"/>
    <w:rsid w:val="007C197C"/>
    <w:rsid w:val="007C1DEE"/>
    <w:rsid w:val="007C2FCA"/>
    <w:rsid w:val="007C3E09"/>
    <w:rsid w:val="007C41DA"/>
    <w:rsid w:val="007C43C4"/>
    <w:rsid w:val="007C4AA6"/>
    <w:rsid w:val="007C52AC"/>
    <w:rsid w:val="007C5DB2"/>
    <w:rsid w:val="007C5FD4"/>
    <w:rsid w:val="007C5FE6"/>
    <w:rsid w:val="007C61A6"/>
    <w:rsid w:val="007C6589"/>
    <w:rsid w:val="007C65EA"/>
    <w:rsid w:val="007C6BD2"/>
    <w:rsid w:val="007C7D9D"/>
    <w:rsid w:val="007D065B"/>
    <w:rsid w:val="007D07E5"/>
    <w:rsid w:val="007D0B1B"/>
    <w:rsid w:val="007D2B12"/>
    <w:rsid w:val="007D2D4C"/>
    <w:rsid w:val="007D32C8"/>
    <w:rsid w:val="007D33D1"/>
    <w:rsid w:val="007D3547"/>
    <w:rsid w:val="007D3689"/>
    <w:rsid w:val="007D389B"/>
    <w:rsid w:val="007D39B7"/>
    <w:rsid w:val="007D3FF3"/>
    <w:rsid w:val="007D4B01"/>
    <w:rsid w:val="007D4D6A"/>
    <w:rsid w:val="007D531B"/>
    <w:rsid w:val="007D583E"/>
    <w:rsid w:val="007D6C5C"/>
    <w:rsid w:val="007D7009"/>
    <w:rsid w:val="007D7203"/>
    <w:rsid w:val="007D770F"/>
    <w:rsid w:val="007E02DF"/>
    <w:rsid w:val="007E0903"/>
    <w:rsid w:val="007E0BFF"/>
    <w:rsid w:val="007E0D16"/>
    <w:rsid w:val="007E1520"/>
    <w:rsid w:val="007E17F6"/>
    <w:rsid w:val="007E1C22"/>
    <w:rsid w:val="007E22B9"/>
    <w:rsid w:val="007E282C"/>
    <w:rsid w:val="007E38F3"/>
    <w:rsid w:val="007E3BA0"/>
    <w:rsid w:val="007E3E1B"/>
    <w:rsid w:val="007E4507"/>
    <w:rsid w:val="007E48B0"/>
    <w:rsid w:val="007E4BE0"/>
    <w:rsid w:val="007E511F"/>
    <w:rsid w:val="007E5DBF"/>
    <w:rsid w:val="007E5FE1"/>
    <w:rsid w:val="007E64A2"/>
    <w:rsid w:val="007E6C46"/>
    <w:rsid w:val="007E74AB"/>
    <w:rsid w:val="007E7C99"/>
    <w:rsid w:val="007E7E3E"/>
    <w:rsid w:val="007F0587"/>
    <w:rsid w:val="007F0CDC"/>
    <w:rsid w:val="007F318F"/>
    <w:rsid w:val="007F3D33"/>
    <w:rsid w:val="007F4554"/>
    <w:rsid w:val="007F5661"/>
    <w:rsid w:val="007F6299"/>
    <w:rsid w:val="007F6447"/>
    <w:rsid w:val="007F793D"/>
    <w:rsid w:val="00800552"/>
    <w:rsid w:val="008010F2"/>
    <w:rsid w:val="008014B6"/>
    <w:rsid w:val="00801936"/>
    <w:rsid w:val="00801AD0"/>
    <w:rsid w:val="00803205"/>
    <w:rsid w:val="008039A4"/>
    <w:rsid w:val="00803BB5"/>
    <w:rsid w:val="00803D47"/>
    <w:rsid w:val="0080406D"/>
    <w:rsid w:val="00804678"/>
    <w:rsid w:val="008048D0"/>
    <w:rsid w:val="008049BC"/>
    <w:rsid w:val="00804F70"/>
    <w:rsid w:val="00806004"/>
    <w:rsid w:val="008061FD"/>
    <w:rsid w:val="00806D78"/>
    <w:rsid w:val="00806F15"/>
    <w:rsid w:val="00807730"/>
    <w:rsid w:val="00810D76"/>
    <w:rsid w:val="0081181D"/>
    <w:rsid w:val="00811C41"/>
    <w:rsid w:val="00812042"/>
    <w:rsid w:val="00812095"/>
    <w:rsid w:val="008125E5"/>
    <w:rsid w:val="00812A03"/>
    <w:rsid w:val="00812B45"/>
    <w:rsid w:val="00812C3D"/>
    <w:rsid w:val="00812F06"/>
    <w:rsid w:val="00813FC9"/>
    <w:rsid w:val="00814446"/>
    <w:rsid w:val="00814C1B"/>
    <w:rsid w:val="00814E58"/>
    <w:rsid w:val="00815304"/>
    <w:rsid w:val="00815395"/>
    <w:rsid w:val="00815536"/>
    <w:rsid w:val="008156F7"/>
    <w:rsid w:val="00815B30"/>
    <w:rsid w:val="00815CC0"/>
    <w:rsid w:val="00816CD0"/>
    <w:rsid w:val="0081747E"/>
    <w:rsid w:val="00817C0E"/>
    <w:rsid w:val="00820AD8"/>
    <w:rsid w:val="00820B73"/>
    <w:rsid w:val="0082191C"/>
    <w:rsid w:val="008219C3"/>
    <w:rsid w:val="0082334F"/>
    <w:rsid w:val="008237E4"/>
    <w:rsid w:val="00823D9A"/>
    <w:rsid w:val="00824AB9"/>
    <w:rsid w:val="0082560A"/>
    <w:rsid w:val="00825F30"/>
    <w:rsid w:val="00827500"/>
    <w:rsid w:val="00830059"/>
    <w:rsid w:val="008300B1"/>
    <w:rsid w:val="00830168"/>
    <w:rsid w:val="0083101A"/>
    <w:rsid w:val="00831498"/>
    <w:rsid w:val="00832437"/>
    <w:rsid w:val="008333B4"/>
    <w:rsid w:val="008334AD"/>
    <w:rsid w:val="0083382B"/>
    <w:rsid w:val="00834AB4"/>
    <w:rsid w:val="00834FEC"/>
    <w:rsid w:val="00835428"/>
    <w:rsid w:val="0083569A"/>
    <w:rsid w:val="00835D86"/>
    <w:rsid w:val="0083668F"/>
    <w:rsid w:val="00836957"/>
    <w:rsid w:val="0083744B"/>
    <w:rsid w:val="00837B16"/>
    <w:rsid w:val="00837DB9"/>
    <w:rsid w:val="008408D3"/>
    <w:rsid w:val="00840ACE"/>
    <w:rsid w:val="00840B3C"/>
    <w:rsid w:val="00840D99"/>
    <w:rsid w:val="00841F56"/>
    <w:rsid w:val="00842BBF"/>
    <w:rsid w:val="00842C81"/>
    <w:rsid w:val="0084306D"/>
    <w:rsid w:val="008438DF"/>
    <w:rsid w:val="00844EF2"/>
    <w:rsid w:val="00844EF5"/>
    <w:rsid w:val="008453EC"/>
    <w:rsid w:val="008458BA"/>
    <w:rsid w:val="00845F6E"/>
    <w:rsid w:val="00846079"/>
    <w:rsid w:val="00846616"/>
    <w:rsid w:val="00846EFD"/>
    <w:rsid w:val="00847B40"/>
    <w:rsid w:val="00850BC5"/>
    <w:rsid w:val="00850CAE"/>
    <w:rsid w:val="008522B7"/>
    <w:rsid w:val="00852C1E"/>
    <w:rsid w:val="008531EF"/>
    <w:rsid w:val="00853F63"/>
    <w:rsid w:val="00854C1E"/>
    <w:rsid w:val="00854D20"/>
    <w:rsid w:val="00855002"/>
    <w:rsid w:val="0085606F"/>
    <w:rsid w:val="00857A81"/>
    <w:rsid w:val="00860F9A"/>
    <w:rsid w:val="00861291"/>
    <w:rsid w:val="00861606"/>
    <w:rsid w:val="00862511"/>
    <w:rsid w:val="00862525"/>
    <w:rsid w:val="008638A5"/>
    <w:rsid w:val="008639C3"/>
    <w:rsid w:val="00863AF2"/>
    <w:rsid w:val="00863D7C"/>
    <w:rsid w:val="00864390"/>
    <w:rsid w:val="00864D07"/>
    <w:rsid w:val="008653AE"/>
    <w:rsid w:val="00866C48"/>
    <w:rsid w:val="00867057"/>
    <w:rsid w:val="0086797F"/>
    <w:rsid w:val="00867B0B"/>
    <w:rsid w:val="00871670"/>
    <w:rsid w:val="00871961"/>
    <w:rsid w:val="00871B70"/>
    <w:rsid w:val="0087276D"/>
    <w:rsid w:val="00872B13"/>
    <w:rsid w:val="00873301"/>
    <w:rsid w:val="008734BA"/>
    <w:rsid w:val="0087368E"/>
    <w:rsid w:val="0087376A"/>
    <w:rsid w:val="00873AB4"/>
    <w:rsid w:val="00874B29"/>
    <w:rsid w:val="008751BD"/>
    <w:rsid w:val="008756CE"/>
    <w:rsid w:val="0087580B"/>
    <w:rsid w:val="00875A22"/>
    <w:rsid w:val="00875D91"/>
    <w:rsid w:val="00875E2A"/>
    <w:rsid w:val="00875E5F"/>
    <w:rsid w:val="008761C5"/>
    <w:rsid w:val="008768B9"/>
    <w:rsid w:val="00876BCC"/>
    <w:rsid w:val="0087735B"/>
    <w:rsid w:val="00877E17"/>
    <w:rsid w:val="00877E4E"/>
    <w:rsid w:val="0088022B"/>
    <w:rsid w:val="008808B9"/>
    <w:rsid w:val="008809C6"/>
    <w:rsid w:val="00880D29"/>
    <w:rsid w:val="00881044"/>
    <w:rsid w:val="00881410"/>
    <w:rsid w:val="00881A09"/>
    <w:rsid w:val="00881C76"/>
    <w:rsid w:val="00881DAC"/>
    <w:rsid w:val="00882054"/>
    <w:rsid w:val="0088238E"/>
    <w:rsid w:val="008832A2"/>
    <w:rsid w:val="00883374"/>
    <w:rsid w:val="00885330"/>
    <w:rsid w:val="00885967"/>
    <w:rsid w:val="00886446"/>
    <w:rsid w:val="00886EF4"/>
    <w:rsid w:val="0089019F"/>
    <w:rsid w:val="008910A3"/>
    <w:rsid w:val="008911D2"/>
    <w:rsid w:val="00891B4E"/>
    <w:rsid w:val="008926D6"/>
    <w:rsid w:val="00892E98"/>
    <w:rsid w:val="00893DD4"/>
    <w:rsid w:val="00894048"/>
    <w:rsid w:val="008942CC"/>
    <w:rsid w:val="0089435B"/>
    <w:rsid w:val="0089461A"/>
    <w:rsid w:val="008963B8"/>
    <w:rsid w:val="00896703"/>
    <w:rsid w:val="00896788"/>
    <w:rsid w:val="00896ED6"/>
    <w:rsid w:val="00897574"/>
    <w:rsid w:val="008A065E"/>
    <w:rsid w:val="008A0857"/>
    <w:rsid w:val="008A0CAC"/>
    <w:rsid w:val="008A10FB"/>
    <w:rsid w:val="008A186F"/>
    <w:rsid w:val="008A2039"/>
    <w:rsid w:val="008A2345"/>
    <w:rsid w:val="008A2437"/>
    <w:rsid w:val="008A29BC"/>
    <w:rsid w:val="008A30F9"/>
    <w:rsid w:val="008A36B5"/>
    <w:rsid w:val="008A373F"/>
    <w:rsid w:val="008A3D9B"/>
    <w:rsid w:val="008A3DFF"/>
    <w:rsid w:val="008A4C72"/>
    <w:rsid w:val="008A5029"/>
    <w:rsid w:val="008A52A3"/>
    <w:rsid w:val="008A53A1"/>
    <w:rsid w:val="008A5915"/>
    <w:rsid w:val="008A6153"/>
    <w:rsid w:val="008A67D8"/>
    <w:rsid w:val="008A6FC8"/>
    <w:rsid w:val="008A721A"/>
    <w:rsid w:val="008A7354"/>
    <w:rsid w:val="008A74F2"/>
    <w:rsid w:val="008A7BC8"/>
    <w:rsid w:val="008B04A5"/>
    <w:rsid w:val="008B0CEC"/>
    <w:rsid w:val="008B0F30"/>
    <w:rsid w:val="008B19CD"/>
    <w:rsid w:val="008B1D8D"/>
    <w:rsid w:val="008B1F75"/>
    <w:rsid w:val="008B2BDF"/>
    <w:rsid w:val="008B2C3B"/>
    <w:rsid w:val="008B33FD"/>
    <w:rsid w:val="008B34DF"/>
    <w:rsid w:val="008B386F"/>
    <w:rsid w:val="008B3B6C"/>
    <w:rsid w:val="008B4E85"/>
    <w:rsid w:val="008B53A5"/>
    <w:rsid w:val="008B59A6"/>
    <w:rsid w:val="008B608C"/>
    <w:rsid w:val="008B628C"/>
    <w:rsid w:val="008B7554"/>
    <w:rsid w:val="008B7B86"/>
    <w:rsid w:val="008B7EB4"/>
    <w:rsid w:val="008C0914"/>
    <w:rsid w:val="008C11F2"/>
    <w:rsid w:val="008C2382"/>
    <w:rsid w:val="008C287D"/>
    <w:rsid w:val="008C2898"/>
    <w:rsid w:val="008C2BFC"/>
    <w:rsid w:val="008C3BFF"/>
    <w:rsid w:val="008C4C58"/>
    <w:rsid w:val="008C54BD"/>
    <w:rsid w:val="008C56B7"/>
    <w:rsid w:val="008C6141"/>
    <w:rsid w:val="008C61C6"/>
    <w:rsid w:val="008C6403"/>
    <w:rsid w:val="008C74F2"/>
    <w:rsid w:val="008C75A2"/>
    <w:rsid w:val="008C7854"/>
    <w:rsid w:val="008C7E30"/>
    <w:rsid w:val="008D01B2"/>
    <w:rsid w:val="008D0BAD"/>
    <w:rsid w:val="008D1197"/>
    <w:rsid w:val="008D1D3B"/>
    <w:rsid w:val="008D1E92"/>
    <w:rsid w:val="008D2530"/>
    <w:rsid w:val="008D2886"/>
    <w:rsid w:val="008D3602"/>
    <w:rsid w:val="008D3E63"/>
    <w:rsid w:val="008D4CA7"/>
    <w:rsid w:val="008D4EE2"/>
    <w:rsid w:val="008D5216"/>
    <w:rsid w:val="008D6C8B"/>
    <w:rsid w:val="008D6F00"/>
    <w:rsid w:val="008D6FEF"/>
    <w:rsid w:val="008D7031"/>
    <w:rsid w:val="008D73D5"/>
    <w:rsid w:val="008D7B88"/>
    <w:rsid w:val="008D7C36"/>
    <w:rsid w:val="008E03AD"/>
    <w:rsid w:val="008E0DBD"/>
    <w:rsid w:val="008E1B8B"/>
    <w:rsid w:val="008E2939"/>
    <w:rsid w:val="008E2AC7"/>
    <w:rsid w:val="008E2C7A"/>
    <w:rsid w:val="008E2D69"/>
    <w:rsid w:val="008E3073"/>
    <w:rsid w:val="008E34B8"/>
    <w:rsid w:val="008E3AFF"/>
    <w:rsid w:val="008E4D8A"/>
    <w:rsid w:val="008E4E88"/>
    <w:rsid w:val="008E5E84"/>
    <w:rsid w:val="008F094E"/>
    <w:rsid w:val="008F0BB0"/>
    <w:rsid w:val="008F15C7"/>
    <w:rsid w:val="008F1F80"/>
    <w:rsid w:val="008F203F"/>
    <w:rsid w:val="008F216F"/>
    <w:rsid w:val="008F21F9"/>
    <w:rsid w:val="008F2D26"/>
    <w:rsid w:val="008F3C36"/>
    <w:rsid w:val="008F3E47"/>
    <w:rsid w:val="008F439C"/>
    <w:rsid w:val="008F45CA"/>
    <w:rsid w:val="008F4E61"/>
    <w:rsid w:val="008F5E47"/>
    <w:rsid w:val="009001A9"/>
    <w:rsid w:val="00900468"/>
    <w:rsid w:val="00900728"/>
    <w:rsid w:val="00902524"/>
    <w:rsid w:val="00902924"/>
    <w:rsid w:val="00902F44"/>
    <w:rsid w:val="00903EEF"/>
    <w:rsid w:val="00904C5D"/>
    <w:rsid w:val="0090558E"/>
    <w:rsid w:val="00906161"/>
    <w:rsid w:val="00906BEF"/>
    <w:rsid w:val="0090714C"/>
    <w:rsid w:val="0091037E"/>
    <w:rsid w:val="00910870"/>
    <w:rsid w:val="0091088D"/>
    <w:rsid w:val="00910D75"/>
    <w:rsid w:val="009112D7"/>
    <w:rsid w:val="0091199F"/>
    <w:rsid w:val="00911E43"/>
    <w:rsid w:val="0091308C"/>
    <w:rsid w:val="00913258"/>
    <w:rsid w:val="009139BB"/>
    <w:rsid w:val="009148A5"/>
    <w:rsid w:val="00914A7E"/>
    <w:rsid w:val="009154D1"/>
    <w:rsid w:val="0091585C"/>
    <w:rsid w:val="00916052"/>
    <w:rsid w:val="00916185"/>
    <w:rsid w:val="009164B4"/>
    <w:rsid w:val="0091660C"/>
    <w:rsid w:val="00916876"/>
    <w:rsid w:val="009171BB"/>
    <w:rsid w:val="00917260"/>
    <w:rsid w:val="00917A68"/>
    <w:rsid w:val="009205C5"/>
    <w:rsid w:val="00920804"/>
    <w:rsid w:val="00920957"/>
    <w:rsid w:val="00920ADB"/>
    <w:rsid w:val="00921508"/>
    <w:rsid w:val="00921E47"/>
    <w:rsid w:val="0092214C"/>
    <w:rsid w:val="00923301"/>
    <w:rsid w:val="00923853"/>
    <w:rsid w:val="00923AC2"/>
    <w:rsid w:val="00923F0C"/>
    <w:rsid w:val="0092418D"/>
    <w:rsid w:val="009242B2"/>
    <w:rsid w:val="009247BE"/>
    <w:rsid w:val="009247E8"/>
    <w:rsid w:val="00924EED"/>
    <w:rsid w:val="00925137"/>
    <w:rsid w:val="009254BD"/>
    <w:rsid w:val="00925C08"/>
    <w:rsid w:val="00925F35"/>
    <w:rsid w:val="009260CF"/>
    <w:rsid w:val="009266D2"/>
    <w:rsid w:val="009274BC"/>
    <w:rsid w:val="00927F34"/>
    <w:rsid w:val="009302CA"/>
    <w:rsid w:val="0093049E"/>
    <w:rsid w:val="00930F63"/>
    <w:rsid w:val="00931B37"/>
    <w:rsid w:val="00931FF5"/>
    <w:rsid w:val="00932137"/>
    <w:rsid w:val="0093230E"/>
    <w:rsid w:val="00932C72"/>
    <w:rsid w:val="009337D4"/>
    <w:rsid w:val="009338FF"/>
    <w:rsid w:val="00933B29"/>
    <w:rsid w:val="009349D4"/>
    <w:rsid w:val="00934A56"/>
    <w:rsid w:val="00935924"/>
    <w:rsid w:val="009359C0"/>
    <w:rsid w:val="00935AEE"/>
    <w:rsid w:val="0093667B"/>
    <w:rsid w:val="00936A85"/>
    <w:rsid w:val="00936F11"/>
    <w:rsid w:val="0093748F"/>
    <w:rsid w:val="00937D26"/>
    <w:rsid w:val="0094077F"/>
    <w:rsid w:val="0094108D"/>
    <w:rsid w:val="00941AE7"/>
    <w:rsid w:val="00941DBE"/>
    <w:rsid w:val="00942B35"/>
    <w:rsid w:val="00942D10"/>
    <w:rsid w:val="00943414"/>
    <w:rsid w:val="00943EEF"/>
    <w:rsid w:val="0094526B"/>
    <w:rsid w:val="009460E2"/>
    <w:rsid w:val="00946559"/>
    <w:rsid w:val="00947737"/>
    <w:rsid w:val="009477AF"/>
    <w:rsid w:val="0094783E"/>
    <w:rsid w:val="00947B88"/>
    <w:rsid w:val="00947DB7"/>
    <w:rsid w:val="009503B5"/>
    <w:rsid w:val="00950B6E"/>
    <w:rsid w:val="00950D1E"/>
    <w:rsid w:val="00951005"/>
    <w:rsid w:val="009511FE"/>
    <w:rsid w:val="00951736"/>
    <w:rsid w:val="00953732"/>
    <w:rsid w:val="009537F5"/>
    <w:rsid w:val="00953BDB"/>
    <w:rsid w:val="00953CA0"/>
    <w:rsid w:val="00953D7C"/>
    <w:rsid w:val="00954B94"/>
    <w:rsid w:val="00954E4F"/>
    <w:rsid w:val="00954FD6"/>
    <w:rsid w:val="00954FFC"/>
    <w:rsid w:val="00955E28"/>
    <w:rsid w:val="00955FB2"/>
    <w:rsid w:val="009560DF"/>
    <w:rsid w:val="00960037"/>
    <w:rsid w:val="0096050E"/>
    <w:rsid w:val="0096054B"/>
    <w:rsid w:val="0096074C"/>
    <w:rsid w:val="009608E0"/>
    <w:rsid w:val="00960E81"/>
    <w:rsid w:val="009615B9"/>
    <w:rsid w:val="0096253C"/>
    <w:rsid w:val="00962BFF"/>
    <w:rsid w:val="009639D7"/>
    <w:rsid w:val="00964694"/>
    <w:rsid w:val="009649B5"/>
    <w:rsid w:val="00964EF3"/>
    <w:rsid w:val="00966AA4"/>
    <w:rsid w:val="00966C9D"/>
    <w:rsid w:val="00966D40"/>
    <w:rsid w:val="009675EA"/>
    <w:rsid w:val="00970004"/>
    <w:rsid w:val="0097066C"/>
    <w:rsid w:val="00970F77"/>
    <w:rsid w:val="009713FF"/>
    <w:rsid w:val="00971DB8"/>
    <w:rsid w:val="00972DCD"/>
    <w:rsid w:val="009731A7"/>
    <w:rsid w:val="0097328B"/>
    <w:rsid w:val="00973D1A"/>
    <w:rsid w:val="009740FC"/>
    <w:rsid w:val="009746C7"/>
    <w:rsid w:val="00974E7A"/>
    <w:rsid w:val="00975882"/>
    <w:rsid w:val="009765A8"/>
    <w:rsid w:val="00976DAD"/>
    <w:rsid w:val="00977A3A"/>
    <w:rsid w:val="009800A4"/>
    <w:rsid w:val="0098063C"/>
    <w:rsid w:val="00980787"/>
    <w:rsid w:val="009808BE"/>
    <w:rsid w:val="00980912"/>
    <w:rsid w:val="00980CB4"/>
    <w:rsid w:val="00980D22"/>
    <w:rsid w:val="00980D9C"/>
    <w:rsid w:val="00982391"/>
    <w:rsid w:val="00982828"/>
    <w:rsid w:val="009829D8"/>
    <w:rsid w:val="00984CED"/>
    <w:rsid w:val="00984EF9"/>
    <w:rsid w:val="009855EA"/>
    <w:rsid w:val="009872E9"/>
    <w:rsid w:val="00987819"/>
    <w:rsid w:val="00987E5C"/>
    <w:rsid w:val="00987FF0"/>
    <w:rsid w:val="00990A32"/>
    <w:rsid w:val="009916A2"/>
    <w:rsid w:val="00991AA5"/>
    <w:rsid w:val="00992133"/>
    <w:rsid w:val="00992197"/>
    <w:rsid w:val="00992FA7"/>
    <w:rsid w:val="00993BBD"/>
    <w:rsid w:val="00993FCD"/>
    <w:rsid w:val="00994C6F"/>
    <w:rsid w:val="00995034"/>
    <w:rsid w:val="00995681"/>
    <w:rsid w:val="009963F8"/>
    <w:rsid w:val="009969C7"/>
    <w:rsid w:val="00996B67"/>
    <w:rsid w:val="009A08A7"/>
    <w:rsid w:val="009A1E94"/>
    <w:rsid w:val="009A1EFF"/>
    <w:rsid w:val="009A2239"/>
    <w:rsid w:val="009A22A0"/>
    <w:rsid w:val="009A2366"/>
    <w:rsid w:val="009A2665"/>
    <w:rsid w:val="009A2972"/>
    <w:rsid w:val="009A4206"/>
    <w:rsid w:val="009A46B1"/>
    <w:rsid w:val="009A4BA8"/>
    <w:rsid w:val="009A5D78"/>
    <w:rsid w:val="009A6DE0"/>
    <w:rsid w:val="009A79FB"/>
    <w:rsid w:val="009A7B61"/>
    <w:rsid w:val="009A7B8B"/>
    <w:rsid w:val="009A7E84"/>
    <w:rsid w:val="009B0CC5"/>
    <w:rsid w:val="009B0EC9"/>
    <w:rsid w:val="009B1A12"/>
    <w:rsid w:val="009B335C"/>
    <w:rsid w:val="009B3460"/>
    <w:rsid w:val="009B3463"/>
    <w:rsid w:val="009B3CD1"/>
    <w:rsid w:val="009B40BD"/>
    <w:rsid w:val="009B4B92"/>
    <w:rsid w:val="009B4F59"/>
    <w:rsid w:val="009B5146"/>
    <w:rsid w:val="009B5B48"/>
    <w:rsid w:val="009B6093"/>
    <w:rsid w:val="009B6E98"/>
    <w:rsid w:val="009B6F74"/>
    <w:rsid w:val="009B79DF"/>
    <w:rsid w:val="009C08E6"/>
    <w:rsid w:val="009C0EFF"/>
    <w:rsid w:val="009C1C55"/>
    <w:rsid w:val="009C2E0C"/>
    <w:rsid w:val="009C32EE"/>
    <w:rsid w:val="009C39F6"/>
    <w:rsid w:val="009C4214"/>
    <w:rsid w:val="009C5367"/>
    <w:rsid w:val="009C57C6"/>
    <w:rsid w:val="009C5B71"/>
    <w:rsid w:val="009C690E"/>
    <w:rsid w:val="009C6C91"/>
    <w:rsid w:val="009C6C96"/>
    <w:rsid w:val="009C74A5"/>
    <w:rsid w:val="009C79D1"/>
    <w:rsid w:val="009C79E5"/>
    <w:rsid w:val="009D09DC"/>
    <w:rsid w:val="009D21E2"/>
    <w:rsid w:val="009D3277"/>
    <w:rsid w:val="009D328F"/>
    <w:rsid w:val="009D359C"/>
    <w:rsid w:val="009D3864"/>
    <w:rsid w:val="009D3BA0"/>
    <w:rsid w:val="009D3C34"/>
    <w:rsid w:val="009D4172"/>
    <w:rsid w:val="009D5AAC"/>
    <w:rsid w:val="009D5CB0"/>
    <w:rsid w:val="009D5D7F"/>
    <w:rsid w:val="009D67D5"/>
    <w:rsid w:val="009D7310"/>
    <w:rsid w:val="009D78A9"/>
    <w:rsid w:val="009E06E4"/>
    <w:rsid w:val="009E0AF3"/>
    <w:rsid w:val="009E0D0E"/>
    <w:rsid w:val="009E1398"/>
    <w:rsid w:val="009E1B1A"/>
    <w:rsid w:val="009E1ECE"/>
    <w:rsid w:val="009E20E8"/>
    <w:rsid w:val="009E27DA"/>
    <w:rsid w:val="009E2CB7"/>
    <w:rsid w:val="009E2FF0"/>
    <w:rsid w:val="009E394A"/>
    <w:rsid w:val="009E41AE"/>
    <w:rsid w:val="009E58B0"/>
    <w:rsid w:val="009E5EE4"/>
    <w:rsid w:val="009E5F40"/>
    <w:rsid w:val="009E6098"/>
    <w:rsid w:val="009E63E9"/>
    <w:rsid w:val="009E6FD8"/>
    <w:rsid w:val="009E72CA"/>
    <w:rsid w:val="009F0EBB"/>
    <w:rsid w:val="009F11AA"/>
    <w:rsid w:val="009F14D0"/>
    <w:rsid w:val="009F1652"/>
    <w:rsid w:val="009F1888"/>
    <w:rsid w:val="009F1CBC"/>
    <w:rsid w:val="009F2153"/>
    <w:rsid w:val="009F248A"/>
    <w:rsid w:val="009F4366"/>
    <w:rsid w:val="009F4A55"/>
    <w:rsid w:val="009F6863"/>
    <w:rsid w:val="009F6A33"/>
    <w:rsid w:val="009F6C6F"/>
    <w:rsid w:val="009F7CA7"/>
    <w:rsid w:val="009F7D15"/>
    <w:rsid w:val="009F7FBA"/>
    <w:rsid w:val="00A0265E"/>
    <w:rsid w:val="00A026B1"/>
    <w:rsid w:val="00A027C5"/>
    <w:rsid w:val="00A02829"/>
    <w:rsid w:val="00A02C88"/>
    <w:rsid w:val="00A031CC"/>
    <w:rsid w:val="00A0362F"/>
    <w:rsid w:val="00A05200"/>
    <w:rsid w:val="00A05B3D"/>
    <w:rsid w:val="00A05DA9"/>
    <w:rsid w:val="00A068A6"/>
    <w:rsid w:val="00A07554"/>
    <w:rsid w:val="00A07BD5"/>
    <w:rsid w:val="00A108C2"/>
    <w:rsid w:val="00A10E7E"/>
    <w:rsid w:val="00A10EF3"/>
    <w:rsid w:val="00A11206"/>
    <w:rsid w:val="00A116EA"/>
    <w:rsid w:val="00A11958"/>
    <w:rsid w:val="00A12908"/>
    <w:rsid w:val="00A12C7B"/>
    <w:rsid w:val="00A12ED3"/>
    <w:rsid w:val="00A1327B"/>
    <w:rsid w:val="00A1431C"/>
    <w:rsid w:val="00A1453D"/>
    <w:rsid w:val="00A1468C"/>
    <w:rsid w:val="00A15350"/>
    <w:rsid w:val="00A15431"/>
    <w:rsid w:val="00A15771"/>
    <w:rsid w:val="00A1652C"/>
    <w:rsid w:val="00A1696B"/>
    <w:rsid w:val="00A169EF"/>
    <w:rsid w:val="00A16DA8"/>
    <w:rsid w:val="00A16E92"/>
    <w:rsid w:val="00A17011"/>
    <w:rsid w:val="00A20849"/>
    <w:rsid w:val="00A20B0B"/>
    <w:rsid w:val="00A20FF9"/>
    <w:rsid w:val="00A21C18"/>
    <w:rsid w:val="00A22C93"/>
    <w:rsid w:val="00A22D86"/>
    <w:rsid w:val="00A23908"/>
    <w:rsid w:val="00A23A89"/>
    <w:rsid w:val="00A24427"/>
    <w:rsid w:val="00A2463C"/>
    <w:rsid w:val="00A24DD7"/>
    <w:rsid w:val="00A25050"/>
    <w:rsid w:val="00A253F9"/>
    <w:rsid w:val="00A2550D"/>
    <w:rsid w:val="00A25699"/>
    <w:rsid w:val="00A25813"/>
    <w:rsid w:val="00A258E2"/>
    <w:rsid w:val="00A26486"/>
    <w:rsid w:val="00A27668"/>
    <w:rsid w:val="00A27CDB"/>
    <w:rsid w:val="00A30237"/>
    <w:rsid w:val="00A3042D"/>
    <w:rsid w:val="00A3047D"/>
    <w:rsid w:val="00A30C39"/>
    <w:rsid w:val="00A314B9"/>
    <w:rsid w:val="00A322F6"/>
    <w:rsid w:val="00A3244D"/>
    <w:rsid w:val="00A33953"/>
    <w:rsid w:val="00A339B7"/>
    <w:rsid w:val="00A33B74"/>
    <w:rsid w:val="00A3425E"/>
    <w:rsid w:val="00A342B8"/>
    <w:rsid w:val="00A3481E"/>
    <w:rsid w:val="00A34E86"/>
    <w:rsid w:val="00A353B3"/>
    <w:rsid w:val="00A35567"/>
    <w:rsid w:val="00A35720"/>
    <w:rsid w:val="00A36AE8"/>
    <w:rsid w:val="00A37386"/>
    <w:rsid w:val="00A374FA"/>
    <w:rsid w:val="00A377D7"/>
    <w:rsid w:val="00A37A23"/>
    <w:rsid w:val="00A402A2"/>
    <w:rsid w:val="00A40739"/>
    <w:rsid w:val="00A40849"/>
    <w:rsid w:val="00A40E51"/>
    <w:rsid w:val="00A41204"/>
    <w:rsid w:val="00A42463"/>
    <w:rsid w:val="00A42C2A"/>
    <w:rsid w:val="00A44514"/>
    <w:rsid w:val="00A44B07"/>
    <w:rsid w:val="00A46EA9"/>
    <w:rsid w:val="00A5022D"/>
    <w:rsid w:val="00A50615"/>
    <w:rsid w:val="00A50E6A"/>
    <w:rsid w:val="00A50F86"/>
    <w:rsid w:val="00A51151"/>
    <w:rsid w:val="00A51A19"/>
    <w:rsid w:val="00A52002"/>
    <w:rsid w:val="00A528B6"/>
    <w:rsid w:val="00A529A9"/>
    <w:rsid w:val="00A529DC"/>
    <w:rsid w:val="00A52F06"/>
    <w:rsid w:val="00A53A8F"/>
    <w:rsid w:val="00A53EFE"/>
    <w:rsid w:val="00A54677"/>
    <w:rsid w:val="00A549C7"/>
    <w:rsid w:val="00A55204"/>
    <w:rsid w:val="00A55258"/>
    <w:rsid w:val="00A55822"/>
    <w:rsid w:val="00A55A8F"/>
    <w:rsid w:val="00A56369"/>
    <w:rsid w:val="00A56457"/>
    <w:rsid w:val="00A568F6"/>
    <w:rsid w:val="00A57DEE"/>
    <w:rsid w:val="00A606CC"/>
    <w:rsid w:val="00A607E5"/>
    <w:rsid w:val="00A60BC0"/>
    <w:rsid w:val="00A61A69"/>
    <w:rsid w:val="00A61C63"/>
    <w:rsid w:val="00A62205"/>
    <w:rsid w:val="00A64A00"/>
    <w:rsid w:val="00A6543F"/>
    <w:rsid w:val="00A65919"/>
    <w:rsid w:val="00A65B48"/>
    <w:rsid w:val="00A65F7B"/>
    <w:rsid w:val="00A65FCF"/>
    <w:rsid w:val="00A66C87"/>
    <w:rsid w:val="00A67127"/>
    <w:rsid w:val="00A701EB"/>
    <w:rsid w:val="00A70708"/>
    <w:rsid w:val="00A70A6F"/>
    <w:rsid w:val="00A70F15"/>
    <w:rsid w:val="00A70F8F"/>
    <w:rsid w:val="00A72057"/>
    <w:rsid w:val="00A720B4"/>
    <w:rsid w:val="00A72C3F"/>
    <w:rsid w:val="00A7392D"/>
    <w:rsid w:val="00A73AED"/>
    <w:rsid w:val="00A73E9B"/>
    <w:rsid w:val="00A73FAC"/>
    <w:rsid w:val="00A74C5E"/>
    <w:rsid w:val="00A75B7E"/>
    <w:rsid w:val="00A75C5F"/>
    <w:rsid w:val="00A77881"/>
    <w:rsid w:val="00A778DB"/>
    <w:rsid w:val="00A77EF8"/>
    <w:rsid w:val="00A810C9"/>
    <w:rsid w:val="00A811B1"/>
    <w:rsid w:val="00A812D8"/>
    <w:rsid w:val="00A81F81"/>
    <w:rsid w:val="00A82E70"/>
    <w:rsid w:val="00A832C0"/>
    <w:rsid w:val="00A83340"/>
    <w:rsid w:val="00A8379E"/>
    <w:rsid w:val="00A83C64"/>
    <w:rsid w:val="00A843BE"/>
    <w:rsid w:val="00A84976"/>
    <w:rsid w:val="00A84B78"/>
    <w:rsid w:val="00A84CF8"/>
    <w:rsid w:val="00A85226"/>
    <w:rsid w:val="00A85C1B"/>
    <w:rsid w:val="00A86FDD"/>
    <w:rsid w:val="00A87C8C"/>
    <w:rsid w:val="00A90132"/>
    <w:rsid w:val="00A901E6"/>
    <w:rsid w:val="00A90797"/>
    <w:rsid w:val="00A90978"/>
    <w:rsid w:val="00A91AA6"/>
    <w:rsid w:val="00A9204E"/>
    <w:rsid w:val="00A925C0"/>
    <w:rsid w:val="00A925C3"/>
    <w:rsid w:val="00A92CE2"/>
    <w:rsid w:val="00A92EAB"/>
    <w:rsid w:val="00A92F75"/>
    <w:rsid w:val="00A9348C"/>
    <w:rsid w:val="00A93E52"/>
    <w:rsid w:val="00A94199"/>
    <w:rsid w:val="00A94F8D"/>
    <w:rsid w:val="00A955CC"/>
    <w:rsid w:val="00A95AB7"/>
    <w:rsid w:val="00A95B18"/>
    <w:rsid w:val="00A95C71"/>
    <w:rsid w:val="00A95EEE"/>
    <w:rsid w:val="00A9769C"/>
    <w:rsid w:val="00A979E2"/>
    <w:rsid w:val="00A97B12"/>
    <w:rsid w:val="00AA0325"/>
    <w:rsid w:val="00AA0B5E"/>
    <w:rsid w:val="00AA0EE9"/>
    <w:rsid w:val="00AA1233"/>
    <w:rsid w:val="00AA21C9"/>
    <w:rsid w:val="00AA2206"/>
    <w:rsid w:val="00AA2305"/>
    <w:rsid w:val="00AA258C"/>
    <w:rsid w:val="00AA35D8"/>
    <w:rsid w:val="00AA4834"/>
    <w:rsid w:val="00AA4DE7"/>
    <w:rsid w:val="00AA5564"/>
    <w:rsid w:val="00AA5F69"/>
    <w:rsid w:val="00AA60E9"/>
    <w:rsid w:val="00AA66D0"/>
    <w:rsid w:val="00AA69DA"/>
    <w:rsid w:val="00AA774C"/>
    <w:rsid w:val="00AA7E55"/>
    <w:rsid w:val="00AB18A7"/>
    <w:rsid w:val="00AB19DA"/>
    <w:rsid w:val="00AB1CD4"/>
    <w:rsid w:val="00AB46D9"/>
    <w:rsid w:val="00AB46F3"/>
    <w:rsid w:val="00AB47A5"/>
    <w:rsid w:val="00AB4A2E"/>
    <w:rsid w:val="00AB4EA7"/>
    <w:rsid w:val="00AB549D"/>
    <w:rsid w:val="00AB54E8"/>
    <w:rsid w:val="00AB589D"/>
    <w:rsid w:val="00AB608C"/>
    <w:rsid w:val="00AB6188"/>
    <w:rsid w:val="00AB66AA"/>
    <w:rsid w:val="00AB67C5"/>
    <w:rsid w:val="00AB698E"/>
    <w:rsid w:val="00AB6CB9"/>
    <w:rsid w:val="00AB7277"/>
    <w:rsid w:val="00AB7389"/>
    <w:rsid w:val="00AB7598"/>
    <w:rsid w:val="00AB7E30"/>
    <w:rsid w:val="00AC0172"/>
    <w:rsid w:val="00AC09E3"/>
    <w:rsid w:val="00AC0A23"/>
    <w:rsid w:val="00AC3CB8"/>
    <w:rsid w:val="00AC3E81"/>
    <w:rsid w:val="00AC41E9"/>
    <w:rsid w:val="00AC5003"/>
    <w:rsid w:val="00AC548C"/>
    <w:rsid w:val="00AC75BF"/>
    <w:rsid w:val="00AC7A79"/>
    <w:rsid w:val="00AC7F10"/>
    <w:rsid w:val="00AD03E7"/>
    <w:rsid w:val="00AD0A53"/>
    <w:rsid w:val="00AD2066"/>
    <w:rsid w:val="00AD2440"/>
    <w:rsid w:val="00AD2AA9"/>
    <w:rsid w:val="00AD459D"/>
    <w:rsid w:val="00AD4F56"/>
    <w:rsid w:val="00AD538E"/>
    <w:rsid w:val="00AD5EBC"/>
    <w:rsid w:val="00AD5F9D"/>
    <w:rsid w:val="00AD7985"/>
    <w:rsid w:val="00AD7ECC"/>
    <w:rsid w:val="00AE03DA"/>
    <w:rsid w:val="00AE066A"/>
    <w:rsid w:val="00AE0BDB"/>
    <w:rsid w:val="00AE29AF"/>
    <w:rsid w:val="00AE3ED3"/>
    <w:rsid w:val="00AE40B1"/>
    <w:rsid w:val="00AE432B"/>
    <w:rsid w:val="00AE49DD"/>
    <w:rsid w:val="00AE67B3"/>
    <w:rsid w:val="00AE7461"/>
    <w:rsid w:val="00AE7543"/>
    <w:rsid w:val="00AE75B3"/>
    <w:rsid w:val="00AE7B98"/>
    <w:rsid w:val="00AF09E6"/>
    <w:rsid w:val="00AF1A9A"/>
    <w:rsid w:val="00AF1D6C"/>
    <w:rsid w:val="00AF2147"/>
    <w:rsid w:val="00AF22D2"/>
    <w:rsid w:val="00AF2516"/>
    <w:rsid w:val="00AF2681"/>
    <w:rsid w:val="00AF2794"/>
    <w:rsid w:val="00AF343D"/>
    <w:rsid w:val="00AF4642"/>
    <w:rsid w:val="00AF5A84"/>
    <w:rsid w:val="00AF61D1"/>
    <w:rsid w:val="00AF688B"/>
    <w:rsid w:val="00AF689B"/>
    <w:rsid w:val="00AF6D42"/>
    <w:rsid w:val="00AF786B"/>
    <w:rsid w:val="00B0162C"/>
    <w:rsid w:val="00B01D08"/>
    <w:rsid w:val="00B024B3"/>
    <w:rsid w:val="00B0346F"/>
    <w:rsid w:val="00B03659"/>
    <w:rsid w:val="00B048B4"/>
    <w:rsid w:val="00B04D6C"/>
    <w:rsid w:val="00B05249"/>
    <w:rsid w:val="00B06751"/>
    <w:rsid w:val="00B068F5"/>
    <w:rsid w:val="00B07F56"/>
    <w:rsid w:val="00B109AB"/>
    <w:rsid w:val="00B111D8"/>
    <w:rsid w:val="00B113C2"/>
    <w:rsid w:val="00B12EB8"/>
    <w:rsid w:val="00B13978"/>
    <w:rsid w:val="00B148F9"/>
    <w:rsid w:val="00B14D8D"/>
    <w:rsid w:val="00B15E78"/>
    <w:rsid w:val="00B16970"/>
    <w:rsid w:val="00B16D3F"/>
    <w:rsid w:val="00B20349"/>
    <w:rsid w:val="00B2081B"/>
    <w:rsid w:val="00B20B04"/>
    <w:rsid w:val="00B210B9"/>
    <w:rsid w:val="00B219AB"/>
    <w:rsid w:val="00B239A0"/>
    <w:rsid w:val="00B23CBA"/>
    <w:rsid w:val="00B24607"/>
    <w:rsid w:val="00B24691"/>
    <w:rsid w:val="00B24DF3"/>
    <w:rsid w:val="00B250C5"/>
    <w:rsid w:val="00B25AFB"/>
    <w:rsid w:val="00B25B8B"/>
    <w:rsid w:val="00B25FAE"/>
    <w:rsid w:val="00B26475"/>
    <w:rsid w:val="00B2663E"/>
    <w:rsid w:val="00B26D78"/>
    <w:rsid w:val="00B27319"/>
    <w:rsid w:val="00B2788F"/>
    <w:rsid w:val="00B30543"/>
    <w:rsid w:val="00B3167C"/>
    <w:rsid w:val="00B32FAE"/>
    <w:rsid w:val="00B33019"/>
    <w:rsid w:val="00B33312"/>
    <w:rsid w:val="00B336DE"/>
    <w:rsid w:val="00B356C0"/>
    <w:rsid w:val="00B35BA6"/>
    <w:rsid w:val="00B35BF1"/>
    <w:rsid w:val="00B366F6"/>
    <w:rsid w:val="00B36940"/>
    <w:rsid w:val="00B403BD"/>
    <w:rsid w:val="00B404CD"/>
    <w:rsid w:val="00B40C20"/>
    <w:rsid w:val="00B41261"/>
    <w:rsid w:val="00B4126C"/>
    <w:rsid w:val="00B42272"/>
    <w:rsid w:val="00B43803"/>
    <w:rsid w:val="00B4496D"/>
    <w:rsid w:val="00B45654"/>
    <w:rsid w:val="00B465D2"/>
    <w:rsid w:val="00B5004D"/>
    <w:rsid w:val="00B501C6"/>
    <w:rsid w:val="00B51434"/>
    <w:rsid w:val="00B52F02"/>
    <w:rsid w:val="00B52F99"/>
    <w:rsid w:val="00B54578"/>
    <w:rsid w:val="00B5639B"/>
    <w:rsid w:val="00B567F5"/>
    <w:rsid w:val="00B56BF5"/>
    <w:rsid w:val="00B5755F"/>
    <w:rsid w:val="00B60092"/>
    <w:rsid w:val="00B6026C"/>
    <w:rsid w:val="00B60423"/>
    <w:rsid w:val="00B60EE9"/>
    <w:rsid w:val="00B6158A"/>
    <w:rsid w:val="00B61BA0"/>
    <w:rsid w:val="00B62B82"/>
    <w:rsid w:val="00B62CC4"/>
    <w:rsid w:val="00B6325A"/>
    <w:rsid w:val="00B648A8"/>
    <w:rsid w:val="00B64C69"/>
    <w:rsid w:val="00B64EB0"/>
    <w:rsid w:val="00B66473"/>
    <w:rsid w:val="00B66910"/>
    <w:rsid w:val="00B7014A"/>
    <w:rsid w:val="00B70600"/>
    <w:rsid w:val="00B70719"/>
    <w:rsid w:val="00B71366"/>
    <w:rsid w:val="00B713E8"/>
    <w:rsid w:val="00B71610"/>
    <w:rsid w:val="00B71BBE"/>
    <w:rsid w:val="00B726DF"/>
    <w:rsid w:val="00B726EF"/>
    <w:rsid w:val="00B72BD9"/>
    <w:rsid w:val="00B73555"/>
    <w:rsid w:val="00B735F1"/>
    <w:rsid w:val="00B75027"/>
    <w:rsid w:val="00B75201"/>
    <w:rsid w:val="00B7524C"/>
    <w:rsid w:val="00B76152"/>
    <w:rsid w:val="00B76285"/>
    <w:rsid w:val="00B76A6E"/>
    <w:rsid w:val="00B76D96"/>
    <w:rsid w:val="00B77C2C"/>
    <w:rsid w:val="00B77C4B"/>
    <w:rsid w:val="00B80B28"/>
    <w:rsid w:val="00B80F9A"/>
    <w:rsid w:val="00B80FD9"/>
    <w:rsid w:val="00B81317"/>
    <w:rsid w:val="00B81D11"/>
    <w:rsid w:val="00B8342B"/>
    <w:rsid w:val="00B83FD2"/>
    <w:rsid w:val="00B8483C"/>
    <w:rsid w:val="00B84F4E"/>
    <w:rsid w:val="00B84F5C"/>
    <w:rsid w:val="00B84F61"/>
    <w:rsid w:val="00B85861"/>
    <w:rsid w:val="00B85A1A"/>
    <w:rsid w:val="00B86487"/>
    <w:rsid w:val="00B865F8"/>
    <w:rsid w:val="00B868BC"/>
    <w:rsid w:val="00B8793C"/>
    <w:rsid w:val="00B87B09"/>
    <w:rsid w:val="00B87E3E"/>
    <w:rsid w:val="00B90759"/>
    <w:rsid w:val="00B91FDC"/>
    <w:rsid w:val="00B921A8"/>
    <w:rsid w:val="00B923FE"/>
    <w:rsid w:val="00B92A94"/>
    <w:rsid w:val="00B93C8A"/>
    <w:rsid w:val="00B940E4"/>
    <w:rsid w:val="00B94A1B"/>
    <w:rsid w:val="00B958E0"/>
    <w:rsid w:val="00B95FA3"/>
    <w:rsid w:val="00B96A79"/>
    <w:rsid w:val="00B96FE5"/>
    <w:rsid w:val="00B978FC"/>
    <w:rsid w:val="00B97F3D"/>
    <w:rsid w:val="00BA0520"/>
    <w:rsid w:val="00BA0724"/>
    <w:rsid w:val="00BA1EAE"/>
    <w:rsid w:val="00BA2B91"/>
    <w:rsid w:val="00BA3365"/>
    <w:rsid w:val="00BA3BDC"/>
    <w:rsid w:val="00BA47B5"/>
    <w:rsid w:val="00BA5A94"/>
    <w:rsid w:val="00BA670D"/>
    <w:rsid w:val="00BA6DCE"/>
    <w:rsid w:val="00BA7AF1"/>
    <w:rsid w:val="00BB0E36"/>
    <w:rsid w:val="00BB17AE"/>
    <w:rsid w:val="00BB1A8D"/>
    <w:rsid w:val="00BB1B76"/>
    <w:rsid w:val="00BB1DB1"/>
    <w:rsid w:val="00BB2319"/>
    <w:rsid w:val="00BB2A93"/>
    <w:rsid w:val="00BB3BA4"/>
    <w:rsid w:val="00BB3BD7"/>
    <w:rsid w:val="00BB43B1"/>
    <w:rsid w:val="00BB4647"/>
    <w:rsid w:val="00BB4B5A"/>
    <w:rsid w:val="00BB54A0"/>
    <w:rsid w:val="00BB64F2"/>
    <w:rsid w:val="00BB6740"/>
    <w:rsid w:val="00BB6F66"/>
    <w:rsid w:val="00BB7A84"/>
    <w:rsid w:val="00BC0D50"/>
    <w:rsid w:val="00BC16D0"/>
    <w:rsid w:val="00BC1887"/>
    <w:rsid w:val="00BC1A5E"/>
    <w:rsid w:val="00BC1A91"/>
    <w:rsid w:val="00BC1BBA"/>
    <w:rsid w:val="00BC2DAC"/>
    <w:rsid w:val="00BC3C65"/>
    <w:rsid w:val="00BC44BE"/>
    <w:rsid w:val="00BC5524"/>
    <w:rsid w:val="00BC5692"/>
    <w:rsid w:val="00BC587A"/>
    <w:rsid w:val="00BC5D13"/>
    <w:rsid w:val="00BC5D2A"/>
    <w:rsid w:val="00BC5D59"/>
    <w:rsid w:val="00BC7DDA"/>
    <w:rsid w:val="00BD023B"/>
    <w:rsid w:val="00BD0C55"/>
    <w:rsid w:val="00BD0F76"/>
    <w:rsid w:val="00BD1ADB"/>
    <w:rsid w:val="00BD1FB1"/>
    <w:rsid w:val="00BD207D"/>
    <w:rsid w:val="00BD2314"/>
    <w:rsid w:val="00BD3935"/>
    <w:rsid w:val="00BD400E"/>
    <w:rsid w:val="00BD51EB"/>
    <w:rsid w:val="00BD53B1"/>
    <w:rsid w:val="00BD5676"/>
    <w:rsid w:val="00BD56EB"/>
    <w:rsid w:val="00BD5CF4"/>
    <w:rsid w:val="00BD645D"/>
    <w:rsid w:val="00BD7149"/>
    <w:rsid w:val="00BE0276"/>
    <w:rsid w:val="00BE0AD2"/>
    <w:rsid w:val="00BE18EE"/>
    <w:rsid w:val="00BE1E72"/>
    <w:rsid w:val="00BE20C0"/>
    <w:rsid w:val="00BE27D7"/>
    <w:rsid w:val="00BE3229"/>
    <w:rsid w:val="00BE348A"/>
    <w:rsid w:val="00BE3EB7"/>
    <w:rsid w:val="00BE4E86"/>
    <w:rsid w:val="00BE6306"/>
    <w:rsid w:val="00BE6321"/>
    <w:rsid w:val="00BE681B"/>
    <w:rsid w:val="00BE7C9D"/>
    <w:rsid w:val="00BE7E5D"/>
    <w:rsid w:val="00BF1314"/>
    <w:rsid w:val="00BF1932"/>
    <w:rsid w:val="00BF24B6"/>
    <w:rsid w:val="00BF2FE0"/>
    <w:rsid w:val="00BF3DF3"/>
    <w:rsid w:val="00BF3FF4"/>
    <w:rsid w:val="00BF449F"/>
    <w:rsid w:val="00BF476B"/>
    <w:rsid w:val="00BF5557"/>
    <w:rsid w:val="00BF58CE"/>
    <w:rsid w:val="00BF6D1F"/>
    <w:rsid w:val="00BF7D7D"/>
    <w:rsid w:val="00C00435"/>
    <w:rsid w:val="00C009C6"/>
    <w:rsid w:val="00C010C4"/>
    <w:rsid w:val="00C01139"/>
    <w:rsid w:val="00C01C7A"/>
    <w:rsid w:val="00C03A33"/>
    <w:rsid w:val="00C0402B"/>
    <w:rsid w:val="00C04548"/>
    <w:rsid w:val="00C047E9"/>
    <w:rsid w:val="00C048C0"/>
    <w:rsid w:val="00C048DB"/>
    <w:rsid w:val="00C04F79"/>
    <w:rsid w:val="00C0514E"/>
    <w:rsid w:val="00C0540B"/>
    <w:rsid w:val="00C05596"/>
    <w:rsid w:val="00C06B8A"/>
    <w:rsid w:val="00C076D7"/>
    <w:rsid w:val="00C07DC3"/>
    <w:rsid w:val="00C07E99"/>
    <w:rsid w:val="00C07F2B"/>
    <w:rsid w:val="00C10496"/>
    <w:rsid w:val="00C1050C"/>
    <w:rsid w:val="00C1088F"/>
    <w:rsid w:val="00C1107C"/>
    <w:rsid w:val="00C11C68"/>
    <w:rsid w:val="00C12AAD"/>
    <w:rsid w:val="00C13E61"/>
    <w:rsid w:val="00C152B0"/>
    <w:rsid w:val="00C154FF"/>
    <w:rsid w:val="00C162B8"/>
    <w:rsid w:val="00C16619"/>
    <w:rsid w:val="00C16B33"/>
    <w:rsid w:val="00C16BAB"/>
    <w:rsid w:val="00C175B0"/>
    <w:rsid w:val="00C20A6B"/>
    <w:rsid w:val="00C20CE4"/>
    <w:rsid w:val="00C20FDA"/>
    <w:rsid w:val="00C21209"/>
    <w:rsid w:val="00C21CF2"/>
    <w:rsid w:val="00C21FC6"/>
    <w:rsid w:val="00C2271C"/>
    <w:rsid w:val="00C237DA"/>
    <w:rsid w:val="00C24629"/>
    <w:rsid w:val="00C24DF0"/>
    <w:rsid w:val="00C269DF"/>
    <w:rsid w:val="00C26F8A"/>
    <w:rsid w:val="00C270FC"/>
    <w:rsid w:val="00C27580"/>
    <w:rsid w:val="00C27E05"/>
    <w:rsid w:val="00C310F7"/>
    <w:rsid w:val="00C316CF"/>
    <w:rsid w:val="00C338E1"/>
    <w:rsid w:val="00C35B3C"/>
    <w:rsid w:val="00C36254"/>
    <w:rsid w:val="00C36805"/>
    <w:rsid w:val="00C36E5B"/>
    <w:rsid w:val="00C37181"/>
    <w:rsid w:val="00C3733B"/>
    <w:rsid w:val="00C37AC0"/>
    <w:rsid w:val="00C408EA"/>
    <w:rsid w:val="00C40CD2"/>
    <w:rsid w:val="00C419E0"/>
    <w:rsid w:val="00C425C6"/>
    <w:rsid w:val="00C427D7"/>
    <w:rsid w:val="00C427DF"/>
    <w:rsid w:val="00C440D3"/>
    <w:rsid w:val="00C448D7"/>
    <w:rsid w:val="00C45800"/>
    <w:rsid w:val="00C45CF2"/>
    <w:rsid w:val="00C45ECC"/>
    <w:rsid w:val="00C4641A"/>
    <w:rsid w:val="00C479D7"/>
    <w:rsid w:val="00C47B02"/>
    <w:rsid w:val="00C50AC0"/>
    <w:rsid w:val="00C510EB"/>
    <w:rsid w:val="00C51297"/>
    <w:rsid w:val="00C525EA"/>
    <w:rsid w:val="00C52F3F"/>
    <w:rsid w:val="00C53763"/>
    <w:rsid w:val="00C539E7"/>
    <w:rsid w:val="00C54581"/>
    <w:rsid w:val="00C5485B"/>
    <w:rsid w:val="00C55A66"/>
    <w:rsid w:val="00C565AA"/>
    <w:rsid w:val="00C571D6"/>
    <w:rsid w:val="00C577FC"/>
    <w:rsid w:val="00C57813"/>
    <w:rsid w:val="00C57AAD"/>
    <w:rsid w:val="00C57AC5"/>
    <w:rsid w:val="00C57EE3"/>
    <w:rsid w:val="00C6037C"/>
    <w:rsid w:val="00C609D2"/>
    <w:rsid w:val="00C619B7"/>
    <w:rsid w:val="00C61B5B"/>
    <w:rsid w:val="00C63103"/>
    <w:rsid w:val="00C63BD4"/>
    <w:rsid w:val="00C6425B"/>
    <w:rsid w:val="00C645DE"/>
    <w:rsid w:val="00C65A12"/>
    <w:rsid w:val="00C666DE"/>
    <w:rsid w:val="00C66834"/>
    <w:rsid w:val="00C66BEE"/>
    <w:rsid w:val="00C66FDA"/>
    <w:rsid w:val="00C679C6"/>
    <w:rsid w:val="00C67AFB"/>
    <w:rsid w:val="00C67B68"/>
    <w:rsid w:val="00C70216"/>
    <w:rsid w:val="00C706C5"/>
    <w:rsid w:val="00C70F96"/>
    <w:rsid w:val="00C7158E"/>
    <w:rsid w:val="00C7178E"/>
    <w:rsid w:val="00C71D18"/>
    <w:rsid w:val="00C72175"/>
    <w:rsid w:val="00C72BE6"/>
    <w:rsid w:val="00C73176"/>
    <w:rsid w:val="00C73A6D"/>
    <w:rsid w:val="00C74236"/>
    <w:rsid w:val="00C7450E"/>
    <w:rsid w:val="00C7497C"/>
    <w:rsid w:val="00C749C1"/>
    <w:rsid w:val="00C74D7F"/>
    <w:rsid w:val="00C75F2D"/>
    <w:rsid w:val="00C7609A"/>
    <w:rsid w:val="00C7639A"/>
    <w:rsid w:val="00C76667"/>
    <w:rsid w:val="00C76682"/>
    <w:rsid w:val="00C76C39"/>
    <w:rsid w:val="00C76D49"/>
    <w:rsid w:val="00C77E0F"/>
    <w:rsid w:val="00C8019A"/>
    <w:rsid w:val="00C80680"/>
    <w:rsid w:val="00C80895"/>
    <w:rsid w:val="00C8149A"/>
    <w:rsid w:val="00C82805"/>
    <w:rsid w:val="00C83263"/>
    <w:rsid w:val="00C83894"/>
    <w:rsid w:val="00C83C1C"/>
    <w:rsid w:val="00C8459F"/>
    <w:rsid w:val="00C848CB"/>
    <w:rsid w:val="00C85258"/>
    <w:rsid w:val="00C86D36"/>
    <w:rsid w:val="00C875C3"/>
    <w:rsid w:val="00C9006C"/>
    <w:rsid w:val="00C9022F"/>
    <w:rsid w:val="00C91C29"/>
    <w:rsid w:val="00C92136"/>
    <w:rsid w:val="00C922BE"/>
    <w:rsid w:val="00C924ED"/>
    <w:rsid w:val="00C92A1B"/>
    <w:rsid w:val="00C92AA4"/>
    <w:rsid w:val="00C92AD6"/>
    <w:rsid w:val="00C92CCB"/>
    <w:rsid w:val="00C92F7B"/>
    <w:rsid w:val="00C93584"/>
    <w:rsid w:val="00C93E9F"/>
    <w:rsid w:val="00C9411E"/>
    <w:rsid w:val="00C94121"/>
    <w:rsid w:val="00C944F3"/>
    <w:rsid w:val="00C947D5"/>
    <w:rsid w:val="00C94CAB"/>
    <w:rsid w:val="00C96A83"/>
    <w:rsid w:val="00C96CE6"/>
    <w:rsid w:val="00C974F2"/>
    <w:rsid w:val="00C977B4"/>
    <w:rsid w:val="00C97A6C"/>
    <w:rsid w:val="00CA04C8"/>
    <w:rsid w:val="00CA0A59"/>
    <w:rsid w:val="00CA193B"/>
    <w:rsid w:val="00CA2A51"/>
    <w:rsid w:val="00CA2B0F"/>
    <w:rsid w:val="00CA309B"/>
    <w:rsid w:val="00CA55E8"/>
    <w:rsid w:val="00CA7E89"/>
    <w:rsid w:val="00CB04A6"/>
    <w:rsid w:val="00CB0B17"/>
    <w:rsid w:val="00CB218A"/>
    <w:rsid w:val="00CB2329"/>
    <w:rsid w:val="00CB3B05"/>
    <w:rsid w:val="00CB3C3D"/>
    <w:rsid w:val="00CB4AEF"/>
    <w:rsid w:val="00CB4C22"/>
    <w:rsid w:val="00CB4CDF"/>
    <w:rsid w:val="00CB57F0"/>
    <w:rsid w:val="00CB68B1"/>
    <w:rsid w:val="00CB6B2E"/>
    <w:rsid w:val="00CB6F17"/>
    <w:rsid w:val="00CB782D"/>
    <w:rsid w:val="00CC0243"/>
    <w:rsid w:val="00CC0E7A"/>
    <w:rsid w:val="00CC1B6A"/>
    <w:rsid w:val="00CC1D96"/>
    <w:rsid w:val="00CC1EE8"/>
    <w:rsid w:val="00CC20D2"/>
    <w:rsid w:val="00CC2279"/>
    <w:rsid w:val="00CC23FE"/>
    <w:rsid w:val="00CC2B6D"/>
    <w:rsid w:val="00CC2E3A"/>
    <w:rsid w:val="00CC409B"/>
    <w:rsid w:val="00CC5619"/>
    <w:rsid w:val="00CC6764"/>
    <w:rsid w:val="00CD095F"/>
    <w:rsid w:val="00CD0A69"/>
    <w:rsid w:val="00CD0FD6"/>
    <w:rsid w:val="00CD1253"/>
    <w:rsid w:val="00CD18CD"/>
    <w:rsid w:val="00CD1B56"/>
    <w:rsid w:val="00CD2714"/>
    <w:rsid w:val="00CD32A9"/>
    <w:rsid w:val="00CD4F96"/>
    <w:rsid w:val="00CD5032"/>
    <w:rsid w:val="00CD50E8"/>
    <w:rsid w:val="00CD535D"/>
    <w:rsid w:val="00CD5684"/>
    <w:rsid w:val="00CD58C4"/>
    <w:rsid w:val="00CD5C2B"/>
    <w:rsid w:val="00CD6E2E"/>
    <w:rsid w:val="00CD6FE0"/>
    <w:rsid w:val="00CD71F5"/>
    <w:rsid w:val="00CD7F33"/>
    <w:rsid w:val="00CE0CC6"/>
    <w:rsid w:val="00CE19F2"/>
    <w:rsid w:val="00CE19F4"/>
    <w:rsid w:val="00CE1A52"/>
    <w:rsid w:val="00CE1B9F"/>
    <w:rsid w:val="00CE1DB0"/>
    <w:rsid w:val="00CE1F02"/>
    <w:rsid w:val="00CE21E5"/>
    <w:rsid w:val="00CE2235"/>
    <w:rsid w:val="00CE29FA"/>
    <w:rsid w:val="00CE2E25"/>
    <w:rsid w:val="00CE312F"/>
    <w:rsid w:val="00CE3435"/>
    <w:rsid w:val="00CE3596"/>
    <w:rsid w:val="00CE369E"/>
    <w:rsid w:val="00CE3E56"/>
    <w:rsid w:val="00CE49F1"/>
    <w:rsid w:val="00CE4D2C"/>
    <w:rsid w:val="00CE513A"/>
    <w:rsid w:val="00CE5212"/>
    <w:rsid w:val="00CE57A4"/>
    <w:rsid w:val="00CE5A39"/>
    <w:rsid w:val="00CE5A45"/>
    <w:rsid w:val="00CE5AF9"/>
    <w:rsid w:val="00CE5EAA"/>
    <w:rsid w:val="00CE60E3"/>
    <w:rsid w:val="00CE62A8"/>
    <w:rsid w:val="00CE6468"/>
    <w:rsid w:val="00CE6AFC"/>
    <w:rsid w:val="00CE70B7"/>
    <w:rsid w:val="00CE7AB1"/>
    <w:rsid w:val="00CF082B"/>
    <w:rsid w:val="00CF0962"/>
    <w:rsid w:val="00CF1780"/>
    <w:rsid w:val="00CF2D4C"/>
    <w:rsid w:val="00CF31CD"/>
    <w:rsid w:val="00CF3205"/>
    <w:rsid w:val="00CF370F"/>
    <w:rsid w:val="00CF37C9"/>
    <w:rsid w:val="00CF3ECD"/>
    <w:rsid w:val="00CF4755"/>
    <w:rsid w:val="00CF50EF"/>
    <w:rsid w:val="00CF5A7E"/>
    <w:rsid w:val="00CF601E"/>
    <w:rsid w:val="00CF6911"/>
    <w:rsid w:val="00D003CE"/>
    <w:rsid w:val="00D00464"/>
    <w:rsid w:val="00D00686"/>
    <w:rsid w:val="00D00FF3"/>
    <w:rsid w:val="00D017A8"/>
    <w:rsid w:val="00D0211B"/>
    <w:rsid w:val="00D03678"/>
    <w:rsid w:val="00D039B3"/>
    <w:rsid w:val="00D03F47"/>
    <w:rsid w:val="00D0449E"/>
    <w:rsid w:val="00D049B0"/>
    <w:rsid w:val="00D05C37"/>
    <w:rsid w:val="00D06868"/>
    <w:rsid w:val="00D07847"/>
    <w:rsid w:val="00D07DCF"/>
    <w:rsid w:val="00D1046B"/>
    <w:rsid w:val="00D1190F"/>
    <w:rsid w:val="00D1213C"/>
    <w:rsid w:val="00D12537"/>
    <w:rsid w:val="00D135A1"/>
    <w:rsid w:val="00D167C5"/>
    <w:rsid w:val="00D17DB1"/>
    <w:rsid w:val="00D20066"/>
    <w:rsid w:val="00D20142"/>
    <w:rsid w:val="00D201FA"/>
    <w:rsid w:val="00D20603"/>
    <w:rsid w:val="00D20D38"/>
    <w:rsid w:val="00D21BEC"/>
    <w:rsid w:val="00D21EB7"/>
    <w:rsid w:val="00D2283D"/>
    <w:rsid w:val="00D2329C"/>
    <w:rsid w:val="00D2365D"/>
    <w:rsid w:val="00D2423C"/>
    <w:rsid w:val="00D24598"/>
    <w:rsid w:val="00D24ABE"/>
    <w:rsid w:val="00D255A0"/>
    <w:rsid w:val="00D26905"/>
    <w:rsid w:val="00D27BC6"/>
    <w:rsid w:val="00D27EF9"/>
    <w:rsid w:val="00D27F31"/>
    <w:rsid w:val="00D31A7D"/>
    <w:rsid w:val="00D31E69"/>
    <w:rsid w:val="00D31ED5"/>
    <w:rsid w:val="00D33A8C"/>
    <w:rsid w:val="00D34270"/>
    <w:rsid w:val="00D361C3"/>
    <w:rsid w:val="00D3670D"/>
    <w:rsid w:val="00D3776B"/>
    <w:rsid w:val="00D40190"/>
    <w:rsid w:val="00D4167B"/>
    <w:rsid w:val="00D419CE"/>
    <w:rsid w:val="00D42647"/>
    <w:rsid w:val="00D42CBB"/>
    <w:rsid w:val="00D42CC7"/>
    <w:rsid w:val="00D43F1B"/>
    <w:rsid w:val="00D44B36"/>
    <w:rsid w:val="00D458C9"/>
    <w:rsid w:val="00D45A7C"/>
    <w:rsid w:val="00D46E5A"/>
    <w:rsid w:val="00D46F2A"/>
    <w:rsid w:val="00D474ED"/>
    <w:rsid w:val="00D4773B"/>
    <w:rsid w:val="00D47C4B"/>
    <w:rsid w:val="00D508DA"/>
    <w:rsid w:val="00D50A13"/>
    <w:rsid w:val="00D50F2D"/>
    <w:rsid w:val="00D51864"/>
    <w:rsid w:val="00D518A5"/>
    <w:rsid w:val="00D52220"/>
    <w:rsid w:val="00D53503"/>
    <w:rsid w:val="00D54E62"/>
    <w:rsid w:val="00D55173"/>
    <w:rsid w:val="00D55B45"/>
    <w:rsid w:val="00D5628F"/>
    <w:rsid w:val="00D56598"/>
    <w:rsid w:val="00D571C7"/>
    <w:rsid w:val="00D57B97"/>
    <w:rsid w:val="00D57E1D"/>
    <w:rsid w:val="00D60197"/>
    <w:rsid w:val="00D609DF"/>
    <w:rsid w:val="00D60E28"/>
    <w:rsid w:val="00D618ED"/>
    <w:rsid w:val="00D6192D"/>
    <w:rsid w:val="00D61E8F"/>
    <w:rsid w:val="00D61F84"/>
    <w:rsid w:val="00D6252F"/>
    <w:rsid w:val="00D62B29"/>
    <w:rsid w:val="00D62D8C"/>
    <w:rsid w:val="00D635FB"/>
    <w:rsid w:val="00D638A3"/>
    <w:rsid w:val="00D647F6"/>
    <w:rsid w:val="00D64BB4"/>
    <w:rsid w:val="00D65780"/>
    <w:rsid w:val="00D66B28"/>
    <w:rsid w:val="00D66CBC"/>
    <w:rsid w:val="00D67377"/>
    <w:rsid w:val="00D676CE"/>
    <w:rsid w:val="00D703BF"/>
    <w:rsid w:val="00D70CB3"/>
    <w:rsid w:val="00D70CBD"/>
    <w:rsid w:val="00D70CCA"/>
    <w:rsid w:val="00D70D2B"/>
    <w:rsid w:val="00D71C6E"/>
    <w:rsid w:val="00D71DDF"/>
    <w:rsid w:val="00D728FB"/>
    <w:rsid w:val="00D72DF8"/>
    <w:rsid w:val="00D736D2"/>
    <w:rsid w:val="00D739C1"/>
    <w:rsid w:val="00D73CAB"/>
    <w:rsid w:val="00D74A09"/>
    <w:rsid w:val="00D74BB2"/>
    <w:rsid w:val="00D75193"/>
    <w:rsid w:val="00D753CD"/>
    <w:rsid w:val="00D756EE"/>
    <w:rsid w:val="00D75AC6"/>
    <w:rsid w:val="00D76A81"/>
    <w:rsid w:val="00D76C41"/>
    <w:rsid w:val="00D76F17"/>
    <w:rsid w:val="00D77203"/>
    <w:rsid w:val="00D77F49"/>
    <w:rsid w:val="00D819F0"/>
    <w:rsid w:val="00D830C7"/>
    <w:rsid w:val="00D83EE0"/>
    <w:rsid w:val="00D84071"/>
    <w:rsid w:val="00D8424E"/>
    <w:rsid w:val="00D85666"/>
    <w:rsid w:val="00D90047"/>
    <w:rsid w:val="00D907A4"/>
    <w:rsid w:val="00D91417"/>
    <w:rsid w:val="00D91623"/>
    <w:rsid w:val="00D92B0E"/>
    <w:rsid w:val="00D9410C"/>
    <w:rsid w:val="00D95452"/>
    <w:rsid w:val="00D95BEC"/>
    <w:rsid w:val="00D96B74"/>
    <w:rsid w:val="00D96C5F"/>
    <w:rsid w:val="00D97584"/>
    <w:rsid w:val="00D97B50"/>
    <w:rsid w:val="00D97C0B"/>
    <w:rsid w:val="00DA0068"/>
    <w:rsid w:val="00DA121C"/>
    <w:rsid w:val="00DA1753"/>
    <w:rsid w:val="00DA1FAE"/>
    <w:rsid w:val="00DA2DB6"/>
    <w:rsid w:val="00DA3470"/>
    <w:rsid w:val="00DA34C7"/>
    <w:rsid w:val="00DA3937"/>
    <w:rsid w:val="00DA42EA"/>
    <w:rsid w:val="00DA441E"/>
    <w:rsid w:val="00DA4E98"/>
    <w:rsid w:val="00DA5737"/>
    <w:rsid w:val="00DA584A"/>
    <w:rsid w:val="00DA5C05"/>
    <w:rsid w:val="00DA6A46"/>
    <w:rsid w:val="00DA6C73"/>
    <w:rsid w:val="00DA7A6F"/>
    <w:rsid w:val="00DB0215"/>
    <w:rsid w:val="00DB0709"/>
    <w:rsid w:val="00DB0850"/>
    <w:rsid w:val="00DB1496"/>
    <w:rsid w:val="00DB465D"/>
    <w:rsid w:val="00DB6560"/>
    <w:rsid w:val="00DB7324"/>
    <w:rsid w:val="00DC00C3"/>
    <w:rsid w:val="00DC0767"/>
    <w:rsid w:val="00DC0B19"/>
    <w:rsid w:val="00DC137C"/>
    <w:rsid w:val="00DC140F"/>
    <w:rsid w:val="00DC1D08"/>
    <w:rsid w:val="00DC29BC"/>
    <w:rsid w:val="00DC38A1"/>
    <w:rsid w:val="00DC38A6"/>
    <w:rsid w:val="00DC3A79"/>
    <w:rsid w:val="00DC4B50"/>
    <w:rsid w:val="00DC4EDC"/>
    <w:rsid w:val="00DC5347"/>
    <w:rsid w:val="00DC551A"/>
    <w:rsid w:val="00DC57DE"/>
    <w:rsid w:val="00DC6F6F"/>
    <w:rsid w:val="00DC70B5"/>
    <w:rsid w:val="00DC73B1"/>
    <w:rsid w:val="00DC752F"/>
    <w:rsid w:val="00DD08E0"/>
    <w:rsid w:val="00DD152C"/>
    <w:rsid w:val="00DD1FA2"/>
    <w:rsid w:val="00DD2845"/>
    <w:rsid w:val="00DD29DE"/>
    <w:rsid w:val="00DD3A2D"/>
    <w:rsid w:val="00DD45EF"/>
    <w:rsid w:val="00DD51A1"/>
    <w:rsid w:val="00DD5C2E"/>
    <w:rsid w:val="00DD62DA"/>
    <w:rsid w:val="00DD63E4"/>
    <w:rsid w:val="00DD718F"/>
    <w:rsid w:val="00DD779A"/>
    <w:rsid w:val="00DE037E"/>
    <w:rsid w:val="00DE1430"/>
    <w:rsid w:val="00DE22CA"/>
    <w:rsid w:val="00DE23EF"/>
    <w:rsid w:val="00DE35C5"/>
    <w:rsid w:val="00DE39EE"/>
    <w:rsid w:val="00DE46A0"/>
    <w:rsid w:val="00DE4867"/>
    <w:rsid w:val="00DE49FA"/>
    <w:rsid w:val="00DE5310"/>
    <w:rsid w:val="00DE547C"/>
    <w:rsid w:val="00DE5644"/>
    <w:rsid w:val="00DE66A0"/>
    <w:rsid w:val="00DE759C"/>
    <w:rsid w:val="00DE75D4"/>
    <w:rsid w:val="00DE7EE0"/>
    <w:rsid w:val="00DF0C69"/>
    <w:rsid w:val="00DF15C1"/>
    <w:rsid w:val="00DF1AA8"/>
    <w:rsid w:val="00DF21C4"/>
    <w:rsid w:val="00DF26E7"/>
    <w:rsid w:val="00DF2DF7"/>
    <w:rsid w:val="00DF3217"/>
    <w:rsid w:val="00DF5E68"/>
    <w:rsid w:val="00DF5FAA"/>
    <w:rsid w:val="00DF6582"/>
    <w:rsid w:val="00DF725B"/>
    <w:rsid w:val="00DF75DF"/>
    <w:rsid w:val="00DF7815"/>
    <w:rsid w:val="00E00316"/>
    <w:rsid w:val="00E00500"/>
    <w:rsid w:val="00E00C2D"/>
    <w:rsid w:val="00E011EE"/>
    <w:rsid w:val="00E012A0"/>
    <w:rsid w:val="00E0171C"/>
    <w:rsid w:val="00E026D9"/>
    <w:rsid w:val="00E027ED"/>
    <w:rsid w:val="00E0315D"/>
    <w:rsid w:val="00E04455"/>
    <w:rsid w:val="00E04CD9"/>
    <w:rsid w:val="00E04E6C"/>
    <w:rsid w:val="00E04E8D"/>
    <w:rsid w:val="00E04EB5"/>
    <w:rsid w:val="00E06632"/>
    <w:rsid w:val="00E067FA"/>
    <w:rsid w:val="00E06E88"/>
    <w:rsid w:val="00E0761B"/>
    <w:rsid w:val="00E07644"/>
    <w:rsid w:val="00E07EBD"/>
    <w:rsid w:val="00E1144F"/>
    <w:rsid w:val="00E12371"/>
    <w:rsid w:val="00E1296A"/>
    <w:rsid w:val="00E129E0"/>
    <w:rsid w:val="00E13E0C"/>
    <w:rsid w:val="00E142D0"/>
    <w:rsid w:val="00E151C1"/>
    <w:rsid w:val="00E152C4"/>
    <w:rsid w:val="00E15DF9"/>
    <w:rsid w:val="00E16BEE"/>
    <w:rsid w:val="00E1782D"/>
    <w:rsid w:val="00E17D5C"/>
    <w:rsid w:val="00E17F26"/>
    <w:rsid w:val="00E2055B"/>
    <w:rsid w:val="00E20914"/>
    <w:rsid w:val="00E20D0D"/>
    <w:rsid w:val="00E21211"/>
    <w:rsid w:val="00E21B38"/>
    <w:rsid w:val="00E21BA9"/>
    <w:rsid w:val="00E229CF"/>
    <w:rsid w:val="00E22FB6"/>
    <w:rsid w:val="00E232E5"/>
    <w:rsid w:val="00E232F3"/>
    <w:rsid w:val="00E24084"/>
    <w:rsid w:val="00E24859"/>
    <w:rsid w:val="00E24F40"/>
    <w:rsid w:val="00E25767"/>
    <w:rsid w:val="00E25816"/>
    <w:rsid w:val="00E25AA5"/>
    <w:rsid w:val="00E265BB"/>
    <w:rsid w:val="00E266E2"/>
    <w:rsid w:val="00E26FD3"/>
    <w:rsid w:val="00E305FE"/>
    <w:rsid w:val="00E3109C"/>
    <w:rsid w:val="00E31947"/>
    <w:rsid w:val="00E31AC3"/>
    <w:rsid w:val="00E31B9B"/>
    <w:rsid w:val="00E3203C"/>
    <w:rsid w:val="00E324C3"/>
    <w:rsid w:val="00E32B0B"/>
    <w:rsid w:val="00E33F27"/>
    <w:rsid w:val="00E34728"/>
    <w:rsid w:val="00E34E9B"/>
    <w:rsid w:val="00E35078"/>
    <w:rsid w:val="00E35168"/>
    <w:rsid w:val="00E3579A"/>
    <w:rsid w:val="00E35CF6"/>
    <w:rsid w:val="00E360A7"/>
    <w:rsid w:val="00E36181"/>
    <w:rsid w:val="00E401AC"/>
    <w:rsid w:val="00E40734"/>
    <w:rsid w:val="00E40961"/>
    <w:rsid w:val="00E41D65"/>
    <w:rsid w:val="00E423E4"/>
    <w:rsid w:val="00E42BF1"/>
    <w:rsid w:val="00E42C8F"/>
    <w:rsid w:val="00E43258"/>
    <w:rsid w:val="00E43D09"/>
    <w:rsid w:val="00E4573D"/>
    <w:rsid w:val="00E45B57"/>
    <w:rsid w:val="00E45C31"/>
    <w:rsid w:val="00E4613B"/>
    <w:rsid w:val="00E4763E"/>
    <w:rsid w:val="00E50D34"/>
    <w:rsid w:val="00E511FF"/>
    <w:rsid w:val="00E513A1"/>
    <w:rsid w:val="00E51AE3"/>
    <w:rsid w:val="00E52A7D"/>
    <w:rsid w:val="00E52DD0"/>
    <w:rsid w:val="00E52EDB"/>
    <w:rsid w:val="00E532B6"/>
    <w:rsid w:val="00E53716"/>
    <w:rsid w:val="00E5468E"/>
    <w:rsid w:val="00E54A86"/>
    <w:rsid w:val="00E551CA"/>
    <w:rsid w:val="00E55919"/>
    <w:rsid w:val="00E55C4A"/>
    <w:rsid w:val="00E55D99"/>
    <w:rsid w:val="00E56023"/>
    <w:rsid w:val="00E57152"/>
    <w:rsid w:val="00E572A4"/>
    <w:rsid w:val="00E57B86"/>
    <w:rsid w:val="00E60746"/>
    <w:rsid w:val="00E61421"/>
    <w:rsid w:val="00E640F2"/>
    <w:rsid w:val="00E64570"/>
    <w:rsid w:val="00E647F5"/>
    <w:rsid w:val="00E6543D"/>
    <w:rsid w:val="00E655A5"/>
    <w:rsid w:val="00E6637B"/>
    <w:rsid w:val="00E66766"/>
    <w:rsid w:val="00E66C6A"/>
    <w:rsid w:val="00E67F1E"/>
    <w:rsid w:val="00E70B3E"/>
    <w:rsid w:val="00E70D69"/>
    <w:rsid w:val="00E71B8F"/>
    <w:rsid w:val="00E7258C"/>
    <w:rsid w:val="00E725C2"/>
    <w:rsid w:val="00E726A2"/>
    <w:rsid w:val="00E730A2"/>
    <w:rsid w:val="00E73130"/>
    <w:rsid w:val="00E732F2"/>
    <w:rsid w:val="00E7472E"/>
    <w:rsid w:val="00E74BDB"/>
    <w:rsid w:val="00E74F76"/>
    <w:rsid w:val="00E75588"/>
    <w:rsid w:val="00E7611D"/>
    <w:rsid w:val="00E769A2"/>
    <w:rsid w:val="00E7782B"/>
    <w:rsid w:val="00E80CBA"/>
    <w:rsid w:val="00E81899"/>
    <w:rsid w:val="00E833D7"/>
    <w:rsid w:val="00E83EF5"/>
    <w:rsid w:val="00E841F9"/>
    <w:rsid w:val="00E84835"/>
    <w:rsid w:val="00E85562"/>
    <w:rsid w:val="00E85B0E"/>
    <w:rsid w:val="00E85E73"/>
    <w:rsid w:val="00E872D2"/>
    <w:rsid w:val="00E87F06"/>
    <w:rsid w:val="00E90381"/>
    <w:rsid w:val="00E90A82"/>
    <w:rsid w:val="00E90E20"/>
    <w:rsid w:val="00E92D7F"/>
    <w:rsid w:val="00E92F70"/>
    <w:rsid w:val="00E935DD"/>
    <w:rsid w:val="00E941E6"/>
    <w:rsid w:val="00E943AF"/>
    <w:rsid w:val="00E9490E"/>
    <w:rsid w:val="00E94D44"/>
    <w:rsid w:val="00E96318"/>
    <w:rsid w:val="00E963D3"/>
    <w:rsid w:val="00E96730"/>
    <w:rsid w:val="00E96D55"/>
    <w:rsid w:val="00E970A0"/>
    <w:rsid w:val="00E97AA9"/>
    <w:rsid w:val="00EA02A4"/>
    <w:rsid w:val="00EA0784"/>
    <w:rsid w:val="00EA08AA"/>
    <w:rsid w:val="00EA0BAD"/>
    <w:rsid w:val="00EA11EB"/>
    <w:rsid w:val="00EA1C91"/>
    <w:rsid w:val="00EA2739"/>
    <w:rsid w:val="00EA2B72"/>
    <w:rsid w:val="00EA336C"/>
    <w:rsid w:val="00EA4ACB"/>
    <w:rsid w:val="00EA4DD9"/>
    <w:rsid w:val="00EA5440"/>
    <w:rsid w:val="00EA69ED"/>
    <w:rsid w:val="00EA7921"/>
    <w:rsid w:val="00EB0533"/>
    <w:rsid w:val="00EB060E"/>
    <w:rsid w:val="00EB1005"/>
    <w:rsid w:val="00EB11D0"/>
    <w:rsid w:val="00EB1B13"/>
    <w:rsid w:val="00EB2537"/>
    <w:rsid w:val="00EB42DE"/>
    <w:rsid w:val="00EB47F0"/>
    <w:rsid w:val="00EB5C9B"/>
    <w:rsid w:val="00EB77B0"/>
    <w:rsid w:val="00EB7B33"/>
    <w:rsid w:val="00EC09E3"/>
    <w:rsid w:val="00EC10F6"/>
    <w:rsid w:val="00EC1335"/>
    <w:rsid w:val="00EC2028"/>
    <w:rsid w:val="00EC261E"/>
    <w:rsid w:val="00EC3042"/>
    <w:rsid w:val="00EC4206"/>
    <w:rsid w:val="00EC45D1"/>
    <w:rsid w:val="00EC489E"/>
    <w:rsid w:val="00EC48B7"/>
    <w:rsid w:val="00EC4E9E"/>
    <w:rsid w:val="00EC52C7"/>
    <w:rsid w:val="00EC581B"/>
    <w:rsid w:val="00EC5BD8"/>
    <w:rsid w:val="00EC66D8"/>
    <w:rsid w:val="00EC68A3"/>
    <w:rsid w:val="00EC6E35"/>
    <w:rsid w:val="00EC7092"/>
    <w:rsid w:val="00ED008E"/>
    <w:rsid w:val="00ED044E"/>
    <w:rsid w:val="00ED0800"/>
    <w:rsid w:val="00ED0A4F"/>
    <w:rsid w:val="00ED0EEC"/>
    <w:rsid w:val="00ED0F3F"/>
    <w:rsid w:val="00ED0F8A"/>
    <w:rsid w:val="00ED11D4"/>
    <w:rsid w:val="00ED13A5"/>
    <w:rsid w:val="00ED14AC"/>
    <w:rsid w:val="00ED1786"/>
    <w:rsid w:val="00ED3A09"/>
    <w:rsid w:val="00ED4489"/>
    <w:rsid w:val="00ED5621"/>
    <w:rsid w:val="00ED590B"/>
    <w:rsid w:val="00ED5972"/>
    <w:rsid w:val="00EE079E"/>
    <w:rsid w:val="00EE0E5A"/>
    <w:rsid w:val="00EE0EBF"/>
    <w:rsid w:val="00EE2AEB"/>
    <w:rsid w:val="00EE2DBA"/>
    <w:rsid w:val="00EE4B91"/>
    <w:rsid w:val="00EE4E0F"/>
    <w:rsid w:val="00EE506B"/>
    <w:rsid w:val="00EE5C5A"/>
    <w:rsid w:val="00EE610E"/>
    <w:rsid w:val="00EE6990"/>
    <w:rsid w:val="00EE6A95"/>
    <w:rsid w:val="00EE6D18"/>
    <w:rsid w:val="00EE6D55"/>
    <w:rsid w:val="00EE78E7"/>
    <w:rsid w:val="00EE7BFD"/>
    <w:rsid w:val="00EE7EA8"/>
    <w:rsid w:val="00EF01DD"/>
    <w:rsid w:val="00EF03CE"/>
    <w:rsid w:val="00EF1591"/>
    <w:rsid w:val="00EF2513"/>
    <w:rsid w:val="00EF2660"/>
    <w:rsid w:val="00EF2868"/>
    <w:rsid w:val="00EF2D12"/>
    <w:rsid w:val="00EF3492"/>
    <w:rsid w:val="00EF3F4D"/>
    <w:rsid w:val="00EF4089"/>
    <w:rsid w:val="00EF48DC"/>
    <w:rsid w:val="00EF4E00"/>
    <w:rsid w:val="00EF5197"/>
    <w:rsid w:val="00EF5CB0"/>
    <w:rsid w:val="00EF5D1F"/>
    <w:rsid w:val="00EF6622"/>
    <w:rsid w:val="00EF728A"/>
    <w:rsid w:val="00EF737D"/>
    <w:rsid w:val="00EF7970"/>
    <w:rsid w:val="00EF7BAA"/>
    <w:rsid w:val="00F00B0A"/>
    <w:rsid w:val="00F00D96"/>
    <w:rsid w:val="00F00F73"/>
    <w:rsid w:val="00F02133"/>
    <w:rsid w:val="00F02DE5"/>
    <w:rsid w:val="00F030AC"/>
    <w:rsid w:val="00F037D6"/>
    <w:rsid w:val="00F0389D"/>
    <w:rsid w:val="00F03AB3"/>
    <w:rsid w:val="00F03B12"/>
    <w:rsid w:val="00F046A3"/>
    <w:rsid w:val="00F055FC"/>
    <w:rsid w:val="00F05ACC"/>
    <w:rsid w:val="00F05E09"/>
    <w:rsid w:val="00F06952"/>
    <w:rsid w:val="00F06A5F"/>
    <w:rsid w:val="00F10C67"/>
    <w:rsid w:val="00F12CE8"/>
    <w:rsid w:val="00F12F35"/>
    <w:rsid w:val="00F130FB"/>
    <w:rsid w:val="00F13191"/>
    <w:rsid w:val="00F1330F"/>
    <w:rsid w:val="00F139E6"/>
    <w:rsid w:val="00F13C16"/>
    <w:rsid w:val="00F14FAF"/>
    <w:rsid w:val="00F15EC1"/>
    <w:rsid w:val="00F161D2"/>
    <w:rsid w:val="00F164FC"/>
    <w:rsid w:val="00F17790"/>
    <w:rsid w:val="00F17A81"/>
    <w:rsid w:val="00F202FA"/>
    <w:rsid w:val="00F20948"/>
    <w:rsid w:val="00F2098C"/>
    <w:rsid w:val="00F209EF"/>
    <w:rsid w:val="00F210EB"/>
    <w:rsid w:val="00F21345"/>
    <w:rsid w:val="00F21916"/>
    <w:rsid w:val="00F21DFB"/>
    <w:rsid w:val="00F21FF1"/>
    <w:rsid w:val="00F22974"/>
    <w:rsid w:val="00F2366B"/>
    <w:rsid w:val="00F236BB"/>
    <w:rsid w:val="00F23FDD"/>
    <w:rsid w:val="00F24CCD"/>
    <w:rsid w:val="00F25679"/>
    <w:rsid w:val="00F25937"/>
    <w:rsid w:val="00F26D9B"/>
    <w:rsid w:val="00F27ECD"/>
    <w:rsid w:val="00F3031E"/>
    <w:rsid w:val="00F30551"/>
    <w:rsid w:val="00F3073C"/>
    <w:rsid w:val="00F30BC5"/>
    <w:rsid w:val="00F31555"/>
    <w:rsid w:val="00F31C4B"/>
    <w:rsid w:val="00F31F3F"/>
    <w:rsid w:val="00F32977"/>
    <w:rsid w:val="00F3357C"/>
    <w:rsid w:val="00F33A39"/>
    <w:rsid w:val="00F34B1A"/>
    <w:rsid w:val="00F34D94"/>
    <w:rsid w:val="00F353F5"/>
    <w:rsid w:val="00F35A0E"/>
    <w:rsid w:val="00F370D6"/>
    <w:rsid w:val="00F37C2A"/>
    <w:rsid w:val="00F37D68"/>
    <w:rsid w:val="00F37E46"/>
    <w:rsid w:val="00F37FC0"/>
    <w:rsid w:val="00F411D3"/>
    <w:rsid w:val="00F4255C"/>
    <w:rsid w:val="00F42688"/>
    <w:rsid w:val="00F4286E"/>
    <w:rsid w:val="00F42BE2"/>
    <w:rsid w:val="00F42DAC"/>
    <w:rsid w:val="00F42F4F"/>
    <w:rsid w:val="00F42F61"/>
    <w:rsid w:val="00F44D34"/>
    <w:rsid w:val="00F45010"/>
    <w:rsid w:val="00F45EFE"/>
    <w:rsid w:val="00F46008"/>
    <w:rsid w:val="00F465E2"/>
    <w:rsid w:val="00F4708F"/>
    <w:rsid w:val="00F50B63"/>
    <w:rsid w:val="00F50DA8"/>
    <w:rsid w:val="00F51797"/>
    <w:rsid w:val="00F519A8"/>
    <w:rsid w:val="00F51AAC"/>
    <w:rsid w:val="00F51C8A"/>
    <w:rsid w:val="00F51D46"/>
    <w:rsid w:val="00F51F28"/>
    <w:rsid w:val="00F53BC5"/>
    <w:rsid w:val="00F5426B"/>
    <w:rsid w:val="00F543EA"/>
    <w:rsid w:val="00F544DF"/>
    <w:rsid w:val="00F55703"/>
    <w:rsid w:val="00F5799C"/>
    <w:rsid w:val="00F60102"/>
    <w:rsid w:val="00F6033D"/>
    <w:rsid w:val="00F60A25"/>
    <w:rsid w:val="00F62326"/>
    <w:rsid w:val="00F625DB"/>
    <w:rsid w:val="00F63262"/>
    <w:rsid w:val="00F63774"/>
    <w:rsid w:val="00F63C7D"/>
    <w:rsid w:val="00F63F53"/>
    <w:rsid w:val="00F64B91"/>
    <w:rsid w:val="00F659D7"/>
    <w:rsid w:val="00F65D05"/>
    <w:rsid w:val="00F66DBB"/>
    <w:rsid w:val="00F6723C"/>
    <w:rsid w:val="00F6752D"/>
    <w:rsid w:val="00F67772"/>
    <w:rsid w:val="00F67B88"/>
    <w:rsid w:val="00F67BFA"/>
    <w:rsid w:val="00F70165"/>
    <w:rsid w:val="00F7033B"/>
    <w:rsid w:val="00F70DB5"/>
    <w:rsid w:val="00F71378"/>
    <w:rsid w:val="00F71415"/>
    <w:rsid w:val="00F7207D"/>
    <w:rsid w:val="00F720A8"/>
    <w:rsid w:val="00F72A02"/>
    <w:rsid w:val="00F72D27"/>
    <w:rsid w:val="00F73956"/>
    <w:rsid w:val="00F73A71"/>
    <w:rsid w:val="00F74A06"/>
    <w:rsid w:val="00F74D2F"/>
    <w:rsid w:val="00F76209"/>
    <w:rsid w:val="00F77E6F"/>
    <w:rsid w:val="00F80BA8"/>
    <w:rsid w:val="00F81F7C"/>
    <w:rsid w:val="00F8488D"/>
    <w:rsid w:val="00F84E16"/>
    <w:rsid w:val="00F854CE"/>
    <w:rsid w:val="00F85E1C"/>
    <w:rsid w:val="00F85E8C"/>
    <w:rsid w:val="00F86705"/>
    <w:rsid w:val="00F869D2"/>
    <w:rsid w:val="00F87592"/>
    <w:rsid w:val="00F8785B"/>
    <w:rsid w:val="00F9018B"/>
    <w:rsid w:val="00F91AC6"/>
    <w:rsid w:val="00F94B73"/>
    <w:rsid w:val="00F9500F"/>
    <w:rsid w:val="00F952C2"/>
    <w:rsid w:val="00F9577F"/>
    <w:rsid w:val="00F95839"/>
    <w:rsid w:val="00F95FDD"/>
    <w:rsid w:val="00F96147"/>
    <w:rsid w:val="00FA0856"/>
    <w:rsid w:val="00FA095D"/>
    <w:rsid w:val="00FA0F0A"/>
    <w:rsid w:val="00FA122E"/>
    <w:rsid w:val="00FA143D"/>
    <w:rsid w:val="00FA1801"/>
    <w:rsid w:val="00FA2282"/>
    <w:rsid w:val="00FA2662"/>
    <w:rsid w:val="00FA2A81"/>
    <w:rsid w:val="00FA2EF0"/>
    <w:rsid w:val="00FA43A8"/>
    <w:rsid w:val="00FA48A3"/>
    <w:rsid w:val="00FA4B2A"/>
    <w:rsid w:val="00FA62C7"/>
    <w:rsid w:val="00FA66E7"/>
    <w:rsid w:val="00FA7657"/>
    <w:rsid w:val="00FA76F3"/>
    <w:rsid w:val="00FA77B0"/>
    <w:rsid w:val="00FA7CBB"/>
    <w:rsid w:val="00FB0435"/>
    <w:rsid w:val="00FB0BE5"/>
    <w:rsid w:val="00FB0FD8"/>
    <w:rsid w:val="00FB0FE9"/>
    <w:rsid w:val="00FB1858"/>
    <w:rsid w:val="00FB1A83"/>
    <w:rsid w:val="00FB1D56"/>
    <w:rsid w:val="00FB1F3C"/>
    <w:rsid w:val="00FB2049"/>
    <w:rsid w:val="00FB24F9"/>
    <w:rsid w:val="00FB2D1F"/>
    <w:rsid w:val="00FB34F4"/>
    <w:rsid w:val="00FB3849"/>
    <w:rsid w:val="00FB4383"/>
    <w:rsid w:val="00FB6560"/>
    <w:rsid w:val="00FB6BD0"/>
    <w:rsid w:val="00FB73B6"/>
    <w:rsid w:val="00FB747F"/>
    <w:rsid w:val="00FB7C21"/>
    <w:rsid w:val="00FC004B"/>
    <w:rsid w:val="00FC1247"/>
    <w:rsid w:val="00FC130B"/>
    <w:rsid w:val="00FC181D"/>
    <w:rsid w:val="00FC2265"/>
    <w:rsid w:val="00FC246C"/>
    <w:rsid w:val="00FC256B"/>
    <w:rsid w:val="00FC3E70"/>
    <w:rsid w:val="00FC42AE"/>
    <w:rsid w:val="00FC52BF"/>
    <w:rsid w:val="00FC5794"/>
    <w:rsid w:val="00FC6085"/>
    <w:rsid w:val="00FC6144"/>
    <w:rsid w:val="00FC667A"/>
    <w:rsid w:val="00FC7B3F"/>
    <w:rsid w:val="00FC7EF9"/>
    <w:rsid w:val="00FD005E"/>
    <w:rsid w:val="00FD014B"/>
    <w:rsid w:val="00FD015A"/>
    <w:rsid w:val="00FD0511"/>
    <w:rsid w:val="00FD06AE"/>
    <w:rsid w:val="00FD0824"/>
    <w:rsid w:val="00FD08BB"/>
    <w:rsid w:val="00FD163F"/>
    <w:rsid w:val="00FD16D4"/>
    <w:rsid w:val="00FD2E29"/>
    <w:rsid w:val="00FD5257"/>
    <w:rsid w:val="00FD5755"/>
    <w:rsid w:val="00FD5B97"/>
    <w:rsid w:val="00FD60BF"/>
    <w:rsid w:val="00FD61D4"/>
    <w:rsid w:val="00FD6881"/>
    <w:rsid w:val="00FD6948"/>
    <w:rsid w:val="00FD6ED4"/>
    <w:rsid w:val="00FD78A5"/>
    <w:rsid w:val="00FD7FAF"/>
    <w:rsid w:val="00FE00D1"/>
    <w:rsid w:val="00FE13D1"/>
    <w:rsid w:val="00FE1C47"/>
    <w:rsid w:val="00FE2256"/>
    <w:rsid w:val="00FE237D"/>
    <w:rsid w:val="00FE289D"/>
    <w:rsid w:val="00FE2E3F"/>
    <w:rsid w:val="00FE3AB2"/>
    <w:rsid w:val="00FE3D18"/>
    <w:rsid w:val="00FE4CFF"/>
    <w:rsid w:val="00FE56F3"/>
    <w:rsid w:val="00FE64F4"/>
    <w:rsid w:val="00FE6A02"/>
    <w:rsid w:val="00FE7AB0"/>
    <w:rsid w:val="00FF0289"/>
    <w:rsid w:val="00FF02C3"/>
    <w:rsid w:val="00FF0422"/>
    <w:rsid w:val="00FF0582"/>
    <w:rsid w:val="00FF0BD1"/>
    <w:rsid w:val="00FF165B"/>
    <w:rsid w:val="00FF1D02"/>
    <w:rsid w:val="00FF1F60"/>
    <w:rsid w:val="00FF22B8"/>
    <w:rsid w:val="00FF2346"/>
    <w:rsid w:val="00FF275C"/>
    <w:rsid w:val="00FF2B46"/>
    <w:rsid w:val="00FF2F30"/>
    <w:rsid w:val="00FF34AB"/>
    <w:rsid w:val="00FF3BAB"/>
    <w:rsid w:val="00FF3DAA"/>
    <w:rsid w:val="00FF3FCA"/>
    <w:rsid w:val="00FF4062"/>
    <w:rsid w:val="00FF4D70"/>
    <w:rsid w:val="00FF4FB3"/>
    <w:rsid w:val="00FF7295"/>
    <w:rsid w:val="00FF74C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51DC"/>
  <w15:chartTrackingRefBased/>
  <w15:docId w15:val="{57D302AB-1AEF-4492-94DF-D6186B8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%20Taylor\AppData\Local\Microsoft\Office\16.0\DTS\en-US%7b78C0D995-B29E-4993-9883-0A946FCEAC9A%7d\%7b354BC897-EED8-417B-96F1-72C14D58306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0EE2C-D097-487C-972A-7B6797595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{354BC897-EED8-417B-96F1-72C14D583060}tf02786999_win32.dotx</Template>
  <TotalTime>55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65</cp:revision>
  <cp:lastPrinted>2022-08-29T23:08:00Z</cp:lastPrinted>
  <dcterms:created xsi:type="dcterms:W3CDTF">2023-08-10T19:54:00Z</dcterms:created>
  <dcterms:modified xsi:type="dcterms:W3CDTF">2023-08-22T00:18:00Z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