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2D85" w14:textId="7F71E0E8" w:rsidR="00A9204E" w:rsidRDefault="00D95452" w:rsidP="00104718">
      <w:pPr>
        <w:jc w:val="center"/>
        <w:rPr>
          <w:rFonts w:ascii="Amasis MT Pro Black" w:hAnsi="Amasis MT Pro Black" w:cs="Aldhabi"/>
          <w:sz w:val="32"/>
          <w:szCs w:val="32"/>
        </w:rPr>
      </w:pPr>
      <w:r>
        <w:rPr>
          <w:rFonts w:ascii="Amasis MT Pro Black" w:hAnsi="Amasis MT Pro Black" w:cs="Aldhabi"/>
          <w:sz w:val="32"/>
          <w:szCs w:val="32"/>
        </w:rPr>
        <w:t>City of Kamiah</w:t>
      </w:r>
    </w:p>
    <w:p w14:paraId="1F8DC574" w14:textId="4D723085" w:rsidR="00D95452" w:rsidRDefault="00D95452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Council</w:t>
      </w:r>
    </w:p>
    <w:p w14:paraId="30BC42F2" w14:textId="25D519DA" w:rsidR="00D95452" w:rsidRDefault="005A7990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</w:t>
      </w:r>
      <w:r w:rsidR="00D95452">
        <w:rPr>
          <w:rFonts w:cstheme="minorHAnsi"/>
          <w:sz w:val="24"/>
          <w:szCs w:val="24"/>
        </w:rPr>
        <w:t xml:space="preserve"> Minutes</w:t>
      </w:r>
    </w:p>
    <w:p w14:paraId="712F8A14" w14:textId="231FDE5F" w:rsidR="00BB3BA4" w:rsidRDefault="009460E2" w:rsidP="005D3CD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August 10</w:t>
      </w:r>
      <w:r w:rsidRPr="009460E2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,</w:t>
      </w:r>
      <w:r w:rsidR="00E730A2">
        <w:rPr>
          <w:rFonts w:cstheme="minorHAnsi"/>
          <w:sz w:val="24"/>
          <w:szCs w:val="24"/>
        </w:rPr>
        <w:t>202</w:t>
      </w:r>
      <w:r w:rsidR="00B068F5">
        <w:rPr>
          <w:rFonts w:cstheme="minorHAnsi"/>
          <w:sz w:val="24"/>
          <w:szCs w:val="24"/>
        </w:rPr>
        <w:t>2</w:t>
      </w:r>
      <w:r w:rsidR="00D95452">
        <w:rPr>
          <w:rFonts w:cstheme="minorHAnsi"/>
          <w:sz w:val="24"/>
          <w:szCs w:val="24"/>
        </w:rPr>
        <w:t xml:space="preserve">, at </w:t>
      </w:r>
      <w:r w:rsidR="0041404C">
        <w:rPr>
          <w:rFonts w:cstheme="minorHAnsi"/>
          <w:sz w:val="24"/>
          <w:szCs w:val="24"/>
        </w:rPr>
        <w:t>6:00</w:t>
      </w:r>
      <w:r w:rsidR="00700B08">
        <w:rPr>
          <w:rFonts w:cstheme="minorHAnsi"/>
          <w:sz w:val="24"/>
          <w:szCs w:val="24"/>
        </w:rPr>
        <w:t xml:space="preserve"> </w:t>
      </w:r>
      <w:r w:rsidR="00D95452">
        <w:rPr>
          <w:rFonts w:cstheme="minorHAnsi"/>
          <w:sz w:val="24"/>
          <w:szCs w:val="24"/>
        </w:rPr>
        <w:t>PM</w:t>
      </w:r>
    </w:p>
    <w:p w14:paraId="18A2B52A" w14:textId="77777777" w:rsidR="00445383" w:rsidRPr="005D3CDF" w:rsidRDefault="00445383" w:rsidP="005D3CDF">
      <w:pPr>
        <w:jc w:val="center"/>
        <w:rPr>
          <w:rFonts w:cstheme="minorHAnsi"/>
          <w:sz w:val="24"/>
          <w:szCs w:val="24"/>
        </w:rPr>
      </w:pPr>
    </w:p>
    <w:p w14:paraId="6CE4C75D" w14:textId="654D347C" w:rsidR="00D728FB" w:rsidRDefault="00BB3BA4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Mayor: Betty Heater</w:t>
      </w:r>
    </w:p>
    <w:p w14:paraId="080E6532" w14:textId="206EDE13" w:rsidR="001F1ADE" w:rsidRDefault="00DA2DB6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Members:  Genese Simler,</w:t>
      </w:r>
      <w:r w:rsidR="000169AE">
        <w:rPr>
          <w:rFonts w:cstheme="minorHAnsi"/>
          <w:sz w:val="24"/>
          <w:szCs w:val="24"/>
        </w:rPr>
        <w:t xml:space="preserve"> </w:t>
      </w:r>
      <w:r w:rsidR="00F20948">
        <w:rPr>
          <w:rFonts w:cstheme="minorHAnsi"/>
          <w:sz w:val="24"/>
          <w:szCs w:val="24"/>
        </w:rPr>
        <w:t>Kaylee Hunt</w:t>
      </w:r>
      <w:r w:rsidR="00F3357C">
        <w:rPr>
          <w:rFonts w:cstheme="minorHAnsi"/>
          <w:sz w:val="24"/>
          <w:szCs w:val="24"/>
        </w:rPr>
        <w:t xml:space="preserve"> – James </w:t>
      </w:r>
      <w:r w:rsidR="00282EAB">
        <w:rPr>
          <w:rFonts w:cstheme="minorHAnsi"/>
          <w:sz w:val="24"/>
          <w:szCs w:val="24"/>
        </w:rPr>
        <w:t>Kelly and Scott Moffett Via Phone</w:t>
      </w:r>
    </w:p>
    <w:p w14:paraId="7A05F382" w14:textId="6E65B45B" w:rsidR="009359C0" w:rsidRDefault="00F3031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Guests:  </w:t>
      </w:r>
      <w:r w:rsidR="00445383">
        <w:rPr>
          <w:rFonts w:cstheme="minorHAnsi"/>
          <w:sz w:val="24"/>
          <w:szCs w:val="24"/>
        </w:rPr>
        <w:t>Jared Silvis</w:t>
      </w:r>
    </w:p>
    <w:p w14:paraId="09FA4C12" w14:textId="77777777" w:rsidR="00F3031E" w:rsidRDefault="00F3031E" w:rsidP="00DA2DB6">
      <w:pPr>
        <w:rPr>
          <w:rFonts w:cstheme="minorHAnsi"/>
          <w:sz w:val="24"/>
          <w:szCs w:val="24"/>
        </w:rPr>
      </w:pPr>
    </w:p>
    <w:p w14:paraId="70CED673" w14:textId="68999624" w:rsidR="00DA2DB6" w:rsidRDefault="002311FB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 Heater</w:t>
      </w:r>
      <w:r w:rsidR="00DA2DB6">
        <w:rPr>
          <w:rFonts w:cstheme="minorHAnsi"/>
          <w:sz w:val="24"/>
          <w:szCs w:val="24"/>
        </w:rPr>
        <w:t xml:space="preserve"> called the </w:t>
      </w:r>
      <w:r w:rsidR="008F15C7">
        <w:rPr>
          <w:rFonts w:cstheme="minorHAnsi"/>
          <w:sz w:val="24"/>
          <w:szCs w:val="24"/>
        </w:rPr>
        <w:t>meeting</w:t>
      </w:r>
      <w:r w:rsidR="00DA2DB6">
        <w:rPr>
          <w:rFonts w:cstheme="minorHAnsi"/>
          <w:sz w:val="24"/>
          <w:szCs w:val="24"/>
        </w:rPr>
        <w:t xml:space="preserve"> to order at </w:t>
      </w:r>
      <w:r w:rsidR="00E511FF">
        <w:rPr>
          <w:rFonts w:cstheme="minorHAnsi"/>
          <w:sz w:val="24"/>
          <w:szCs w:val="24"/>
        </w:rPr>
        <w:t>6:0</w:t>
      </w:r>
      <w:r w:rsidR="00DA2DB6">
        <w:rPr>
          <w:rFonts w:cstheme="minorHAnsi"/>
          <w:sz w:val="24"/>
          <w:szCs w:val="24"/>
        </w:rPr>
        <w:t>0</w:t>
      </w:r>
      <w:r w:rsidR="00E511FF">
        <w:rPr>
          <w:rFonts w:cstheme="minorHAnsi"/>
          <w:sz w:val="24"/>
          <w:szCs w:val="24"/>
        </w:rPr>
        <w:t xml:space="preserve"> </w:t>
      </w:r>
      <w:r w:rsidR="00DA2DB6">
        <w:rPr>
          <w:rFonts w:cstheme="minorHAnsi"/>
          <w:sz w:val="24"/>
          <w:szCs w:val="24"/>
        </w:rPr>
        <w:t>PM</w:t>
      </w:r>
    </w:p>
    <w:p w14:paraId="3AF4C265" w14:textId="0E86EB21" w:rsidR="0057339E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Prayer</w:t>
      </w:r>
    </w:p>
    <w:p w14:paraId="0DF1DD27" w14:textId="0C4AE09A" w:rsidR="007D2B12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Pledge of Alle</w:t>
      </w:r>
      <w:r w:rsidR="00F00D96">
        <w:rPr>
          <w:rFonts w:cstheme="minorHAnsi"/>
          <w:sz w:val="24"/>
          <w:szCs w:val="24"/>
        </w:rPr>
        <w:t>giance</w:t>
      </w:r>
    </w:p>
    <w:p w14:paraId="2F97306A" w14:textId="77777777" w:rsidR="0072250F" w:rsidRDefault="0072250F" w:rsidP="00DA2DB6">
      <w:pPr>
        <w:rPr>
          <w:rFonts w:cstheme="minorHAnsi"/>
          <w:sz w:val="24"/>
          <w:szCs w:val="24"/>
        </w:rPr>
      </w:pPr>
    </w:p>
    <w:p w14:paraId="084D9F07" w14:textId="07C5C840" w:rsidR="00FC6144" w:rsidRDefault="00966D40" w:rsidP="00CE2E25">
      <w:pPr>
        <w:rPr>
          <w:rFonts w:cstheme="minorHAnsi"/>
          <w:sz w:val="24"/>
          <w:szCs w:val="24"/>
        </w:rPr>
      </w:pPr>
      <w:r w:rsidRPr="00BF449F">
        <w:rPr>
          <w:rFonts w:cstheme="minorHAnsi"/>
          <w:b/>
          <w:bCs/>
          <w:sz w:val="24"/>
          <w:szCs w:val="24"/>
        </w:rPr>
        <w:t>Motion to Approve</w:t>
      </w:r>
      <w:r w:rsidR="005B68B9">
        <w:rPr>
          <w:rFonts w:cstheme="minorHAnsi"/>
          <w:b/>
          <w:bCs/>
          <w:sz w:val="24"/>
          <w:szCs w:val="24"/>
        </w:rPr>
        <w:t xml:space="preserve"> Amended</w:t>
      </w:r>
      <w:r w:rsidR="00FA48A3">
        <w:rPr>
          <w:rFonts w:cstheme="minorHAnsi"/>
          <w:b/>
          <w:bCs/>
          <w:sz w:val="24"/>
          <w:szCs w:val="24"/>
        </w:rPr>
        <w:t xml:space="preserve"> </w:t>
      </w:r>
      <w:r w:rsidRPr="00BF449F">
        <w:rPr>
          <w:rFonts w:cstheme="minorHAnsi"/>
          <w:b/>
          <w:bCs/>
          <w:sz w:val="24"/>
          <w:szCs w:val="24"/>
        </w:rPr>
        <w:t>Agenda</w:t>
      </w:r>
      <w:r>
        <w:rPr>
          <w:rFonts w:cstheme="minorHAnsi"/>
          <w:sz w:val="24"/>
          <w:szCs w:val="24"/>
        </w:rPr>
        <w:t xml:space="preserve"> was made by </w:t>
      </w:r>
      <w:r w:rsidR="004E62EF">
        <w:rPr>
          <w:rFonts w:cstheme="minorHAnsi"/>
          <w:sz w:val="24"/>
          <w:szCs w:val="24"/>
        </w:rPr>
        <w:t xml:space="preserve">Council </w:t>
      </w:r>
      <w:r w:rsidR="00E73130">
        <w:rPr>
          <w:rFonts w:cstheme="minorHAnsi"/>
          <w:sz w:val="24"/>
          <w:szCs w:val="24"/>
        </w:rPr>
        <w:t>President Genese Simler</w:t>
      </w:r>
      <w:r w:rsidR="00150271">
        <w:rPr>
          <w:rFonts w:cstheme="minorHAnsi"/>
          <w:sz w:val="24"/>
          <w:szCs w:val="24"/>
        </w:rPr>
        <w:t xml:space="preserve"> and seconded by Council Member </w:t>
      </w:r>
      <w:r w:rsidR="000A4DE0">
        <w:rPr>
          <w:rFonts w:cstheme="minorHAnsi"/>
          <w:sz w:val="24"/>
          <w:szCs w:val="24"/>
        </w:rPr>
        <w:t>James Kelly</w:t>
      </w:r>
      <w:r w:rsidR="00150271">
        <w:rPr>
          <w:rFonts w:cstheme="minorHAnsi"/>
          <w:sz w:val="24"/>
          <w:szCs w:val="24"/>
        </w:rPr>
        <w:t>. Roll Call Vote: Genese Simler</w:t>
      </w:r>
      <w:r w:rsidR="000754CA">
        <w:rPr>
          <w:rFonts w:cstheme="minorHAnsi"/>
          <w:sz w:val="24"/>
          <w:szCs w:val="24"/>
        </w:rPr>
        <w:t xml:space="preserve"> aye, James Kelly aye</w:t>
      </w:r>
      <w:r w:rsidR="00B148F9">
        <w:rPr>
          <w:rFonts w:cstheme="minorHAnsi"/>
          <w:sz w:val="24"/>
          <w:szCs w:val="24"/>
        </w:rPr>
        <w:t>,</w:t>
      </w:r>
      <w:r w:rsidR="001D0643">
        <w:rPr>
          <w:rFonts w:cstheme="minorHAnsi"/>
          <w:sz w:val="24"/>
          <w:szCs w:val="24"/>
        </w:rPr>
        <w:t xml:space="preserve"> Scott Moffett aye</w:t>
      </w:r>
      <w:r w:rsidR="00E73130">
        <w:rPr>
          <w:rFonts w:cstheme="minorHAnsi"/>
          <w:sz w:val="24"/>
          <w:szCs w:val="24"/>
        </w:rPr>
        <w:t>, Kaylee Hunt aye.</w:t>
      </w:r>
    </w:p>
    <w:p w14:paraId="499FFA71" w14:textId="77777777" w:rsidR="000A4DE0" w:rsidRDefault="000A4DE0" w:rsidP="00CE2E25">
      <w:pPr>
        <w:rPr>
          <w:rFonts w:cstheme="minorHAnsi"/>
          <w:sz w:val="24"/>
          <w:szCs w:val="24"/>
        </w:rPr>
      </w:pPr>
    </w:p>
    <w:p w14:paraId="13F5FD45" w14:textId="4DEA858F" w:rsidR="000754CA" w:rsidRDefault="00933B29" w:rsidP="00CE2E25">
      <w:pPr>
        <w:rPr>
          <w:rFonts w:cstheme="minorHAnsi"/>
          <w:sz w:val="24"/>
          <w:szCs w:val="24"/>
        </w:rPr>
      </w:pPr>
      <w:r w:rsidRPr="00586A49">
        <w:rPr>
          <w:rFonts w:cstheme="minorHAnsi"/>
          <w:b/>
          <w:bCs/>
          <w:sz w:val="24"/>
          <w:szCs w:val="24"/>
        </w:rPr>
        <w:t>Motion to Approve Consent Agenda</w:t>
      </w:r>
      <w:r>
        <w:rPr>
          <w:rFonts w:cstheme="minorHAnsi"/>
          <w:sz w:val="24"/>
          <w:szCs w:val="24"/>
        </w:rPr>
        <w:t xml:space="preserve"> was made by Council Member</w:t>
      </w:r>
      <w:r w:rsidR="00715A36">
        <w:rPr>
          <w:rFonts w:cstheme="minorHAnsi"/>
          <w:sz w:val="24"/>
          <w:szCs w:val="24"/>
        </w:rPr>
        <w:t xml:space="preserve"> </w:t>
      </w:r>
      <w:r w:rsidR="007E3E1B">
        <w:rPr>
          <w:rFonts w:cstheme="minorHAnsi"/>
          <w:sz w:val="24"/>
          <w:szCs w:val="24"/>
        </w:rPr>
        <w:t>Kaylee Hunt</w:t>
      </w:r>
      <w:r>
        <w:rPr>
          <w:rFonts w:cstheme="minorHAnsi"/>
          <w:sz w:val="24"/>
          <w:szCs w:val="24"/>
        </w:rPr>
        <w:t xml:space="preserve"> and seconded by</w:t>
      </w:r>
      <w:r w:rsidR="00586A49">
        <w:rPr>
          <w:rFonts w:cstheme="minorHAnsi"/>
          <w:sz w:val="24"/>
          <w:szCs w:val="24"/>
        </w:rPr>
        <w:t xml:space="preserve"> Council </w:t>
      </w:r>
      <w:r w:rsidR="008D0BAD">
        <w:rPr>
          <w:rFonts w:cstheme="minorHAnsi"/>
          <w:sz w:val="24"/>
          <w:szCs w:val="24"/>
        </w:rPr>
        <w:t xml:space="preserve">Member </w:t>
      </w:r>
      <w:r w:rsidR="008B4E85">
        <w:rPr>
          <w:rFonts w:cstheme="minorHAnsi"/>
          <w:sz w:val="24"/>
          <w:szCs w:val="24"/>
        </w:rPr>
        <w:t>Scott Moffett</w:t>
      </w:r>
      <w:r w:rsidR="00586A49">
        <w:rPr>
          <w:rFonts w:cstheme="minorHAnsi"/>
          <w:sz w:val="24"/>
          <w:szCs w:val="24"/>
        </w:rPr>
        <w:t xml:space="preserve">. Roll Call Vote: Genese Simler </w:t>
      </w:r>
      <w:r w:rsidR="00171520">
        <w:rPr>
          <w:rFonts w:cstheme="minorHAnsi"/>
          <w:sz w:val="24"/>
          <w:szCs w:val="24"/>
        </w:rPr>
        <w:t>aye,</w:t>
      </w:r>
      <w:r w:rsidR="00586A49">
        <w:rPr>
          <w:rFonts w:cstheme="minorHAnsi"/>
          <w:sz w:val="24"/>
          <w:szCs w:val="24"/>
        </w:rPr>
        <w:t xml:space="preserve"> James Kelly aye,</w:t>
      </w:r>
      <w:r w:rsidR="006C271C">
        <w:rPr>
          <w:rFonts w:cstheme="minorHAnsi"/>
          <w:sz w:val="24"/>
          <w:szCs w:val="24"/>
        </w:rPr>
        <w:t xml:space="preserve"> Scott Moffett aye</w:t>
      </w:r>
      <w:r w:rsidR="000C10BC">
        <w:rPr>
          <w:rFonts w:cstheme="minorHAnsi"/>
          <w:sz w:val="24"/>
          <w:szCs w:val="24"/>
        </w:rPr>
        <w:t>, Kaylee Hunt aye.</w:t>
      </w:r>
    </w:p>
    <w:p w14:paraId="77795A4E" w14:textId="058A6C35" w:rsidR="00586A49" w:rsidRDefault="00586A49" w:rsidP="00CE2E25">
      <w:pPr>
        <w:rPr>
          <w:rFonts w:cstheme="minorHAnsi"/>
          <w:sz w:val="24"/>
          <w:szCs w:val="24"/>
        </w:rPr>
      </w:pPr>
    </w:p>
    <w:p w14:paraId="685D6760" w14:textId="77777777" w:rsidR="00017B9C" w:rsidRDefault="00E5468E" w:rsidP="009460E2">
      <w:pPr>
        <w:ind w:left="720" w:hanging="720"/>
        <w:rPr>
          <w:rFonts w:cstheme="minorHAnsi"/>
          <w:sz w:val="24"/>
          <w:szCs w:val="24"/>
        </w:rPr>
      </w:pPr>
      <w:r w:rsidRPr="00E5468E">
        <w:rPr>
          <w:rFonts w:cstheme="minorHAnsi"/>
          <w:b/>
          <w:bCs/>
          <w:sz w:val="24"/>
          <w:szCs w:val="24"/>
        </w:rPr>
        <w:t>Public Comments</w:t>
      </w:r>
      <w:r w:rsidR="006C271C" w:rsidRPr="00ED590B">
        <w:rPr>
          <w:rFonts w:cstheme="minorHAnsi"/>
          <w:sz w:val="24"/>
          <w:szCs w:val="24"/>
        </w:rPr>
        <w:t xml:space="preserve">: </w:t>
      </w:r>
    </w:p>
    <w:p w14:paraId="6C6DD496" w14:textId="13EB1F70" w:rsidR="00172306" w:rsidRDefault="00840ACE" w:rsidP="00C0540B">
      <w:pPr>
        <w:ind w:left="720"/>
        <w:rPr>
          <w:rFonts w:cstheme="minorHAnsi"/>
          <w:sz w:val="24"/>
          <w:szCs w:val="24"/>
        </w:rPr>
      </w:pPr>
      <w:r w:rsidRPr="00EB060E">
        <w:rPr>
          <w:rFonts w:cstheme="minorHAnsi"/>
          <w:sz w:val="24"/>
          <w:szCs w:val="24"/>
        </w:rPr>
        <w:t xml:space="preserve">Fire Chief Jared Silvis reported KFR monthly report for </w:t>
      </w:r>
      <w:r w:rsidR="00EB060E" w:rsidRPr="00EB060E">
        <w:rPr>
          <w:rFonts w:cstheme="minorHAnsi"/>
          <w:sz w:val="24"/>
          <w:szCs w:val="24"/>
        </w:rPr>
        <w:t>July</w:t>
      </w:r>
      <w:r w:rsidRPr="00EB060E">
        <w:rPr>
          <w:rFonts w:cstheme="minorHAnsi"/>
          <w:sz w:val="24"/>
          <w:szCs w:val="24"/>
        </w:rPr>
        <w:t xml:space="preserve"> 2022.  There were</w:t>
      </w:r>
      <w:r w:rsidR="00EB060E" w:rsidRPr="00EB060E">
        <w:rPr>
          <w:rFonts w:cstheme="minorHAnsi"/>
          <w:sz w:val="24"/>
          <w:szCs w:val="24"/>
        </w:rPr>
        <w:t xml:space="preserve"> 90 calls for service</w:t>
      </w:r>
      <w:r w:rsidR="00C35B3C">
        <w:rPr>
          <w:rFonts w:cstheme="minorHAnsi"/>
          <w:sz w:val="24"/>
          <w:szCs w:val="24"/>
        </w:rPr>
        <w:t>,</w:t>
      </w:r>
      <w:r w:rsidR="00EB060E" w:rsidRPr="00EB060E">
        <w:rPr>
          <w:rFonts w:cstheme="minorHAnsi"/>
          <w:sz w:val="24"/>
          <w:szCs w:val="24"/>
        </w:rPr>
        <w:t xml:space="preserve"> </w:t>
      </w:r>
      <w:r w:rsidR="0073178F">
        <w:rPr>
          <w:rFonts w:cstheme="minorHAnsi"/>
          <w:sz w:val="24"/>
          <w:szCs w:val="24"/>
        </w:rPr>
        <w:t xml:space="preserve">74 of the calls were medical related </w:t>
      </w:r>
      <w:r w:rsidR="00992FA7">
        <w:rPr>
          <w:rFonts w:cstheme="minorHAnsi"/>
          <w:sz w:val="24"/>
          <w:szCs w:val="24"/>
        </w:rPr>
        <w:t>and</w:t>
      </w:r>
      <w:r w:rsidR="0073178F">
        <w:rPr>
          <w:rFonts w:cstheme="minorHAnsi"/>
          <w:sz w:val="24"/>
          <w:szCs w:val="24"/>
        </w:rPr>
        <w:t xml:space="preserve"> 52</w:t>
      </w:r>
      <w:r w:rsidR="00EB060E" w:rsidRPr="00EB060E">
        <w:rPr>
          <w:rFonts w:cstheme="minorHAnsi"/>
          <w:sz w:val="24"/>
          <w:szCs w:val="24"/>
        </w:rPr>
        <w:t xml:space="preserve"> </w:t>
      </w:r>
      <w:r w:rsidR="002C24D3">
        <w:rPr>
          <w:rFonts w:cstheme="minorHAnsi"/>
          <w:sz w:val="24"/>
          <w:szCs w:val="24"/>
        </w:rPr>
        <w:t xml:space="preserve">of the </w:t>
      </w:r>
      <w:r w:rsidR="00064326">
        <w:rPr>
          <w:rFonts w:cstheme="minorHAnsi"/>
          <w:sz w:val="24"/>
          <w:szCs w:val="24"/>
        </w:rPr>
        <w:t xml:space="preserve">calls </w:t>
      </w:r>
      <w:r w:rsidR="005511A2">
        <w:rPr>
          <w:rFonts w:cstheme="minorHAnsi"/>
          <w:sz w:val="24"/>
          <w:szCs w:val="24"/>
        </w:rPr>
        <w:t>needed</w:t>
      </w:r>
      <w:r w:rsidR="002C24D3">
        <w:rPr>
          <w:rFonts w:cstheme="minorHAnsi"/>
          <w:sz w:val="24"/>
          <w:szCs w:val="24"/>
        </w:rPr>
        <w:t xml:space="preserve"> </w:t>
      </w:r>
      <w:r w:rsidR="00240221">
        <w:rPr>
          <w:rFonts w:cstheme="minorHAnsi"/>
          <w:sz w:val="24"/>
          <w:szCs w:val="24"/>
        </w:rPr>
        <w:t xml:space="preserve">medical </w:t>
      </w:r>
      <w:r w:rsidR="002C24D3">
        <w:rPr>
          <w:rFonts w:cstheme="minorHAnsi"/>
          <w:sz w:val="24"/>
          <w:szCs w:val="24"/>
        </w:rPr>
        <w:t>transport.</w:t>
      </w:r>
      <w:r w:rsidR="00240221">
        <w:rPr>
          <w:rFonts w:cstheme="minorHAnsi"/>
          <w:sz w:val="24"/>
          <w:szCs w:val="24"/>
        </w:rPr>
        <w:t xml:space="preserve"> </w:t>
      </w:r>
      <w:r w:rsidR="005511A2">
        <w:rPr>
          <w:rFonts w:cstheme="minorHAnsi"/>
          <w:sz w:val="24"/>
          <w:szCs w:val="24"/>
        </w:rPr>
        <w:t xml:space="preserve">There were 11 calls for fire </w:t>
      </w:r>
      <w:r w:rsidR="00FA2EF0">
        <w:rPr>
          <w:rFonts w:cstheme="minorHAnsi"/>
          <w:sz w:val="24"/>
          <w:szCs w:val="24"/>
        </w:rPr>
        <w:t>and 3 inter facility transfers.  The calls are up 64% from last year.</w:t>
      </w:r>
    </w:p>
    <w:p w14:paraId="21001010" w14:textId="1A74FB6C" w:rsidR="00FA2EF0" w:rsidRDefault="00FA2EF0" w:rsidP="00C0540B">
      <w:pPr>
        <w:ind w:left="720"/>
        <w:rPr>
          <w:rFonts w:cstheme="minorHAnsi"/>
          <w:sz w:val="24"/>
          <w:szCs w:val="24"/>
        </w:rPr>
      </w:pPr>
    </w:p>
    <w:p w14:paraId="14DE2E43" w14:textId="1A710410" w:rsidR="00FA2EF0" w:rsidRDefault="002B6848" w:rsidP="00C0540B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Mayor Heater </w:t>
      </w:r>
      <w:r w:rsidR="00BB1A8D">
        <w:rPr>
          <w:rFonts w:cstheme="minorHAnsi"/>
          <w:sz w:val="24"/>
          <w:szCs w:val="24"/>
        </w:rPr>
        <w:t xml:space="preserve">wanted to thank everyone who showed up to help clean up and paint the pool.  </w:t>
      </w:r>
      <w:r w:rsidR="003B76E1">
        <w:rPr>
          <w:rFonts w:cstheme="minorHAnsi"/>
          <w:sz w:val="24"/>
          <w:szCs w:val="24"/>
        </w:rPr>
        <w:t>We had</w:t>
      </w:r>
      <w:r w:rsidR="00395462">
        <w:rPr>
          <w:rFonts w:cstheme="minorHAnsi"/>
          <w:sz w:val="24"/>
          <w:szCs w:val="24"/>
        </w:rPr>
        <w:t xml:space="preserve"> a nice turn out </w:t>
      </w:r>
      <w:r w:rsidR="00167DCE">
        <w:rPr>
          <w:rFonts w:cstheme="minorHAnsi"/>
          <w:sz w:val="24"/>
          <w:szCs w:val="24"/>
        </w:rPr>
        <w:t xml:space="preserve">of volunteers who </w:t>
      </w:r>
      <w:r w:rsidR="0079721B">
        <w:rPr>
          <w:rFonts w:cstheme="minorHAnsi"/>
          <w:sz w:val="24"/>
          <w:szCs w:val="24"/>
        </w:rPr>
        <w:t xml:space="preserve">worked through the hot temperatures to help get the pool </w:t>
      </w:r>
      <w:r w:rsidR="00847B40">
        <w:rPr>
          <w:rFonts w:cstheme="minorHAnsi"/>
          <w:sz w:val="24"/>
          <w:szCs w:val="24"/>
        </w:rPr>
        <w:t>in tip top shape for the community of Kamiah.</w:t>
      </w:r>
      <w:r w:rsidR="003B76E1">
        <w:rPr>
          <w:rFonts w:cstheme="minorHAnsi"/>
          <w:sz w:val="24"/>
          <w:szCs w:val="24"/>
        </w:rPr>
        <w:t xml:space="preserve"> </w:t>
      </w:r>
      <w:r w:rsidR="0049598D">
        <w:rPr>
          <w:rFonts w:cstheme="minorHAnsi"/>
          <w:sz w:val="24"/>
          <w:szCs w:val="24"/>
        </w:rPr>
        <w:t xml:space="preserve">Opening day is still contingent on the arrival of the sand filter.  Thank you for your patience. </w:t>
      </w:r>
    </w:p>
    <w:p w14:paraId="5319F8E0" w14:textId="77777777" w:rsidR="008A373F" w:rsidRDefault="008A373F" w:rsidP="001B256A">
      <w:pPr>
        <w:rPr>
          <w:rFonts w:cstheme="minorHAnsi"/>
          <w:sz w:val="24"/>
          <w:szCs w:val="24"/>
        </w:rPr>
      </w:pPr>
    </w:p>
    <w:p w14:paraId="0F707BDF" w14:textId="7AC14A37" w:rsidR="00FA2EF0" w:rsidRDefault="001B256A" w:rsidP="001B256A">
      <w:pPr>
        <w:rPr>
          <w:rFonts w:cstheme="minorHAnsi"/>
          <w:b/>
          <w:bCs/>
          <w:sz w:val="24"/>
          <w:szCs w:val="24"/>
        </w:rPr>
      </w:pPr>
      <w:r w:rsidRPr="001B256A">
        <w:rPr>
          <w:rFonts w:cstheme="minorHAnsi"/>
          <w:b/>
          <w:bCs/>
          <w:sz w:val="24"/>
          <w:szCs w:val="24"/>
        </w:rPr>
        <w:t>Discussion Items:</w:t>
      </w:r>
    </w:p>
    <w:p w14:paraId="6449098D" w14:textId="3B6E1943" w:rsidR="00D46F2A" w:rsidRDefault="00D46F2A" w:rsidP="001B256A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="00D85666" w:rsidRPr="00D85666">
        <w:rPr>
          <w:rFonts w:cstheme="minorHAnsi"/>
          <w:sz w:val="24"/>
          <w:szCs w:val="24"/>
        </w:rPr>
        <w:t>Discuss</w:t>
      </w:r>
      <w:r w:rsidR="00D85666">
        <w:rPr>
          <w:rFonts w:cstheme="minorHAnsi"/>
          <w:sz w:val="24"/>
          <w:szCs w:val="24"/>
        </w:rPr>
        <w:t xml:space="preserve"> / Approve </w:t>
      </w:r>
      <w:r w:rsidR="00B76152">
        <w:rPr>
          <w:rFonts w:cstheme="minorHAnsi"/>
          <w:sz w:val="24"/>
          <w:szCs w:val="24"/>
        </w:rPr>
        <w:t xml:space="preserve">Implementing a Time Restriction of 15 minutes Infront of Wells Fargo </w:t>
      </w:r>
    </w:p>
    <w:p w14:paraId="09CBE195" w14:textId="70E49591" w:rsidR="00662F75" w:rsidRDefault="00662F75" w:rsidP="001B256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Bank. This discussion has been tabled until our next meeting.  More research </w:t>
      </w:r>
      <w:r w:rsidR="00EE6A95">
        <w:rPr>
          <w:rFonts w:cstheme="minorHAnsi"/>
          <w:sz w:val="24"/>
          <w:szCs w:val="24"/>
        </w:rPr>
        <w:t xml:space="preserve">with Idaho </w:t>
      </w:r>
    </w:p>
    <w:p w14:paraId="13BED0ED" w14:textId="4E4324C6" w:rsidR="00AE432B" w:rsidRDefault="00AE432B" w:rsidP="001B256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County Sheriff is needed.</w:t>
      </w:r>
    </w:p>
    <w:p w14:paraId="00E698CC" w14:textId="29808DEC" w:rsidR="00B76A6E" w:rsidRDefault="00B76A6E" w:rsidP="001B256A">
      <w:pPr>
        <w:rPr>
          <w:rFonts w:cstheme="minorHAnsi"/>
          <w:sz w:val="24"/>
          <w:szCs w:val="24"/>
        </w:rPr>
      </w:pPr>
    </w:p>
    <w:p w14:paraId="43D158F9" w14:textId="1828D8FE" w:rsidR="00B76A6E" w:rsidRDefault="00B76A6E" w:rsidP="00CD095F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 / Approve </w:t>
      </w:r>
      <w:r w:rsidR="001D7F04">
        <w:rPr>
          <w:rFonts w:cstheme="minorHAnsi"/>
          <w:sz w:val="24"/>
          <w:szCs w:val="24"/>
        </w:rPr>
        <w:t>Forgiveness of ½ Water Bill</w:t>
      </w:r>
      <w:r w:rsidR="00920ADB">
        <w:rPr>
          <w:rFonts w:cstheme="minorHAnsi"/>
          <w:sz w:val="24"/>
          <w:szCs w:val="24"/>
        </w:rPr>
        <w:t xml:space="preserve"> Consumption</w:t>
      </w:r>
      <w:r w:rsidR="001D7F04">
        <w:rPr>
          <w:rFonts w:cstheme="minorHAnsi"/>
          <w:sz w:val="24"/>
          <w:szCs w:val="24"/>
        </w:rPr>
        <w:t xml:space="preserve"> @ 3371 Tamarac</w:t>
      </w:r>
      <w:r w:rsidR="00CD095F">
        <w:rPr>
          <w:rFonts w:cstheme="minorHAnsi"/>
          <w:sz w:val="24"/>
          <w:szCs w:val="24"/>
        </w:rPr>
        <w:t xml:space="preserve"> in the amount of</w:t>
      </w:r>
      <w:r w:rsidR="00525610">
        <w:rPr>
          <w:rFonts w:cstheme="minorHAnsi"/>
          <w:sz w:val="24"/>
          <w:szCs w:val="24"/>
        </w:rPr>
        <w:t xml:space="preserve"> $75.60-</w:t>
      </w:r>
      <w:r w:rsidR="00CD095F">
        <w:rPr>
          <w:rFonts w:cstheme="minorHAnsi"/>
          <w:sz w:val="24"/>
          <w:szCs w:val="24"/>
        </w:rPr>
        <w:t xml:space="preserve"> </w:t>
      </w:r>
      <w:r w:rsidR="00A72C3F">
        <w:rPr>
          <w:rFonts w:cstheme="minorHAnsi"/>
          <w:sz w:val="24"/>
          <w:szCs w:val="24"/>
        </w:rPr>
        <w:t xml:space="preserve">Motion to </w:t>
      </w:r>
      <w:r w:rsidR="00937D26">
        <w:rPr>
          <w:rFonts w:cstheme="minorHAnsi"/>
          <w:sz w:val="24"/>
          <w:szCs w:val="24"/>
        </w:rPr>
        <w:t>approve ½ forgiveness of water consumption was made by Council Presid</w:t>
      </w:r>
      <w:r w:rsidR="009F6863">
        <w:rPr>
          <w:rFonts w:cstheme="minorHAnsi"/>
          <w:sz w:val="24"/>
          <w:szCs w:val="24"/>
        </w:rPr>
        <w:t>ent Genese Simler and seconded by Council Member James Kelly. Roll Call Vote: Genese Simler aye, James Kelly aye, Scott Moffett aye, Kaylee Hunt aye.</w:t>
      </w:r>
    </w:p>
    <w:p w14:paraId="72193E85" w14:textId="77777777" w:rsidR="00730760" w:rsidRPr="00D85666" w:rsidRDefault="00730760" w:rsidP="00730760">
      <w:pPr>
        <w:rPr>
          <w:rFonts w:cstheme="minorHAnsi"/>
          <w:sz w:val="24"/>
          <w:szCs w:val="24"/>
        </w:rPr>
      </w:pPr>
    </w:p>
    <w:p w14:paraId="4200D2B7" w14:textId="583B0514" w:rsidR="009460E2" w:rsidRDefault="00730760" w:rsidP="009460E2">
      <w:pPr>
        <w:ind w:left="720" w:hanging="720"/>
        <w:rPr>
          <w:rFonts w:cstheme="minorHAnsi"/>
          <w:sz w:val="24"/>
          <w:szCs w:val="24"/>
        </w:rPr>
      </w:pPr>
      <w:r w:rsidRPr="00730760">
        <w:rPr>
          <w:rFonts w:cstheme="minorHAnsi"/>
          <w:b/>
          <w:bCs/>
          <w:sz w:val="24"/>
          <w:szCs w:val="24"/>
        </w:rPr>
        <w:lastRenderedPageBreak/>
        <w:t>Motion to go into Executive Session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FF0BD1">
        <w:rPr>
          <w:rFonts w:cstheme="minorHAnsi"/>
          <w:b/>
          <w:bCs/>
          <w:sz w:val="24"/>
          <w:szCs w:val="24"/>
        </w:rPr>
        <w:t>Pursuant to Idaho code section 74-206</w:t>
      </w:r>
      <w:r w:rsidR="00027CC3">
        <w:rPr>
          <w:rFonts w:cstheme="minorHAnsi"/>
          <w:b/>
          <w:bCs/>
          <w:sz w:val="24"/>
          <w:szCs w:val="24"/>
        </w:rPr>
        <w:t>(1)-</w:t>
      </w:r>
      <w:r w:rsidR="00027CC3" w:rsidRPr="00027CC3">
        <w:rPr>
          <w:rFonts w:cstheme="minorHAnsi"/>
          <w:sz w:val="24"/>
          <w:szCs w:val="24"/>
        </w:rPr>
        <w:t>based</w:t>
      </w:r>
      <w:r w:rsidR="00027CC3">
        <w:rPr>
          <w:rFonts w:cstheme="minorHAnsi"/>
          <w:sz w:val="24"/>
          <w:szCs w:val="24"/>
        </w:rPr>
        <w:t xml:space="preserve"> </w:t>
      </w:r>
      <w:r w:rsidR="00917A68">
        <w:rPr>
          <w:rFonts w:cstheme="minorHAnsi"/>
          <w:sz w:val="24"/>
          <w:szCs w:val="24"/>
        </w:rPr>
        <w:t xml:space="preserve">on the following statutory disclosure requirements (a) (b) </w:t>
      </w:r>
      <w:r w:rsidR="00132B5E">
        <w:rPr>
          <w:rFonts w:cstheme="minorHAnsi"/>
          <w:sz w:val="24"/>
          <w:szCs w:val="24"/>
        </w:rPr>
        <w:t xml:space="preserve">consider personnel matters. Motion was </w:t>
      </w:r>
      <w:r w:rsidR="00F30551">
        <w:rPr>
          <w:rFonts w:cstheme="minorHAnsi"/>
          <w:sz w:val="24"/>
          <w:szCs w:val="24"/>
        </w:rPr>
        <w:t xml:space="preserve">made </w:t>
      </w:r>
      <w:r w:rsidR="00A25813">
        <w:rPr>
          <w:rFonts w:cstheme="minorHAnsi"/>
          <w:sz w:val="24"/>
          <w:szCs w:val="24"/>
        </w:rPr>
        <w:t xml:space="preserve">by Council President Genese Simler and seconded by Council Member James Kelly. Roll Call Vote: Genese Simler aye, James Kelly aye, </w:t>
      </w:r>
      <w:r w:rsidR="00C66FDA">
        <w:rPr>
          <w:rFonts w:cstheme="minorHAnsi"/>
          <w:sz w:val="24"/>
          <w:szCs w:val="24"/>
        </w:rPr>
        <w:t>Scott Moffett aye, Kaylee Hunt aye.</w:t>
      </w:r>
    </w:p>
    <w:p w14:paraId="6B3EA768" w14:textId="77777777" w:rsidR="000570C0" w:rsidRDefault="000570C0" w:rsidP="009460E2">
      <w:pPr>
        <w:ind w:left="720" w:hanging="720"/>
        <w:rPr>
          <w:rFonts w:cstheme="minorHAnsi"/>
          <w:sz w:val="24"/>
          <w:szCs w:val="24"/>
        </w:rPr>
      </w:pPr>
    </w:p>
    <w:p w14:paraId="5E2445A8" w14:textId="59A5128E" w:rsidR="003C0CEF" w:rsidRPr="00730760" w:rsidRDefault="003C0CEF" w:rsidP="009460E2">
      <w:pPr>
        <w:ind w:left="720" w:hanging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Re Enter Regular Session @ </w:t>
      </w:r>
      <w:r w:rsidR="009E2FF0">
        <w:rPr>
          <w:rFonts w:cstheme="minorHAnsi"/>
          <w:b/>
          <w:bCs/>
          <w:sz w:val="24"/>
          <w:szCs w:val="24"/>
        </w:rPr>
        <w:t>6:22PM</w:t>
      </w:r>
    </w:p>
    <w:p w14:paraId="46BD48E3" w14:textId="5CEEB5A2" w:rsidR="009460E2" w:rsidRDefault="00373C1C" w:rsidP="009460E2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3339EA">
        <w:rPr>
          <w:rFonts w:cstheme="minorHAnsi"/>
          <w:sz w:val="24"/>
          <w:szCs w:val="24"/>
        </w:rPr>
        <w:t>Decision to p</w:t>
      </w:r>
      <w:r w:rsidR="004904ED">
        <w:rPr>
          <w:rFonts w:cstheme="minorHAnsi"/>
          <w:sz w:val="24"/>
          <w:szCs w:val="24"/>
        </w:rPr>
        <w:t>ay</w:t>
      </w:r>
      <w:r w:rsidR="003339EA">
        <w:rPr>
          <w:rFonts w:cstheme="minorHAnsi"/>
          <w:sz w:val="24"/>
          <w:szCs w:val="24"/>
        </w:rPr>
        <w:t xml:space="preserve"> </w:t>
      </w:r>
      <w:r w:rsidR="00A55822">
        <w:rPr>
          <w:rFonts w:cstheme="minorHAnsi"/>
          <w:sz w:val="24"/>
          <w:szCs w:val="24"/>
        </w:rPr>
        <w:t xml:space="preserve">Fire Chief Jared Silvis </w:t>
      </w:r>
      <w:r w:rsidR="004904ED">
        <w:rPr>
          <w:rFonts w:cstheme="minorHAnsi"/>
          <w:sz w:val="24"/>
          <w:szCs w:val="24"/>
        </w:rPr>
        <w:t xml:space="preserve">a </w:t>
      </w:r>
      <w:r w:rsidR="00A55822">
        <w:rPr>
          <w:rFonts w:cstheme="minorHAnsi"/>
          <w:sz w:val="24"/>
          <w:szCs w:val="24"/>
        </w:rPr>
        <w:t>salary</w:t>
      </w:r>
      <w:r w:rsidR="004904ED">
        <w:rPr>
          <w:rFonts w:cstheme="minorHAnsi"/>
          <w:sz w:val="24"/>
          <w:szCs w:val="24"/>
        </w:rPr>
        <w:t xml:space="preserve"> of $5000 a month </w:t>
      </w:r>
      <w:r w:rsidR="00A55822">
        <w:rPr>
          <w:rFonts w:cstheme="minorHAnsi"/>
          <w:sz w:val="24"/>
          <w:szCs w:val="24"/>
        </w:rPr>
        <w:t>while Fire Chief Bill Arsenault is on workman’s comp</w:t>
      </w:r>
      <w:r w:rsidR="00121BE4">
        <w:rPr>
          <w:rFonts w:cstheme="minorHAnsi"/>
          <w:sz w:val="24"/>
          <w:szCs w:val="24"/>
        </w:rPr>
        <w:t xml:space="preserve">-Motion was made by Council Member James Kelly and seconded by </w:t>
      </w:r>
      <w:r w:rsidR="00A17011">
        <w:rPr>
          <w:rFonts w:cstheme="minorHAnsi"/>
          <w:sz w:val="24"/>
          <w:szCs w:val="24"/>
        </w:rPr>
        <w:t xml:space="preserve">Council Member Scott Moffett. Roll Call Vote: Genese Simler aye, James Kelly aye, </w:t>
      </w:r>
      <w:r w:rsidR="006E5039">
        <w:rPr>
          <w:rFonts w:cstheme="minorHAnsi"/>
          <w:sz w:val="24"/>
          <w:szCs w:val="24"/>
        </w:rPr>
        <w:t>Scott Moffett aye, Kaylee Hunt aye.</w:t>
      </w:r>
    </w:p>
    <w:p w14:paraId="4CBAE31D" w14:textId="38A7B284" w:rsidR="006E5039" w:rsidRDefault="006E5039" w:rsidP="009460E2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CD90C0C" w14:textId="29B8FDC5" w:rsidR="009460E2" w:rsidRDefault="006E5039" w:rsidP="009460E2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Decision to </w:t>
      </w:r>
      <w:r w:rsidR="007B213E">
        <w:rPr>
          <w:rFonts w:cstheme="minorHAnsi"/>
          <w:sz w:val="24"/>
          <w:szCs w:val="24"/>
        </w:rPr>
        <w:t xml:space="preserve">continue to pay Fire Chief Bill Arsenault his current salary </w:t>
      </w:r>
      <w:r w:rsidR="00A031CC">
        <w:rPr>
          <w:rFonts w:cstheme="minorHAnsi"/>
          <w:sz w:val="24"/>
          <w:szCs w:val="24"/>
        </w:rPr>
        <w:t>while on workman’s comp, he will do administrative duties remotely from home</w:t>
      </w:r>
      <w:r w:rsidR="000570C0">
        <w:rPr>
          <w:rFonts w:cstheme="minorHAnsi"/>
          <w:sz w:val="24"/>
          <w:szCs w:val="24"/>
        </w:rPr>
        <w:t xml:space="preserve">- </w:t>
      </w:r>
      <w:r w:rsidR="006651D3">
        <w:rPr>
          <w:rFonts w:cstheme="minorHAnsi"/>
          <w:sz w:val="24"/>
          <w:szCs w:val="24"/>
        </w:rPr>
        <w:t xml:space="preserve">Motion was made by Council Member James Kelly and seconded by Council President Genese Simler. Roll Call Vote: Genese Simler aye, James Kelly aye, </w:t>
      </w:r>
      <w:r w:rsidR="00274D92">
        <w:rPr>
          <w:rFonts w:cstheme="minorHAnsi"/>
          <w:sz w:val="24"/>
          <w:szCs w:val="24"/>
        </w:rPr>
        <w:t>Scott Moffett aye, Kaylee Hunt aye.</w:t>
      </w:r>
    </w:p>
    <w:p w14:paraId="5C49A8D8" w14:textId="77777777" w:rsidR="009460E2" w:rsidRDefault="009460E2" w:rsidP="009460E2">
      <w:pPr>
        <w:ind w:left="720" w:hanging="720"/>
        <w:rPr>
          <w:rFonts w:cstheme="minorHAnsi"/>
          <w:sz w:val="24"/>
          <w:szCs w:val="24"/>
        </w:rPr>
      </w:pPr>
    </w:p>
    <w:p w14:paraId="0A34F837" w14:textId="2C3D8EF1" w:rsidR="006331F8" w:rsidRDefault="00E513A1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Meeting </w:t>
      </w:r>
      <w:r w:rsidR="00044843">
        <w:rPr>
          <w:rFonts w:cstheme="minorHAnsi"/>
          <w:sz w:val="24"/>
          <w:szCs w:val="24"/>
        </w:rPr>
        <w:t>A</w:t>
      </w:r>
      <w:r w:rsidR="00070CA5">
        <w:rPr>
          <w:rFonts w:cstheme="minorHAnsi"/>
          <w:sz w:val="24"/>
          <w:szCs w:val="24"/>
        </w:rPr>
        <w:t xml:space="preserve">djourned at </w:t>
      </w:r>
      <w:r w:rsidR="00C01139">
        <w:rPr>
          <w:rFonts w:cstheme="minorHAnsi"/>
          <w:sz w:val="24"/>
          <w:szCs w:val="24"/>
        </w:rPr>
        <w:t>6:</w:t>
      </w:r>
      <w:r w:rsidR="00274D92">
        <w:rPr>
          <w:rFonts w:cstheme="minorHAnsi"/>
          <w:sz w:val="24"/>
          <w:szCs w:val="24"/>
        </w:rPr>
        <w:t>24</w:t>
      </w:r>
      <w:r w:rsidR="00724570">
        <w:rPr>
          <w:rFonts w:cstheme="minorHAnsi"/>
          <w:sz w:val="24"/>
          <w:szCs w:val="24"/>
        </w:rPr>
        <w:t xml:space="preserve"> </w:t>
      </w:r>
      <w:r w:rsidR="00070CA5">
        <w:rPr>
          <w:rFonts w:cstheme="minorHAnsi"/>
          <w:sz w:val="24"/>
          <w:szCs w:val="24"/>
        </w:rPr>
        <w:t>PM</w:t>
      </w:r>
    </w:p>
    <w:p w14:paraId="140474E6" w14:textId="2BBADFB5" w:rsidR="00954FFC" w:rsidRPr="00954FFC" w:rsidRDefault="00954FFC" w:rsidP="00DA2DB6">
      <w:pPr>
        <w:rPr>
          <w:rFonts w:cstheme="minorHAnsi"/>
          <w:sz w:val="24"/>
          <w:szCs w:val="24"/>
        </w:rPr>
      </w:pPr>
    </w:p>
    <w:p w14:paraId="71797B13" w14:textId="6F7707E3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Meeting:</w:t>
      </w:r>
      <w:r w:rsidR="00C01139">
        <w:rPr>
          <w:rFonts w:cstheme="minorHAnsi"/>
          <w:sz w:val="24"/>
          <w:szCs w:val="24"/>
        </w:rPr>
        <w:t xml:space="preserve"> </w:t>
      </w:r>
      <w:r w:rsidR="00F74D2F">
        <w:rPr>
          <w:rFonts w:cstheme="minorHAnsi"/>
          <w:sz w:val="24"/>
          <w:szCs w:val="24"/>
        </w:rPr>
        <w:t>August</w:t>
      </w:r>
      <w:r w:rsidR="00445383">
        <w:rPr>
          <w:rFonts w:cstheme="minorHAnsi"/>
          <w:sz w:val="24"/>
          <w:szCs w:val="24"/>
        </w:rPr>
        <w:t xml:space="preserve"> 24</w:t>
      </w:r>
      <w:r w:rsidR="00C35B3C" w:rsidRPr="00445383">
        <w:rPr>
          <w:rFonts w:cstheme="minorHAnsi"/>
          <w:sz w:val="24"/>
          <w:szCs w:val="24"/>
          <w:vertAlign w:val="superscript"/>
        </w:rPr>
        <w:t>th</w:t>
      </w:r>
      <w:r w:rsidR="00C35B3C">
        <w:rPr>
          <w:rFonts w:cstheme="minorHAnsi"/>
          <w:sz w:val="24"/>
          <w:szCs w:val="24"/>
        </w:rPr>
        <w:t>,</w:t>
      </w:r>
      <w:r w:rsidR="000E4044">
        <w:rPr>
          <w:rFonts w:cstheme="minorHAnsi"/>
          <w:sz w:val="24"/>
          <w:szCs w:val="24"/>
        </w:rPr>
        <w:t xml:space="preserve"> 2022</w:t>
      </w:r>
    </w:p>
    <w:p w14:paraId="38580BB8" w14:textId="6393FC93" w:rsidR="003B5113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“All agendas are posted in accordance with Idaho Code Title 74.” </w:t>
      </w:r>
    </w:p>
    <w:p w14:paraId="3F4D7436" w14:textId="1970092C" w:rsidR="008F5E47" w:rsidRDefault="008F5E47" w:rsidP="00DA2DB6">
      <w:pPr>
        <w:rPr>
          <w:rFonts w:cstheme="minorHAnsi"/>
          <w:sz w:val="24"/>
          <w:szCs w:val="24"/>
        </w:rPr>
      </w:pPr>
    </w:p>
    <w:p w14:paraId="74ACADB4" w14:textId="77777777" w:rsidR="008F5E47" w:rsidRDefault="008F5E47" w:rsidP="00DA2DB6">
      <w:pPr>
        <w:rPr>
          <w:rFonts w:cstheme="minorHAnsi"/>
          <w:sz w:val="24"/>
          <w:szCs w:val="24"/>
        </w:rPr>
      </w:pPr>
    </w:p>
    <w:p w14:paraId="036A1320" w14:textId="02756EBC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  <w:t>____________________________</w:t>
      </w:r>
    </w:p>
    <w:p w14:paraId="6E25DA44" w14:textId="7E595FFE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Betty Heater, Mayor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Brenda Taylor, City Cler</w:t>
      </w:r>
      <w:r w:rsidR="005B4846">
        <w:rPr>
          <w:rFonts w:cstheme="minorHAnsi"/>
          <w:sz w:val="24"/>
          <w:szCs w:val="24"/>
        </w:rPr>
        <w:t>k</w:t>
      </w:r>
      <w:r w:rsidR="008C6403">
        <w:rPr>
          <w:rFonts w:cstheme="minorHAnsi"/>
          <w:sz w:val="24"/>
          <w:szCs w:val="24"/>
        </w:rPr>
        <w:t xml:space="preserve"> </w:t>
      </w:r>
    </w:p>
    <w:sectPr w:rsidR="00700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CF56B86"/>
    <w:multiLevelType w:val="hybridMultilevel"/>
    <w:tmpl w:val="91C6CB5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3F15D63"/>
    <w:multiLevelType w:val="hybridMultilevel"/>
    <w:tmpl w:val="DA3479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BA5810"/>
    <w:multiLevelType w:val="hybridMultilevel"/>
    <w:tmpl w:val="4F18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B7365"/>
    <w:multiLevelType w:val="hybridMultilevel"/>
    <w:tmpl w:val="5706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08460638">
    <w:abstractNumId w:val="19"/>
  </w:num>
  <w:num w:numId="2" w16cid:durableId="50539963">
    <w:abstractNumId w:val="12"/>
  </w:num>
  <w:num w:numId="3" w16cid:durableId="1720014886">
    <w:abstractNumId w:val="10"/>
  </w:num>
  <w:num w:numId="4" w16cid:durableId="838886353">
    <w:abstractNumId w:val="23"/>
  </w:num>
  <w:num w:numId="5" w16cid:durableId="1728064239">
    <w:abstractNumId w:val="13"/>
  </w:num>
  <w:num w:numId="6" w16cid:durableId="1425106202">
    <w:abstractNumId w:val="16"/>
  </w:num>
  <w:num w:numId="7" w16cid:durableId="1055348388">
    <w:abstractNumId w:val="18"/>
  </w:num>
  <w:num w:numId="8" w16cid:durableId="316617890">
    <w:abstractNumId w:val="9"/>
  </w:num>
  <w:num w:numId="9" w16cid:durableId="1651472928">
    <w:abstractNumId w:val="7"/>
  </w:num>
  <w:num w:numId="10" w16cid:durableId="1108310572">
    <w:abstractNumId w:val="6"/>
  </w:num>
  <w:num w:numId="11" w16cid:durableId="461390919">
    <w:abstractNumId w:val="5"/>
  </w:num>
  <w:num w:numId="12" w16cid:durableId="1515413387">
    <w:abstractNumId w:val="4"/>
  </w:num>
  <w:num w:numId="13" w16cid:durableId="1914390018">
    <w:abstractNumId w:val="8"/>
  </w:num>
  <w:num w:numId="14" w16cid:durableId="1739013803">
    <w:abstractNumId w:val="3"/>
  </w:num>
  <w:num w:numId="15" w16cid:durableId="932470638">
    <w:abstractNumId w:val="2"/>
  </w:num>
  <w:num w:numId="16" w16cid:durableId="2098091559">
    <w:abstractNumId w:val="1"/>
  </w:num>
  <w:num w:numId="17" w16cid:durableId="324434374">
    <w:abstractNumId w:val="0"/>
  </w:num>
  <w:num w:numId="18" w16cid:durableId="1479876806">
    <w:abstractNumId w:val="14"/>
  </w:num>
  <w:num w:numId="19" w16cid:durableId="339892210">
    <w:abstractNumId w:val="15"/>
  </w:num>
  <w:num w:numId="20" w16cid:durableId="1518036565">
    <w:abstractNumId w:val="21"/>
  </w:num>
  <w:num w:numId="21" w16cid:durableId="1775009543">
    <w:abstractNumId w:val="17"/>
  </w:num>
  <w:num w:numId="22" w16cid:durableId="763959355">
    <w:abstractNumId w:val="11"/>
  </w:num>
  <w:num w:numId="23" w16cid:durableId="21515738">
    <w:abstractNumId w:val="26"/>
  </w:num>
  <w:num w:numId="24" w16cid:durableId="98987325">
    <w:abstractNumId w:val="22"/>
  </w:num>
  <w:num w:numId="25" w16cid:durableId="2069499704">
    <w:abstractNumId w:val="20"/>
  </w:num>
  <w:num w:numId="26" w16cid:durableId="1577324056">
    <w:abstractNumId w:val="24"/>
  </w:num>
  <w:num w:numId="27" w16cid:durableId="20620971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52"/>
    <w:rsid w:val="0000011B"/>
    <w:rsid w:val="00002295"/>
    <w:rsid w:val="000029E2"/>
    <w:rsid w:val="00003CB0"/>
    <w:rsid w:val="00005063"/>
    <w:rsid w:val="0000523B"/>
    <w:rsid w:val="000058A7"/>
    <w:rsid w:val="0000670E"/>
    <w:rsid w:val="000071DC"/>
    <w:rsid w:val="0000730B"/>
    <w:rsid w:val="0001031C"/>
    <w:rsid w:val="00010809"/>
    <w:rsid w:val="00010B4C"/>
    <w:rsid w:val="0001138C"/>
    <w:rsid w:val="0001229B"/>
    <w:rsid w:val="00013FEE"/>
    <w:rsid w:val="0001402C"/>
    <w:rsid w:val="00014437"/>
    <w:rsid w:val="00015FD8"/>
    <w:rsid w:val="00016817"/>
    <w:rsid w:val="000169AE"/>
    <w:rsid w:val="00016E95"/>
    <w:rsid w:val="00017208"/>
    <w:rsid w:val="0001778C"/>
    <w:rsid w:val="00017B9C"/>
    <w:rsid w:val="00021504"/>
    <w:rsid w:val="000219AF"/>
    <w:rsid w:val="00021D5A"/>
    <w:rsid w:val="00021E59"/>
    <w:rsid w:val="00027C04"/>
    <w:rsid w:val="00027CC3"/>
    <w:rsid w:val="00030B7E"/>
    <w:rsid w:val="00030FD9"/>
    <w:rsid w:val="0003107D"/>
    <w:rsid w:val="00031B93"/>
    <w:rsid w:val="000324D0"/>
    <w:rsid w:val="000348E3"/>
    <w:rsid w:val="00034F54"/>
    <w:rsid w:val="000374CD"/>
    <w:rsid w:val="00040FB5"/>
    <w:rsid w:val="0004173C"/>
    <w:rsid w:val="00041CC0"/>
    <w:rsid w:val="00043635"/>
    <w:rsid w:val="00044843"/>
    <w:rsid w:val="00045A21"/>
    <w:rsid w:val="00045FAA"/>
    <w:rsid w:val="000465FE"/>
    <w:rsid w:val="00047B1B"/>
    <w:rsid w:val="00050D38"/>
    <w:rsid w:val="00051C7E"/>
    <w:rsid w:val="00052595"/>
    <w:rsid w:val="000558D7"/>
    <w:rsid w:val="00056303"/>
    <w:rsid w:val="000570C0"/>
    <w:rsid w:val="000579B0"/>
    <w:rsid w:val="00057BC7"/>
    <w:rsid w:val="00057D48"/>
    <w:rsid w:val="00060CA6"/>
    <w:rsid w:val="000630D8"/>
    <w:rsid w:val="00063707"/>
    <w:rsid w:val="000639E3"/>
    <w:rsid w:val="00064326"/>
    <w:rsid w:val="00064553"/>
    <w:rsid w:val="00065066"/>
    <w:rsid w:val="000651D5"/>
    <w:rsid w:val="00065F0B"/>
    <w:rsid w:val="00066EB3"/>
    <w:rsid w:val="00067AB8"/>
    <w:rsid w:val="00070CA5"/>
    <w:rsid w:val="00073389"/>
    <w:rsid w:val="00073731"/>
    <w:rsid w:val="00073D8D"/>
    <w:rsid w:val="000741CB"/>
    <w:rsid w:val="000742CE"/>
    <w:rsid w:val="0007434F"/>
    <w:rsid w:val="00074785"/>
    <w:rsid w:val="000749B6"/>
    <w:rsid w:val="00074E4D"/>
    <w:rsid w:val="000754CA"/>
    <w:rsid w:val="00075D64"/>
    <w:rsid w:val="00076399"/>
    <w:rsid w:val="000766D8"/>
    <w:rsid w:val="00080955"/>
    <w:rsid w:val="00080A5D"/>
    <w:rsid w:val="000810F8"/>
    <w:rsid w:val="000829D3"/>
    <w:rsid w:val="00083CB3"/>
    <w:rsid w:val="0008401E"/>
    <w:rsid w:val="000862E7"/>
    <w:rsid w:val="0008652E"/>
    <w:rsid w:val="00086A05"/>
    <w:rsid w:val="00087D0A"/>
    <w:rsid w:val="00090711"/>
    <w:rsid w:val="00091184"/>
    <w:rsid w:val="00091ED1"/>
    <w:rsid w:val="0009208A"/>
    <w:rsid w:val="000938B2"/>
    <w:rsid w:val="00095AF3"/>
    <w:rsid w:val="00095B81"/>
    <w:rsid w:val="00096E85"/>
    <w:rsid w:val="000A0B74"/>
    <w:rsid w:val="000A1679"/>
    <w:rsid w:val="000A3029"/>
    <w:rsid w:val="000A343D"/>
    <w:rsid w:val="000A3467"/>
    <w:rsid w:val="000A38E8"/>
    <w:rsid w:val="000A3BCC"/>
    <w:rsid w:val="000A4ACB"/>
    <w:rsid w:val="000A4DE0"/>
    <w:rsid w:val="000A5581"/>
    <w:rsid w:val="000A68D1"/>
    <w:rsid w:val="000A6986"/>
    <w:rsid w:val="000A7095"/>
    <w:rsid w:val="000A7A29"/>
    <w:rsid w:val="000B05A7"/>
    <w:rsid w:val="000B089E"/>
    <w:rsid w:val="000B098A"/>
    <w:rsid w:val="000B0E28"/>
    <w:rsid w:val="000B117E"/>
    <w:rsid w:val="000B2550"/>
    <w:rsid w:val="000B2EB5"/>
    <w:rsid w:val="000B4EFE"/>
    <w:rsid w:val="000B6DDB"/>
    <w:rsid w:val="000B747D"/>
    <w:rsid w:val="000C04E3"/>
    <w:rsid w:val="000C0A79"/>
    <w:rsid w:val="000C10BC"/>
    <w:rsid w:val="000C240F"/>
    <w:rsid w:val="000C24C6"/>
    <w:rsid w:val="000C414E"/>
    <w:rsid w:val="000C48BA"/>
    <w:rsid w:val="000C5C3A"/>
    <w:rsid w:val="000D08D5"/>
    <w:rsid w:val="000D2417"/>
    <w:rsid w:val="000D24D4"/>
    <w:rsid w:val="000D3810"/>
    <w:rsid w:val="000D3AD5"/>
    <w:rsid w:val="000D47A2"/>
    <w:rsid w:val="000D4F36"/>
    <w:rsid w:val="000D640E"/>
    <w:rsid w:val="000D72E7"/>
    <w:rsid w:val="000E062E"/>
    <w:rsid w:val="000E0D7D"/>
    <w:rsid w:val="000E243F"/>
    <w:rsid w:val="000E2500"/>
    <w:rsid w:val="000E4044"/>
    <w:rsid w:val="000E6750"/>
    <w:rsid w:val="000E7933"/>
    <w:rsid w:val="000E7EF3"/>
    <w:rsid w:val="000F0890"/>
    <w:rsid w:val="000F0B16"/>
    <w:rsid w:val="000F0BA9"/>
    <w:rsid w:val="000F0DD0"/>
    <w:rsid w:val="000F166E"/>
    <w:rsid w:val="000F1D99"/>
    <w:rsid w:val="000F20EB"/>
    <w:rsid w:val="000F2517"/>
    <w:rsid w:val="000F2B7C"/>
    <w:rsid w:val="000F2B82"/>
    <w:rsid w:val="000F2C9D"/>
    <w:rsid w:val="000F35C6"/>
    <w:rsid w:val="000F3D5B"/>
    <w:rsid w:val="000F4A54"/>
    <w:rsid w:val="000F4F35"/>
    <w:rsid w:val="000F4FD8"/>
    <w:rsid w:val="000F51A6"/>
    <w:rsid w:val="000F5B16"/>
    <w:rsid w:val="000F6689"/>
    <w:rsid w:val="000F7874"/>
    <w:rsid w:val="00100429"/>
    <w:rsid w:val="0010279F"/>
    <w:rsid w:val="0010303B"/>
    <w:rsid w:val="001031F9"/>
    <w:rsid w:val="001037E1"/>
    <w:rsid w:val="00104718"/>
    <w:rsid w:val="00104C86"/>
    <w:rsid w:val="00105AE0"/>
    <w:rsid w:val="001064E3"/>
    <w:rsid w:val="00106950"/>
    <w:rsid w:val="00106F8C"/>
    <w:rsid w:val="0011340B"/>
    <w:rsid w:val="00113B33"/>
    <w:rsid w:val="0011545C"/>
    <w:rsid w:val="00121BE2"/>
    <w:rsid w:val="00121BE4"/>
    <w:rsid w:val="0012268E"/>
    <w:rsid w:val="00123098"/>
    <w:rsid w:val="00123241"/>
    <w:rsid w:val="00123629"/>
    <w:rsid w:val="0012399B"/>
    <w:rsid w:val="0012415F"/>
    <w:rsid w:val="00124306"/>
    <w:rsid w:val="001265EB"/>
    <w:rsid w:val="001273D5"/>
    <w:rsid w:val="00132B5E"/>
    <w:rsid w:val="00132D8F"/>
    <w:rsid w:val="001333CF"/>
    <w:rsid w:val="001344A1"/>
    <w:rsid w:val="0013482F"/>
    <w:rsid w:val="00134DA2"/>
    <w:rsid w:val="00135A13"/>
    <w:rsid w:val="00135E2E"/>
    <w:rsid w:val="0013600A"/>
    <w:rsid w:val="001379AC"/>
    <w:rsid w:val="00137C28"/>
    <w:rsid w:val="001400A6"/>
    <w:rsid w:val="001400C1"/>
    <w:rsid w:val="001418CE"/>
    <w:rsid w:val="00142E5B"/>
    <w:rsid w:val="00142F95"/>
    <w:rsid w:val="00143DD4"/>
    <w:rsid w:val="00143EA4"/>
    <w:rsid w:val="0014463A"/>
    <w:rsid w:val="00144648"/>
    <w:rsid w:val="00145053"/>
    <w:rsid w:val="00145812"/>
    <w:rsid w:val="00146E1B"/>
    <w:rsid w:val="00147183"/>
    <w:rsid w:val="00147276"/>
    <w:rsid w:val="001476A9"/>
    <w:rsid w:val="001477BA"/>
    <w:rsid w:val="00150271"/>
    <w:rsid w:val="00150879"/>
    <w:rsid w:val="00151603"/>
    <w:rsid w:val="00152177"/>
    <w:rsid w:val="001537D7"/>
    <w:rsid w:val="0015437A"/>
    <w:rsid w:val="001547BB"/>
    <w:rsid w:val="00156B1C"/>
    <w:rsid w:val="00157590"/>
    <w:rsid w:val="00160C2E"/>
    <w:rsid w:val="00161841"/>
    <w:rsid w:val="00161AE0"/>
    <w:rsid w:val="00161C1C"/>
    <w:rsid w:val="00163BB3"/>
    <w:rsid w:val="00164DF4"/>
    <w:rsid w:val="00165037"/>
    <w:rsid w:val="00165375"/>
    <w:rsid w:val="00167DCE"/>
    <w:rsid w:val="001706E0"/>
    <w:rsid w:val="00170729"/>
    <w:rsid w:val="00170D47"/>
    <w:rsid w:val="00171520"/>
    <w:rsid w:val="00171723"/>
    <w:rsid w:val="00171B7B"/>
    <w:rsid w:val="00172306"/>
    <w:rsid w:val="00173203"/>
    <w:rsid w:val="0017395F"/>
    <w:rsid w:val="00173A5C"/>
    <w:rsid w:val="00174F6B"/>
    <w:rsid w:val="00174FAA"/>
    <w:rsid w:val="00175F57"/>
    <w:rsid w:val="00176D27"/>
    <w:rsid w:val="00177F3B"/>
    <w:rsid w:val="00180156"/>
    <w:rsid w:val="00180512"/>
    <w:rsid w:val="0018150B"/>
    <w:rsid w:val="001818C3"/>
    <w:rsid w:val="00181E6C"/>
    <w:rsid w:val="0018477A"/>
    <w:rsid w:val="0018527E"/>
    <w:rsid w:val="00185843"/>
    <w:rsid w:val="00186126"/>
    <w:rsid w:val="0018682D"/>
    <w:rsid w:val="00187CE3"/>
    <w:rsid w:val="00190130"/>
    <w:rsid w:val="001916B4"/>
    <w:rsid w:val="0019366E"/>
    <w:rsid w:val="00194918"/>
    <w:rsid w:val="00194A8D"/>
    <w:rsid w:val="00194DAC"/>
    <w:rsid w:val="00194DB3"/>
    <w:rsid w:val="00197606"/>
    <w:rsid w:val="00197659"/>
    <w:rsid w:val="001A16EC"/>
    <w:rsid w:val="001A29A8"/>
    <w:rsid w:val="001A4898"/>
    <w:rsid w:val="001A5C73"/>
    <w:rsid w:val="001A5ECA"/>
    <w:rsid w:val="001A6BBB"/>
    <w:rsid w:val="001A6F27"/>
    <w:rsid w:val="001B03D6"/>
    <w:rsid w:val="001B1D73"/>
    <w:rsid w:val="001B256A"/>
    <w:rsid w:val="001B2572"/>
    <w:rsid w:val="001B25A9"/>
    <w:rsid w:val="001B3837"/>
    <w:rsid w:val="001B3890"/>
    <w:rsid w:val="001B47F4"/>
    <w:rsid w:val="001B6E49"/>
    <w:rsid w:val="001B71C5"/>
    <w:rsid w:val="001B71DD"/>
    <w:rsid w:val="001B76A5"/>
    <w:rsid w:val="001B7E66"/>
    <w:rsid w:val="001C018F"/>
    <w:rsid w:val="001C0497"/>
    <w:rsid w:val="001C0DDA"/>
    <w:rsid w:val="001C1049"/>
    <w:rsid w:val="001C1E83"/>
    <w:rsid w:val="001C1F9E"/>
    <w:rsid w:val="001C2B17"/>
    <w:rsid w:val="001C2FBB"/>
    <w:rsid w:val="001C3CD1"/>
    <w:rsid w:val="001C43EE"/>
    <w:rsid w:val="001C49CC"/>
    <w:rsid w:val="001C4A9E"/>
    <w:rsid w:val="001C4E04"/>
    <w:rsid w:val="001C6525"/>
    <w:rsid w:val="001D01E3"/>
    <w:rsid w:val="001D0643"/>
    <w:rsid w:val="001D0728"/>
    <w:rsid w:val="001D0748"/>
    <w:rsid w:val="001D0908"/>
    <w:rsid w:val="001D0C8A"/>
    <w:rsid w:val="001D0D8C"/>
    <w:rsid w:val="001D14D3"/>
    <w:rsid w:val="001D219D"/>
    <w:rsid w:val="001D2560"/>
    <w:rsid w:val="001D2F32"/>
    <w:rsid w:val="001D48A8"/>
    <w:rsid w:val="001D525A"/>
    <w:rsid w:val="001D6E4B"/>
    <w:rsid w:val="001D7262"/>
    <w:rsid w:val="001D7F04"/>
    <w:rsid w:val="001E0024"/>
    <w:rsid w:val="001E0786"/>
    <w:rsid w:val="001E1878"/>
    <w:rsid w:val="001E2448"/>
    <w:rsid w:val="001E28E5"/>
    <w:rsid w:val="001E3FC1"/>
    <w:rsid w:val="001E5922"/>
    <w:rsid w:val="001E6470"/>
    <w:rsid w:val="001E6969"/>
    <w:rsid w:val="001E7D26"/>
    <w:rsid w:val="001F0BB2"/>
    <w:rsid w:val="001F1ADE"/>
    <w:rsid w:val="001F209E"/>
    <w:rsid w:val="001F2425"/>
    <w:rsid w:val="001F3849"/>
    <w:rsid w:val="001F46E6"/>
    <w:rsid w:val="001F47B4"/>
    <w:rsid w:val="001F511F"/>
    <w:rsid w:val="001F54A1"/>
    <w:rsid w:val="001F6234"/>
    <w:rsid w:val="001F7B31"/>
    <w:rsid w:val="00200ED7"/>
    <w:rsid w:val="00202A73"/>
    <w:rsid w:val="00202FA7"/>
    <w:rsid w:val="0020412E"/>
    <w:rsid w:val="002041DE"/>
    <w:rsid w:val="002056AC"/>
    <w:rsid w:val="00207AA1"/>
    <w:rsid w:val="00207DFA"/>
    <w:rsid w:val="00210A7B"/>
    <w:rsid w:val="00210EBE"/>
    <w:rsid w:val="002114D6"/>
    <w:rsid w:val="002138DC"/>
    <w:rsid w:val="00214390"/>
    <w:rsid w:val="002144BE"/>
    <w:rsid w:val="00214FB9"/>
    <w:rsid w:val="00215469"/>
    <w:rsid w:val="00215F98"/>
    <w:rsid w:val="002161EE"/>
    <w:rsid w:val="00216522"/>
    <w:rsid w:val="00216804"/>
    <w:rsid w:val="00217140"/>
    <w:rsid w:val="00221ECC"/>
    <w:rsid w:val="00223B23"/>
    <w:rsid w:val="0022534D"/>
    <w:rsid w:val="00226137"/>
    <w:rsid w:val="00226190"/>
    <w:rsid w:val="00230682"/>
    <w:rsid w:val="002308EE"/>
    <w:rsid w:val="00230F80"/>
    <w:rsid w:val="002311FB"/>
    <w:rsid w:val="00232056"/>
    <w:rsid w:val="00232DFE"/>
    <w:rsid w:val="00233559"/>
    <w:rsid w:val="00234757"/>
    <w:rsid w:val="00234773"/>
    <w:rsid w:val="00234920"/>
    <w:rsid w:val="00234EBB"/>
    <w:rsid w:val="00235A49"/>
    <w:rsid w:val="00236194"/>
    <w:rsid w:val="00236EFB"/>
    <w:rsid w:val="00237116"/>
    <w:rsid w:val="002378E1"/>
    <w:rsid w:val="00237DD0"/>
    <w:rsid w:val="00240221"/>
    <w:rsid w:val="002421A0"/>
    <w:rsid w:val="0024266D"/>
    <w:rsid w:val="002433F3"/>
    <w:rsid w:val="002437A0"/>
    <w:rsid w:val="00243BC9"/>
    <w:rsid w:val="00243E24"/>
    <w:rsid w:val="0024457F"/>
    <w:rsid w:val="00244E29"/>
    <w:rsid w:val="00244E6B"/>
    <w:rsid w:val="002451B2"/>
    <w:rsid w:val="002459B2"/>
    <w:rsid w:val="00246676"/>
    <w:rsid w:val="00246E04"/>
    <w:rsid w:val="00246E7C"/>
    <w:rsid w:val="00246F9F"/>
    <w:rsid w:val="002472AD"/>
    <w:rsid w:val="00250EE1"/>
    <w:rsid w:val="00250F98"/>
    <w:rsid w:val="002518C1"/>
    <w:rsid w:val="00251924"/>
    <w:rsid w:val="00251FD2"/>
    <w:rsid w:val="002526AC"/>
    <w:rsid w:val="002562AC"/>
    <w:rsid w:val="00256FE6"/>
    <w:rsid w:val="00257A99"/>
    <w:rsid w:val="002613A1"/>
    <w:rsid w:val="00261D22"/>
    <w:rsid w:val="002627EA"/>
    <w:rsid w:val="002636A2"/>
    <w:rsid w:val="00264369"/>
    <w:rsid w:val="00265E71"/>
    <w:rsid w:val="00266109"/>
    <w:rsid w:val="00266305"/>
    <w:rsid w:val="00267F68"/>
    <w:rsid w:val="002712F6"/>
    <w:rsid w:val="00273085"/>
    <w:rsid w:val="002732D7"/>
    <w:rsid w:val="0027335E"/>
    <w:rsid w:val="00273599"/>
    <w:rsid w:val="00274D92"/>
    <w:rsid w:val="002759ED"/>
    <w:rsid w:val="00275F33"/>
    <w:rsid w:val="00276F98"/>
    <w:rsid w:val="0027703C"/>
    <w:rsid w:val="002770C2"/>
    <w:rsid w:val="0028083C"/>
    <w:rsid w:val="002822A9"/>
    <w:rsid w:val="00282401"/>
    <w:rsid w:val="00282D70"/>
    <w:rsid w:val="00282EAB"/>
    <w:rsid w:val="002842E3"/>
    <w:rsid w:val="002843FD"/>
    <w:rsid w:val="00284EF5"/>
    <w:rsid w:val="00285CB8"/>
    <w:rsid w:val="0029050B"/>
    <w:rsid w:val="00292678"/>
    <w:rsid w:val="00292881"/>
    <w:rsid w:val="002934C2"/>
    <w:rsid w:val="00293560"/>
    <w:rsid w:val="002936AD"/>
    <w:rsid w:val="00295900"/>
    <w:rsid w:val="00297DA6"/>
    <w:rsid w:val="00297FA7"/>
    <w:rsid w:val="002A04FE"/>
    <w:rsid w:val="002A08A4"/>
    <w:rsid w:val="002A0A29"/>
    <w:rsid w:val="002A1BC0"/>
    <w:rsid w:val="002A3238"/>
    <w:rsid w:val="002A3321"/>
    <w:rsid w:val="002A5146"/>
    <w:rsid w:val="002A68CB"/>
    <w:rsid w:val="002A6E6D"/>
    <w:rsid w:val="002A7C41"/>
    <w:rsid w:val="002B00C5"/>
    <w:rsid w:val="002B1BDF"/>
    <w:rsid w:val="002B301F"/>
    <w:rsid w:val="002B31EA"/>
    <w:rsid w:val="002B3B37"/>
    <w:rsid w:val="002B459D"/>
    <w:rsid w:val="002B6848"/>
    <w:rsid w:val="002B6B40"/>
    <w:rsid w:val="002B6BD7"/>
    <w:rsid w:val="002B70CE"/>
    <w:rsid w:val="002C0F6F"/>
    <w:rsid w:val="002C19E3"/>
    <w:rsid w:val="002C24D3"/>
    <w:rsid w:val="002C27C7"/>
    <w:rsid w:val="002C2E53"/>
    <w:rsid w:val="002C4092"/>
    <w:rsid w:val="002C44A6"/>
    <w:rsid w:val="002C4D1E"/>
    <w:rsid w:val="002C4DCB"/>
    <w:rsid w:val="002C559A"/>
    <w:rsid w:val="002C5F61"/>
    <w:rsid w:val="002C7F98"/>
    <w:rsid w:val="002D1E00"/>
    <w:rsid w:val="002D20AA"/>
    <w:rsid w:val="002D4A19"/>
    <w:rsid w:val="002D51BD"/>
    <w:rsid w:val="002D58AA"/>
    <w:rsid w:val="002E152D"/>
    <w:rsid w:val="002E3413"/>
    <w:rsid w:val="002E498B"/>
    <w:rsid w:val="002E4BB6"/>
    <w:rsid w:val="002E4C93"/>
    <w:rsid w:val="002E5FD7"/>
    <w:rsid w:val="002E7259"/>
    <w:rsid w:val="002F0834"/>
    <w:rsid w:val="002F0BDD"/>
    <w:rsid w:val="002F134B"/>
    <w:rsid w:val="002F30A6"/>
    <w:rsid w:val="002F3F2A"/>
    <w:rsid w:val="002F50FD"/>
    <w:rsid w:val="002F618E"/>
    <w:rsid w:val="002F7F64"/>
    <w:rsid w:val="003002C1"/>
    <w:rsid w:val="003009F4"/>
    <w:rsid w:val="0030176C"/>
    <w:rsid w:val="003027F5"/>
    <w:rsid w:val="00302BA4"/>
    <w:rsid w:val="00303F17"/>
    <w:rsid w:val="00304877"/>
    <w:rsid w:val="0030489E"/>
    <w:rsid w:val="00304963"/>
    <w:rsid w:val="003051F3"/>
    <w:rsid w:val="003109EE"/>
    <w:rsid w:val="003110EB"/>
    <w:rsid w:val="00311F1B"/>
    <w:rsid w:val="0031288A"/>
    <w:rsid w:val="003134BA"/>
    <w:rsid w:val="00313D1F"/>
    <w:rsid w:val="00313F00"/>
    <w:rsid w:val="0031490B"/>
    <w:rsid w:val="00314E9D"/>
    <w:rsid w:val="00315F29"/>
    <w:rsid w:val="00316046"/>
    <w:rsid w:val="00316240"/>
    <w:rsid w:val="003163C7"/>
    <w:rsid w:val="00317309"/>
    <w:rsid w:val="003176D8"/>
    <w:rsid w:val="00317DD0"/>
    <w:rsid w:val="0032016C"/>
    <w:rsid w:val="00320348"/>
    <w:rsid w:val="003214C1"/>
    <w:rsid w:val="00321D40"/>
    <w:rsid w:val="00323BEB"/>
    <w:rsid w:val="00324301"/>
    <w:rsid w:val="00325D2B"/>
    <w:rsid w:val="00325D69"/>
    <w:rsid w:val="003266FC"/>
    <w:rsid w:val="00326AE9"/>
    <w:rsid w:val="00327591"/>
    <w:rsid w:val="003276FA"/>
    <w:rsid w:val="003306E5"/>
    <w:rsid w:val="0033187A"/>
    <w:rsid w:val="003339EA"/>
    <w:rsid w:val="00334065"/>
    <w:rsid w:val="003358AC"/>
    <w:rsid w:val="00336DF3"/>
    <w:rsid w:val="003375F7"/>
    <w:rsid w:val="00340357"/>
    <w:rsid w:val="0034160C"/>
    <w:rsid w:val="00342367"/>
    <w:rsid w:val="00342E99"/>
    <w:rsid w:val="00343B90"/>
    <w:rsid w:val="0034450C"/>
    <w:rsid w:val="00344EF7"/>
    <w:rsid w:val="003458B1"/>
    <w:rsid w:val="00347962"/>
    <w:rsid w:val="003505DF"/>
    <w:rsid w:val="003508E1"/>
    <w:rsid w:val="00350F12"/>
    <w:rsid w:val="003541E6"/>
    <w:rsid w:val="0035436E"/>
    <w:rsid w:val="003631C5"/>
    <w:rsid w:val="00364925"/>
    <w:rsid w:val="00364958"/>
    <w:rsid w:val="00365FC2"/>
    <w:rsid w:val="00372B10"/>
    <w:rsid w:val="003730C0"/>
    <w:rsid w:val="003732E8"/>
    <w:rsid w:val="003734A5"/>
    <w:rsid w:val="00373C1C"/>
    <w:rsid w:val="003744DA"/>
    <w:rsid w:val="00374544"/>
    <w:rsid w:val="00374ADF"/>
    <w:rsid w:val="00375B31"/>
    <w:rsid w:val="003762D7"/>
    <w:rsid w:val="00376A69"/>
    <w:rsid w:val="00377E2E"/>
    <w:rsid w:val="00380283"/>
    <w:rsid w:val="00381013"/>
    <w:rsid w:val="003812B3"/>
    <w:rsid w:val="003816D4"/>
    <w:rsid w:val="00382B1B"/>
    <w:rsid w:val="003838A6"/>
    <w:rsid w:val="0038524F"/>
    <w:rsid w:val="003852EF"/>
    <w:rsid w:val="003859AF"/>
    <w:rsid w:val="00386BF9"/>
    <w:rsid w:val="0038764B"/>
    <w:rsid w:val="00390083"/>
    <w:rsid w:val="003904B3"/>
    <w:rsid w:val="00392898"/>
    <w:rsid w:val="003931B4"/>
    <w:rsid w:val="00393D4E"/>
    <w:rsid w:val="00394261"/>
    <w:rsid w:val="003944DE"/>
    <w:rsid w:val="003949D4"/>
    <w:rsid w:val="00395462"/>
    <w:rsid w:val="0039560F"/>
    <w:rsid w:val="0039632A"/>
    <w:rsid w:val="003963FE"/>
    <w:rsid w:val="003A1E2C"/>
    <w:rsid w:val="003A35E0"/>
    <w:rsid w:val="003A4623"/>
    <w:rsid w:val="003A492C"/>
    <w:rsid w:val="003A5096"/>
    <w:rsid w:val="003A5577"/>
    <w:rsid w:val="003A5A07"/>
    <w:rsid w:val="003A6C37"/>
    <w:rsid w:val="003A72BB"/>
    <w:rsid w:val="003A77F3"/>
    <w:rsid w:val="003B1958"/>
    <w:rsid w:val="003B1A57"/>
    <w:rsid w:val="003B21C4"/>
    <w:rsid w:val="003B278E"/>
    <w:rsid w:val="003B3176"/>
    <w:rsid w:val="003B4219"/>
    <w:rsid w:val="003B49B6"/>
    <w:rsid w:val="003B4D0C"/>
    <w:rsid w:val="003B4FB4"/>
    <w:rsid w:val="003B5113"/>
    <w:rsid w:val="003B65AB"/>
    <w:rsid w:val="003B76E1"/>
    <w:rsid w:val="003B7719"/>
    <w:rsid w:val="003B79EE"/>
    <w:rsid w:val="003C09FE"/>
    <w:rsid w:val="003C0CEF"/>
    <w:rsid w:val="003C3175"/>
    <w:rsid w:val="003C43B4"/>
    <w:rsid w:val="003C560C"/>
    <w:rsid w:val="003C6919"/>
    <w:rsid w:val="003C6A81"/>
    <w:rsid w:val="003C79D9"/>
    <w:rsid w:val="003D0A3B"/>
    <w:rsid w:val="003D0F0E"/>
    <w:rsid w:val="003D1054"/>
    <w:rsid w:val="003D21D6"/>
    <w:rsid w:val="003D2D6A"/>
    <w:rsid w:val="003D5A4A"/>
    <w:rsid w:val="003D6C3E"/>
    <w:rsid w:val="003D7B07"/>
    <w:rsid w:val="003E1C78"/>
    <w:rsid w:val="003E446A"/>
    <w:rsid w:val="003E4E00"/>
    <w:rsid w:val="003E539A"/>
    <w:rsid w:val="003E667F"/>
    <w:rsid w:val="003F005A"/>
    <w:rsid w:val="003F0449"/>
    <w:rsid w:val="003F1E35"/>
    <w:rsid w:val="003F3C38"/>
    <w:rsid w:val="003F49A7"/>
    <w:rsid w:val="003F52A2"/>
    <w:rsid w:val="003F53AE"/>
    <w:rsid w:val="003F5B8E"/>
    <w:rsid w:val="003F75FD"/>
    <w:rsid w:val="00400854"/>
    <w:rsid w:val="00401484"/>
    <w:rsid w:val="004024DB"/>
    <w:rsid w:val="00405186"/>
    <w:rsid w:val="0040777E"/>
    <w:rsid w:val="00407809"/>
    <w:rsid w:val="0041006C"/>
    <w:rsid w:val="004114DB"/>
    <w:rsid w:val="00411C29"/>
    <w:rsid w:val="00412B37"/>
    <w:rsid w:val="004130FB"/>
    <w:rsid w:val="0041327C"/>
    <w:rsid w:val="0041404C"/>
    <w:rsid w:val="00415660"/>
    <w:rsid w:val="004170EE"/>
    <w:rsid w:val="0041726E"/>
    <w:rsid w:val="004205DA"/>
    <w:rsid w:val="00420815"/>
    <w:rsid w:val="00420CEF"/>
    <w:rsid w:val="0042233B"/>
    <w:rsid w:val="00422980"/>
    <w:rsid w:val="00423123"/>
    <w:rsid w:val="00423134"/>
    <w:rsid w:val="0042443F"/>
    <w:rsid w:val="00426599"/>
    <w:rsid w:val="00427606"/>
    <w:rsid w:val="00430D12"/>
    <w:rsid w:val="00431059"/>
    <w:rsid w:val="0043180C"/>
    <w:rsid w:val="00432AC0"/>
    <w:rsid w:val="00432D8D"/>
    <w:rsid w:val="00433DE2"/>
    <w:rsid w:val="00434BE9"/>
    <w:rsid w:val="00434E76"/>
    <w:rsid w:val="00435D82"/>
    <w:rsid w:val="00436A4A"/>
    <w:rsid w:val="00436F08"/>
    <w:rsid w:val="00437FC8"/>
    <w:rsid w:val="00443BFA"/>
    <w:rsid w:val="0044485A"/>
    <w:rsid w:val="004448A0"/>
    <w:rsid w:val="00445383"/>
    <w:rsid w:val="00445C00"/>
    <w:rsid w:val="0044672C"/>
    <w:rsid w:val="00447FE6"/>
    <w:rsid w:val="00450952"/>
    <w:rsid w:val="00451E88"/>
    <w:rsid w:val="004523DC"/>
    <w:rsid w:val="004530BC"/>
    <w:rsid w:val="004530E3"/>
    <w:rsid w:val="00453F40"/>
    <w:rsid w:val="00454D12"/>
    <w:rsid w:val="00454DC1"/>
    <w:rsid w:val="004557DA"/>
    <w:rsid w:val="00456F3B"/>
    <w:rsid w:val="0046134A"/>
    <w:rsid w:val="00461FE5"/>
    <w:rsid w:val="00462AF1"/>
    <w:rsid w:val="00463172"/>
    <w:rsid w:val="00463F28"/>
    <w:rsid w:val="004651E1"/>
    <w:rsid w:val="00465395"/>
    <w:rsid w:val="004661C8"/>
    <w:rsid w:val="0046752E"/>
    <w:rsid w:val="00470664"/>
    <w:rsid w:val="004710D3"/>
    <w:rsid w:val="00471DB0"/>
    <w:rsid w:val="00473A28"/>
    <w:rsid w:val="00473EFD"/>
    <w:rsid w:val="00475943"/>
    <w:rsid w:val="00475C04"/>
    <w:rsid w:val="00476352"/>
    <w:rsid w:val="00477543"/>
    <w:rsid w:val="00480ABF"/>
    <w:rsid w:val="00481090"/>
    <w:rsid w:val="00481615"/>
    <w:rsid w:val="0048389D"/>
    <w:rsid w:val="00483972"/>
    <w:rsid w:val="00484E80"/>
    <w:rsid w:val="00485D9E"/>
    <w:rsid w:val="00486D97"/>
    <w:rsid w:val="00487901"/>
    <w:rsid w:val="00487AA6"/>
    <w:rsid w:val="004904ED"/>
    <w:rsid w:val="00490C37"/>
    <w:rsid w:val="00492305"/>
    <w:rsid w:val="0049242B"/>
    <w:rsid w:val="004925BD"/>
    <w:rsid w:val="00492BED"/>
    <w:rsid w:val="004931B6"/>
    <w:rsid w:val="00494DEC"/>
    <w:rsid w:val="004956EF"/>
    <w:rsid w:val="0049598D"/>
    <w:rsid w:val="004970CF"/>
    <w:rsid w:val="00497935"/>
    <w:rsid w:val="004A0A5A"/>
    <w:rsid w:val="004A0DB8"/>
    <w:rsid w:val="004A2055"/>
    <w:rsid w:val="004A6157"/>
    <w:rsid w:val="004A615D"/>
    <w:rsid w:val="004A7731"/>
    <w:rsid w:val="004B0490"/>
    <w:rsid w:val="004B124C"/>
    <w:rsid w:val="004B280D"/>
    <w:rsid w:val="004B3B63"/>
    <w:rsid w:val="004B4E60"/>
    <w:rsid w:val="004B6C1D"/>
    <w:rsid w:val="004B6F41"/>
    <w:rsid w:val="004C0DD2"/>
    <w:rsid w:val="004C0F83"/>
    <w:rsid w:val="004C21E2"/>
    <w:rsid w:val="004C25B4"/>
    <w:rsid w:val="004C28D6"/>
    <w:rsid w:val="004C2B95"/>
    <w:rsid w:val="004C5A79"/>
    <w:rsid w:val="004C666B"/>
    <w:rsid w:val="004C6E99"/>
    <w:rsid w:val="004C7406"/>
    <w:rsid w:val="004C7613"/>
    <w:rsid w:val="004D017B"/>
    <w:rsid w:val="004D020C"/>
    <w:rsid w:val="004D0C21"/>
    <w:rsid w:val="004D1554"/>
    <w:rsid w:val="004D1D88"/>
    <w:rsid w:val="004D2255"/>
    <w:rsid w:val="004D34B8"/>
    <w:rsid w:val="004D3FB7"/>
    <w:rsid w:val="004D4365"/>
    <w:rsid w:val="004D4699"/>
    <w:rsid w:val="004D4FDC"/>
    <w:rsid w:val="004D5252"/>
    <w:rsid w:val="004D6057"/>
    <w:rsid w:val="004D6220"/>
    <w:rsid w:val="004D62D1"/>
    <w:rsid w:val="004D6A30"/>
    <w:rsid w:val="004D74BF"/>
    <w:rsid w:val="004D7BD5"/>
    <w:rsid w:val="004D7E19"/>
    <w:rsid w:val="004E0FBA"/>
    <w:rsid w:val="004E161B"/>
    <w:rsid w:val="004E19AF"/>
    <w:rsid w:val="004E1B15"/>
    <w:rsid w:val="004E2773"/>
    <w:rsid w:val="004E34AB"/>
    <w:rsid w:val="004E356D"/>
    <w:rsid w:val="004E494F"/>
    <w:rsid w:val="004E62EF"/>
    <w:rsid w:val="004E66E4"/>
    <w:rsid w:val="004F1F1E"/>
    <w:rsid w:val="004F25A2"/>
    <w:rsid w:val="004F2F14"/>
    <w:rsid w:val="004F30A7"/>
    <w:rsid w:val="004F4742"/>
    <w:rsid w:val="004F48B7"/>
    <w:rsid w:val="004F5079"/>
    <w:rsid w:val="004F7437"/>
    <w:rsid w:val="004F7565"/>
    <w:rsid w:val="0050006A"/>
    <w:rsid w:val="005013CC"/>
    <w:rsid w:val="00501CF4"/>
    <w:rsid w:val="00502EA6"/>
    <w:rsid w:val="0050303F"/>
    <w:rsid w:val="00503421"/>
    <w:rsid w:val="005060FD"/>
    <w:rsid w:val="00506711"/>
    <w:rsid w:val="005069A1"/>
    <w:rsid w:val="005069B6"/>
    <w:rsid w:val="00506C33"/>
    <w:rsid w:val="00507028"/>
    <w:rsid w:val="00507E97"/>
    <w:rsid w:val="00510417"/>
    <w:rsid w:val="005108CA"/>
    <w:rsid w:val="005110FD"/>
    <w:rsid w:val="00511618"/>
    <w:rsid w:val="00512BDA"/>
    <w:rsid w:val="00512C1F"/>
    <w:rsid w:val="00514D8B"/>
    <w:rsid w:val="00516080"/>
    <w:rsid w:val="0051774F"/>
    <w:rsid w:val="005204B4"/>
    <w:rsid w:val="00520B66"/>
    <w:rsid w:val="0052107D"/>
    <w:rsid w:val="005213DE"/>
    <w:rsid w:val="00524804"/>
    <w:rsid w:val="00524B4A"/>
    <w:rsid w:val="00525610"/>
    <w:rsid w:val="00526C17"/>
    <w:rsid w:val="00527925"/>
    <w:rsid w:val="0053039A"/>
    <w:rsid w:val="00530561"/>
    <w:rsid w:val="00530765"/>
    <w:rsid w:val="00530CF4"/>
    <w:rsid w:val="00531AFA"/>
    <w:rsid w:val="00532417"/>
    <w:rsid w:val="005334A2"/>
    <w:rsid w:val="00534C1E"/>
    <w:rsid w:val="00534CD8"/>
    <w:rsid w:val="00535BE6"/>
    <w:rsid w:val="00536F2E"/>
    <w:rsid w:val="00544B63"/>
    <w:rsid w:val="00544D43"/>
    <w:rsid w:val="005451AF"/>
    <w:rsid w:val="0054640D"/>
    <w:rsid w:val="005478DA"/>
    <w:rsid w:val="00547F07"/>
    <w:rsid w:val="005511A2"/>
    <w:rsid w:val="00551646"/>
    <w:rsid w:val="005526BC"/>
    <w:rsid w:val="0055291A"/>
    <w:rsid w:val="0055398F"/>
    <w:rsid w:val="005539FF"/>
    <w:rsid w:val="00554285"/>
    <w:rsid w:val="005549BB"/>
    <w:rsid w:val="005555DD"/>
    <w:rsid w:val="0055594D"/>
    <w:rsid w:val="00556937"/>
    <w:rsid w:val="00560101"/>
    <w:rsid w:val="005602BC"/>
    <w:rsid w:val="00560864"/>
    <w:rsid w:val="00560DD2"/>
    <w:rsid w:val="005610F7"/>
    <w:rsid w:val="00562800"/>
    <w:rsid w:val="00563355"/>
    <w:rsid w:val="00563605"/>
    <w:rsid w:val="0056537F"/>
    <w:rsid w:val="00565422"/>
    <w:rsid w:val="00565623"/>
    <w:rsid w:val="00567D62"/>
    <w:rsid w:val="005702D2"/>
    <w:rsid w:val="00570766"/>
    <w:rsid w:val="005717CE"/>
    <w:rsid w:val="00573167"/>
    <w:rsid w:val="0057339E"/>
    <w:rsid w:val="00573CBF"/>
    <w:rsid w:val="00574022"/>
    <w:rsid w:val="00575A06"/>
    <w:rsid w:val="00576392"/>
    <w:rsid w:val="005763F6"/>
    <w:rsid w:val="00576BE2"/>
    <w:rsid w:val="00576FD2"/>
    <w:rsid w:val="0057797D"/>
    <w:rsid w:val="00577B5A"/>
    <w:rsid w:val="00581D8B"/>
    <w:rsid w:val="00582D72"/>
    <w:rsid w:val="005833BF"/>
    <w:rsid w:val="00583ACA"/>
    <w:rsid w:val="00585124"/>
    <w:rsid w:val="00586750"/>
    <w:rsid w:val="00586A49"/>
    <w:rsid w:val="00586EFC"/>
    <w:rsid w:val="0059081B"/>
    <w:rsid w:val="005927A1"/>
    <w:rsid w:val="00592D95"/>
    <w:rsid w:val="00593FE3"/>
    <w:rsid w:val="0059425A"/>
    <w:rsid w:val="00595977"/>
    <w:rsid w:val="00595B0F"/>
    <w:rsid w:val="00597F64"/>
    <w:rsid w:val="005A1260"/>
    <w:rsid w:val="005A18EB"/>
    <w:rsid w:val="005A1A59"/>
    <w:rsid w:val="005A4169"/>
    <w:rsid w:val="005A4988"/>
    <w:rsid w:val="005A4F83"/>
    <w:rsid w:val="005A5805"/>
    <w:rsid w:val="005A5EA1"/>
    <w:rsid w:val="005A6120"/>
    <w:rsid w:val="005A6A09"/>
    <w:rsid w:val="005A78F7"/>
    <w:rsid w:val="005A7990"/>
    <w:rsid w:val="005B0941"/>
    <w:rsid w:val="005B1322"/>
    <w:rsid w:val="005B2125"/>
    <w:rsid w:val="005B291D"/>
    <w:rsid w:val="005B3D01"/>
    <w:rsid w:val="005B40D9"/>
    <w:rsid w:val="005B4846"/>
    <w:rsid w:val="005B4D00"/>
    <w:rsid w:val="005B58F9"/>
    <w:rsid w:val="005B610A"/>
    <w:rsid w:val="005B68B9"/>
    <w:rsid w:val="005B7683"/>
    <w:rsid w:val="005B7BB3"/>
    <w:rsid w:val="005C00F0"/>
    <w:rsid w:val="005C233C"/>
    <w:rsid w:val="005C262E"/>
    <w:rsid w:val="005C2923"/>
    <w:rsid w:val="005C3682"/>
    <w:rsid w:val="005C3A6A"/>
    <w:rsid w:val="005C4D6F"/>
    <w:rsid w:val="005C5846"/>
    <w:rsid w:val="005C656F"/>
    <w:rsid w:val="005C6812"/>
    <w:rsid w:val="005C71F2"/>
    <w:rsid w:val="005C7AEF"/>
    <w:rsid w:val="005C7E21"/>
    <w:rsid w:val="005D0B27"/>
    <w:rsid w:val="005D180E"/>
    <w:rsid w:val="005D22A9"/>
    <w:rsid w:val="005D24EE"/>
    <w:rsid w:val="005D3CDF"/>
    <w:rsid w:val="005D76F4"/>
    <w:rsid w:val="005E02E3"/>
    <w:rsid w:val="005E1840"/>
    <w:rsid w:val="005E1C94"/>
    <w:rsid w:val="005E2D05"/>
    <w:rsid w:val="005E3045"/>
    <w:rsid w:val="005E453C"/>
    <w:rsid w:val="005E493F"/>
    <w:rsid w:val="005E4F61"/>
    <w:rsid w:val="005E5B1B"/>
    <w:rsid w:val="005E6B2B"/>
    <w:rsid w:val="005E7346"/>
    <w:rsid w:val="005E78E7"/>
    <w:rsid w:val="005F003A"/>
    <w:rsid w:val="005F15FD"/>
    <w:rsid w:val="005F2C14"/>
    <w:rsid w:val="005F4842"/>
    <w:rsid w:val="005F495C"/>
    <w:rsid w:val="005F4C89"/>
    <w:rsid w:val="005F5C17"/>
    <w:rsid w:val="005F62C7"/>
    <w:rsid w:val="005F6917"/>
    <w:rsid w:val="005F6E69"/>
    <w:rsid w:val="005F740F"/>
    <w:rsid w:val="006000C3"/>
    <w:rsid w:val="00600103"/>
    <w:rsid w:val="00600666"/>
    <w:rsid w:val="00600B73"/>
    <w:rsid w:val="0060139B"/>
    <w:rsid w:val="00601EBA"/>
    <w:rsid w:val="006047BC"/>
    <w:rsid w:val="0060499F"/>
    <w:rsid w:val="00605738"/>
    <w:rsid w:val="00606F46"/>
    <w:rsid w:val="00610F09"/>
    <w:rsid w:val="00611242"/>
    <w:rsid w:val="006115CC"/>
    <w:rsid w:val="00612A20"/>
    <w:rsid w:val="00613453"/>
    <w:rsid w:val="00613771"/>
    <w:rsid w:val="00613FE0"/>
    <w:rsid w:val="00614970"/>
    <w:rsid w:val="00615054"/>
    <w:rsid w:val="00615198"/>
    <w:rsid w:val="00615DB7"/>
    <w:rsid w:val="00615EB4"/>
    <w:rsid w:val="006164E6"/>
    <w:rsid w:val="00616D90"/>
    <w:rsid w:val="00617161"/>
    <w:rsid w:val="00617935"/>
    <w:rsid w:val="00617DC9"/>
    <w:rsid w:val="00621C57"/>
    <w:rsid w:val="006236EC"/>
    <w:rsid w:val="006245F2"/>
    <w:rsid w:val="00624794"/>
    <w:rsid w:val="00627D83"/>
    <w:rsid w:val="00632FC9"/>
    <w:rsid w:val="006331F8"/>
    <w:rsid w:val="00634370"/>
    <w:rsid w:val="006355C6"/>
    <w:rsid w:val="00635C01"/>
    <w:rsid w:val="00636383"/>
    <w:rsid w:val="006365B7"/>
    <w:rsid w:val="00636E72"/>
    <w:rsid w:val="00636F0C"/>
    <w:rsid w:val="00637B31"/>
    <w:rsid w:val="00637D20"/>
    <w:rsid w:val="00637DA5"/>
    <w:rsid w:val="006408F3"/>
    <w:rsid w:val="00640DD0"/>
    <w:rsid w:val="006426AA"/>
    <w:rsid w:val="0064344D"/>
    <w:rsid w:val="00644CB7"/>
    <w:rsid w:val="00645252"/>
    <w:rsid w:val="00645FD6"/>
    <w:rsid w:val="006467B0"/>
    <w:rsid w:val="00647340"/>
    <w:rsid w:val="0064750F"/>
    <w:rsid w:val="006508DF"/>
    <w:rsid w:val="00651E22"/>
    <w:rsid w:val="006540F0"/>
    <w:rsid w:val="00654D65"/>
    <w:rsid w:val="00654E87"/>
    <w:rsid w:val="006556A6"/>
    <w:rsid w:val="006565A0"/>
    <w:rsid w:val="006610F5"/>
    <w:rsid w:val="0066175B"/>
    <w:rsid w:val="00661965"/>
    <w:rsid w:val="00662B84"/>
    <w:rsid w:val="00662F75"/>
    <w:rsid w:val="006637D9"/>
    <w:rsid w:val="00663CB6"/>
    <w:rsid w:val="006651D3"/>
    <w:rsid w:val="00665C8E"/>
    <w:rsid w:val="00666986"/>
    <w:rsid w:val="00670C62"/>
    <w:rsid w:val="006721A5"/>
    <w:rsid w:val="006726B6"/>
    <w:rsid w:val="00673864"/>
    <w:rsid w:val="00673BEF"/>
    <w:rsid w:val="00673EEB"/>
    <w:rsid w:val="00674103"/>
    <w:rsid w:val="00674837"/>
    <w:rsid w:val="00675CEF"/>
    <w:rsid w:val="00677A76"/>
    <w:rsid w:val="00677AFF"/>
    <w:rsid w:val="006807EA"/>
    <w:rsid w:val="00680D7B"/>
    <w:rsid w:val="00680EB5"/>
    <w:rsid w:val="006818B8"/>
    <w:rsid w:val="006821B6"/>
    <w:rsid w:val="0068307C"/>
    <w:rsid w:val="00683C1D"/>
    <w:rsid w:val="00683EB2"/>
    <w:rsid w:val="00683FD4"/>
    <w:rsid w:val="006854DB"/>
    <w:rsid w:val="006869A1"/>
    <w:rsid w:val="006870A9"/>
    <w:rsid w:val="006905F0"/>
    <w:rsid w:val="0069338B"/>
    <w:rsid w:val="00693413"/>
    <w:rsid w:val="00694B88"/>
    <w:rsid w:val="00695D62"/>
    <w:rsid w:val="006960C2"/>
    <w:rsid w:val="006A0DC1"/>
    <w:rsid w:val="006A1880"/>
    <w:rsid w:val="006A1F88"/>
    <w:rsid w:val="006A2BE8"/>
    <w:rsid w:val="006A397C"/>
    <w:rsid w:val="006A4412"/>
    <w:rsid w:val="006A5818"/>
    <w:rsid w:val="006A637D"/>
    <w:rsid w:val="006A6900"/>
    <w:rsid w:val="006A6A1A"/>
    <w:rsid w:val="006A6FB2"/>
    <w:rsid w:val="006A71D8"/>
    <w:rsid w:val="006A72C2"/>
    <w:rsid w:val="006A754F"/>
    <w:rsid w:val="006B12C3"/>
    <w:rsid w:val="006B3D23"/>
    <w:rsid w:val="006B3E5A"/>
    <w:rsid w:val="006B6501"/>
    <w:rsid w:val="006B71E3"/>
    <w:rsid w:val="006C0A74"/>
    <w:rsid w:val="006C12FF"/>
    <w:rsid w:val="006C271C"/>
    <w:rsid w:val="006C3656"/>
    <w:rsid w:val="006C4861"/>
    <w:rsid w:val="006C4877"/>
    <w:rsid w:val="006C552F"/>
    <w:rsid w:val="006D071F"/>
    <w:rsid w:val="006D1F2D"/>
    <w:rsid w:val="006D3D74"/>
    <w:rsid w:val="006D56B3"/>
    <w:rsid w:val="006D597E"/>
    <w:rsid w:val="006D5EEC"/>
    <w:rsid w:val="006D6775"/>
    <w:rsid w:val="006D67C5"/>
    <w:rsid w:val="006D6B85"/>
    <w:rsid w:val="006D7221"/>
    <w:rsid w:val="006E0404"/>
    <w:rsid w:val="006E172D"/>
    <w:rsid w:val="006E2108"/>
    <w:rsid w:val="006E439A"/>
    <w:rsid w:val="006E4E2F"/>
    <w:rsid w:val="006E4FC6"/>
    <w:rsid w:val="006E5039"/>
    <w:rsid w:val="006E67EA"/>
    <w:rsid w:val="006E6DB5"/>
    <w:rsid w:val="006F0D3C"/>
    <w:rsid w:val="006F13C9"/>
    <w:rsid w:val="006F3E06"/>
    <w:rsid w:val="006F4C0C"/>
    <w:rsid w:val="0070008F"/>
    <w:rsid w:val="007003B0"/>
    <w:rsid w:val="00700B08"/>
    <w:rsid w:val="00700E88"/>
    <w:rsid w:val="007011DF"/>
    <w:rsid w:val="0070177A"/>
    <w:rsid w:val="007023B3"/>
    <w:rsid w:val="00702A6A"/>
    <w:rsid w:val="0070326E"/>
    <w:rsid w:val="007044FE"/>
    <w:rsid w:val="00704F64"/>
    <w:rsid w:val="00705288"/>
    <w:rsid w:val="00707749"/>
    <w:rsid w:val="00707FC3"/>
    <w:rsid w:val="007109CF"/>
    <w:rsid w:val="007112BC"/>
    <w:rsid w:val="00711642"/>
    <w:rsid w:val="007129F4"/>
    <w:rsid w:val="0071338B"/>
    <w:rsid w:val="0071357D"/>
    <w:rsid w:val="00714315"/>
    <w:rsid w:val="00714B26"/>
    <w:rsid w:val="007159F0"/>
    <w:rsid w:val="00715A36"/>
    <w:rsid w:val="00715E0A"/>
    <w:rsid w:val="007174BA"/>
    <w:rsid w:val="007200A7"/>
    <w:rsid w:val="007201B0"/>
    <w:rsid w:val="007221B6"/>
    <w:rsid w:val="0072250F"/>
    <w:rsid w:val="00722E65"/>
    <w:rsid w:val="00724570"/>
    <w:rsid w:val="00724DC2"/>
    <w:rsid w:val="007267B9"/>
    <w:rsid w:val="00726C3E"/>
    <w:rsid w:val="00730760"/>
    <w:rsid w:val="0073178F"/>
    <w:rsid w:val="00731C2D"/>
    <w:rsid w:val="007327C7"/>
    <w:rsid w:val="00733A3B"/>
    <w:rsid w:val="00733DF3"/>
    <w:rsid w:val="00734F61"/>
    <w:rsid w:val="00735406"/>
    <w:rsid w:val="00736102"/>
    <w:rsid w:val="00737947"/>
    <w:rsid w:val="007379C4"/>
    <w:rsid w:val="00742D1C"/>
    <w:rsid w:val="007435CD"/>
    <w:rsid w:val="00744E54"/>
    <w:rsid w:val="00745BB8"/>
    <w:rsid w:val="007468B0"/>
    <w:rsid w:val="00747636"/>
    <w:rsid w:val="00751F6E"/>
    <w:rsid w:val="00752B22"/>
    <w:rsid w:val="0075440C"/>
    <w:rsid w:val="007545B7"/>
    <w:rsid w:val="00755133"/>
    <w:rsid w:val="00756812"/>
    <w:rsid w:val="0076066D"/>
    <w:rsid w:val="00760893"/>
    <w:rsid w:val="00760A9A"/>
    <w:rsid w:val="0076113A"/>
    <w:rsid w:val="00761A73"/>
    <w:rsid w:val="00761FFF"/>
    <w:rsid w:val="00764598"/>
    <w:rsid w:val="00764B52"/>
    <w:rsid w:val="00764BD5"/>
    <w:rsid w:val="0076769B"/>
    <w:rsid w:val="00771A8B"/>
    <w:rsid w:val="00771C72"/>
    <w:rsid w:val="00772574"/>
    <w:rsid w:val="00772C08"/>
    <w:rsid w:val="0077303E"/>
    <w:rsid w:val="00773763"/>
    <w:rsid w:val="007744A5"/>
    <w:rsid w:val="00774626"/>
    <w:rsid w:val="00774B3C"/>
    <w:rsid w:val="00775737"/>
    <w:rsid w:val="00776158"/>
    <w:rsid w:val="00777E97"/>
    <w:rsid w:val="0078034A"/>
    <w:rsid w:val="00781B7B"/>
    <w:rsid w:val="00781FCD"/>
    <w:rsid w:val="0078233B"/>
    <w:rsid w:val="00782564"/>
    <w:rsid w:val="00783240"/>
    <w:rsid w:val="00783942"/>
    <w:rsid w:val="007844B9"/>
    <w:rsid w:val="007847FA"/>
    <w:rsid w:val="00785B9C"/>
    <w:rsid w:val="00785E1E"/>
    <w:rsid w:val="007865E4"/>
    <w:rsid w:val="0078766B"/>
    <w:rsid w:val="0079085C"/>
    <w:rsid w:val="00790B14"/>
    <w:rsid w:val="00791926"/>
    <w:rsid w:val="007924F0"/>
    <w:rsid w:val="0079256C"/>
    <w:rsid w:val="00792EB5"/>
    <w:rsid w:val="007936F3"/>
    <w:rsid w:val="00793F15"/>
    <w:rsid w:val="0079491E"/>
    <w:rsid w:val="00795A10"/>
    <w:rsid w:val="00795DF0"/>
    <w:rsid w:val="00796A4F"/>
    <w:rsid w:val="0079721B"/>
    <w:rsid w:val="00797A97"/>
    <w:rsid w:val="007A0C1B"/>
    <w:rsid w:val="007A2379"/>
    <w:rsid w:val="007A3B12"/>
    <w:rsid w:val="007A5A1F"/>
    <w:rsid w:val="007B1A67"/>
    <w:rsid w:val="007B2086"/>
    <w:rsid w:val="007B213E"/>
    <w:rsid w:val="007B2C1C"/>
    <w:rsid w:val="007B2FDF"/>
    <w:rsid w:val="007B31D8"/>
    <w:rsid w:val="007B5890"/>
    <w:rsid w:val="007B5966"/>
    <w:rsid w:val="007B6B0B"/>
    <w:rsid w:val="007B755C"/>
    <w:rsid w:val="007B7B9A"/>
    <w:rsid w:val="007C0308"/>
    <w:rsid w:val="007C1760"/>
    <w:rsid w:val="007C2FCA"/>
    <w:rsid w:val="007C3E09"/>
    <w:rsid w:val="007C43C4"/>
    <w:rsid w:val="007C52AC"/>
    <w:rsid w:val="007C5DB2"/>
    <w:rsid w:val="007C5FD4"/>
    <w:rsid w:val="007C5FE6"/>
    <w:rsid w:val="007C61A6"/>
    <w:rsid w:val="007C65EA"/>
    <w:rsid w:val="007C7D9D"/>
    <w:rsid w:val="007D065B"/>
    <w:rsid w:val="007D07E5"/>
    <w:rsid w:val="007D0B1B"/>
    <w:rsid w:val="007D2B12"/>
    <w:rsid w:val="007D2D4C"/>
    <w:rsid w:val="007D32C8"/>
    <w:rsid w:val="007D39B7"/>
    <w:rsid w:val="007D3FF3"/>
    <w:rsid w:val="007D4B01"/>
    <w:rsid w:val="007D583E"/>
    <w:rsid w:val="007D6C5C"/>
    <w:rsid w:val="007D7009"/>
    <w:rsid w:val="007D7203"/>
    <w:rsid w:val="007E02DF"/>
    <w:rsid w:val="007E1520"/>
    <w:rsid w:val="007E17F6"/>
    <w:rsid w:val="007E1C22"/>
    <w:rsid w:val="007E282C"/>
    <w:rsid w:val="007E38F3"/>
    <w:rsid w:val="007E3E1B"/>
    <w:rsid w:val="007E4507"/>
    <w:rsid w:val="007E48B0"/>
    <w:rsid w:val="007E5DBF"/>
    <w:rsid w:val="007F0CDC"/>
    <w:rsid w:val="007F3D33"/>
    <w:rsid w:val="007F5661"/>
    <w:rsid w:val="007F6299"/>
    <w:rsid w:val="007F6447"/>
    <w:rsid w:val="008010F2"/>
    <w:rsid w:val="008014B6"/>
    <w:rsid w:val="00801AD0"/>
    <w:rsid w:val="00803205"/>
    <w:rsid w:val="00803BB5"/>
    <w:rsid w:val="00803D47"/>
    <w:rsid w:val="0080406D"/>
    <w:rsid w:val="00804678"/>
    <w:rsid w:val="008049BC"/>
    <w:rsid w:val="00804F70"/>
    <w:rsid w:val="00806004"/>
    <w:rsid w:val="008061FD"/>
    <w:rsid w:val="0081181D"/>
    <w:rsid w:val="00811C41"/>
    <w:rsid w:val="00812042"/>
    <w:rsid w:val="00812095"/>
    <w:rsid w:val="00812A03"/>
    <w:rsid w:val="00812F06"/>
    <w:rsid w:val="00813FC9"/>
    <w:rsid w:val="00814C1B"/>
    <w:rsid w:val="00814E58"/>
    <w:rsid w:val="00815304"/>
    <w:rsid w:val="00815395"/>
    <w:rsid w:val="00815536"/>
    <w:rsid w:val="00816CD0"/>
    <w:rsid w:val="0081747E"/>
    <w:rsid w:val="00820AD8"/>
    <w:rsid w:val="00820B73"/>
    <w:rsid w:val="0082334F"/>
    <w:rsid w:val="008237E4"/>
    <w:rsid w:val="00823D9A"/>
    <w:rsid w:val="00824AB9"/>
    <w:rsid w:val="0082560A"/>
    <w:rsid w:val="00825F30"/>
    <w:rsid w:val="008300B1"/>
    <w:rsid w:val="00830168"/>
    <w:rsid w:val="00831498"/>
    <w:rsid w:val="00832437"/>
    <w:rsid w:val="008334AD"/>
    <w:rsid w:val="0083382B"/>
    <w:rsid w:val="00834FEC"/>
    <w:rsid w:val="00835428"/>
    <w:rsid w:val="0083569A"/>
    <w:rsid w:val="00835D86"/>
    <w:rsid w:val="00836957"/>
    <w:rsid w:val="0083744B"/>
    <w:rsid w:val="00837DB9"/>
    <w:rsid w:val="00840ACE"/>
    <w:rsid w:val="00840B3C"/>
    <w:rsid w:val="00842C81"/>
    <w:rsid w:val="00844EF5"/>
    <w:rsid w:val="00845F6E"/>
    <w:rsid w:val="00846079"/>
    <w:rsid w:val="00846616"/>
    <w:rsid w:val="00847B40"/>
    <w:rsid w:val="00852C1E"/>
    <w:rsid w:val="00853F63"/>
    <w:rsid w:val="00854C1E"/>
    <w:rsid w:val="00854D20"/>
    <w:rsid w:val="0085606F"/>
    <w:rsid w:val="00860F9A"/>
    <w:rsid w:val="00861606"/>
    <w:rsid w:val="00862511"/>
    <w:rsid w:val="00862525"/>
    <w:rsid w:val="008638A5"/>
    <w:rsid w:val="00864390"/>
    <w:rsid w:val="00864D07"/>
    <w:rsid w:val="00866C48"/>
    <w:rsid w:val="0086797F"/>
    <w:rsid w:val="00867B0B"/>
    <w:rsid w:val="00871670"/>
    <w:rsid w:val="00871961"/>
    <w:rsid w:val="00871B70"/>
    <w:rsid w:val="0087276D"/>
    <w:rsid w:val="00872B13"/>
    <w:rsid w:val="008734BA"/>
    <w:rsid w:val="008756CE"/>
    <w:rsid w:val="0087580B"/>
    <w:rsid w:val="00875A22"/>
    <w:rsid w:val="00875D91"/>
    <w:rsid w:val="008768B9"/>
    <w:rsid w:val="00876BCC"/>
    <w:rsid w:val="0088022B"/>
    <w:rsid w:val="008808B9"/>
    <w:rsid w:val="008809C6"/>
    <w:rsid w:val="00880D29"/>
    <w:rsid w:val="00882054"/>
    <w:rsid w:val="0088238E"/>
    <w:rsid w:val="008832A2"/>
    <w:rsid w:val="00883374"/>
    <w:rsid w:val="00885330"/>
    <w:rsid w:val="00885967"/>
    <w:rsid w:val="00886EF4"/>
    <w:rsid w:val="0089019F"/>
    <w:rsid w:val="008910A3"/>
    <w:rsid w:val="008911D2"/>
    <w:rsid w:val="00892E98"/>
    <w:rsid w:val="00894048"/>
    <w:rsid w:val="0089435B"/>
    <w:rsid w:val="0089461A"/>
    <w:rsid w:val="00896703"/>
    <w:rsid w:val="00897574"/>
    <w:rsid w:val="008A0CAC"/>
    <w:rsid w:val="008A186F"/>
    <w:rsid w:val="008A373F"/>
    <w:rsid w:val="008A3D9B"/>
    <w:rsid w:val="008A52A3"/>
    <w:rsid w:val="008A53A1"/>
    <w:rsid w:val="008A5915"/>
    <w:rsid w:val="008A67D8"/>
    <w:rsid w:val="008A6FC8"/>
    <w:rsid w:val="008A721A"/>
    <w:rsid w:val="008A7354"/>
    <w:rsid w:val="008A7BC8"/>
    <w:rsid w:val="008B0CEC"/>
    <w:rsid w:val="008B0F30"/>
    <w:rsid w:val="008B1F75"/>
    <w:rsid w:val="008B2BDF"/>
    <w:rsid w:val="008B2C3B"/>
    <w:rsid w:val="008B386F"/>
    <w:rsid w:val="008B3B6C"/>
    <w:rsid w:val="008B4E85"/>
    <w:rsid w:val="008B53A5"/>
    <w:rsid w:val="008B608C"/>
    <w:rsid w:val="008B628C"/>
    <w:rsid w:val="008B7B86"/>
    <w:rsid w:val="008B7EB4"/>
    <w:rsid w:val="008C11F2"/>
    <w:rsid w:val="008C2382"/>
    <w:rsid w:val="008C287D"/>
    <w:rsid w:val="008C2BFC"/>
    <w:rsid w:val="008C3BFF"/>
    <w:rsid w:val="008C4C58"/>
    <w:rsid w:val="008C6141"/>
    <w:rsid w:val="008C6403"/>
    <w:rsid w:val="008C74F2"/>
    <w:rsid w:val="008C75A2"/>
    <w:rsid w:val="008C7854"/>
    <w:rsid w:val="008D01B2"/>
    <w:rsid w:val="008D0BAD"/>
    <w:rsid w:val="008D1197"/>
    <w:rsid w:val="008D2530"/>
    <w:rsid w:val="008D2886"/>
    <w:rsid w:val="008D4CA7"/>
    <w:rsid w:val="008D4EE2"/>
    <w:rsid w:val="008D5216"/>
    <w:rsid w:val="008D6F00"/>
    <w:rsid w:val="008D6FEF"/>
    <w:rsid w:val="008D73D5"/>
    <w:rsid w:val="008E03AD"/>
    <w:rsid w:val="008E0DBD"/>
    <w:rsid w:val="008E2939"/>
    <w:rsid w:val="008E2AC7"/>
    <w:rsid w:val="008E3073"/>
    <w:rsid w:val="008E34B8"/>
    <w:rsid w:val="008E3AFF"/>
    <w:rsid w:val="008E4D8A"/>
    <w:rsid w:val="008E5E84"/>
    <w:rsid w:val="008F094E"/>
    <w:rsid w:val="008F15C7"/>
    <w:rsid w:val="008F1F80"/>
    <w:rsid w:val="008F203F"/>
    <w:rsid w:val="008F21F9"/>
    <w:rsid w:val="008F3E47"/>
    <w:rsid w:val="008F439C"/>
    <w:rsid w:val="008F45CA"/>
    <w:rsid w:val="008F4E61"/>
    <w:rsid w:val="008F5E47"/>
    <w:rsid w:val="009001A9"/>
    <w:rsid w:val="00900728"/>
    <w:rsid w:val="00902F44"/>
    <w:rsid w:val="00904C5D"/>
    <w:rsid w:val="0090558E"/>
    <w:rsid w:val="00906161"/>
    <w:rsid w:val="0090714C"/>
    <w:rsid w:val="0091037E"/>
    <w:rsid w:val="00910870"/>
    <w:rsid w:val="0091088D"/>
    <w:rsid w:val="00910D75"/>
    <w:rsid w:val="009112D7"/>
    <w:rsid w:val="0091308C"/>
    <w:rsid w:val="009139BB"/>
    <w:rsid w:val="009148A5"/>
    <w:rsid w:val="0091585C"/>
    <w:rsid w:val="00916052"/>
    <w:rsid w:val="00916185"/>
    <w:rsid w:val="009164B4"/>
    <w:rsid w:val="0091660C"/>
    <w:rsid w:val="009171BB"/>
    <w:rsid w:val="00917A68"/>
    <w:rsid w:val="00920804"/>
    <w:rsid w:val="00920ADB"/>
    <w:rsid w:val="00923853"/>
    <w:rsid w:val="00923AC2"/>
    <w:rsid w:val="0092418D"/>
    <w:rsid w:val="009242B2"/>
    <w:rsid w:val="00924EED"/>
    <w:rsid w:val="00925C08"/>
    <w:rsid w:val="009274BC"/>
    <w:rsid w:val="00927F34"/>
    <w:rsid w:val="00930F63"/>
    <w:rsid w:val="00931B37"/>
    <w:rsid w:val="00932137"/>
    <w:rsid w:val="0093230E"/>
    <w:rsid w:val="00932C72"/>
    <w:rsid w:val="009337D4"/>
    <w:rsid w:val="009338FF"/>
    <w:rsid w:val="00933B29"/>
    <w:rsid w:val="009349D4"/>
    <w:rsid w:val="00935924"/>
    <w:rsid w:val="009359C0"/>
    <w:rsid w:val="00935AEE"/>
    <w:rsid w:val="0093667B"/>
    <w:rsid w:val="00936A85"/>
    <w:rsid w:val="00936F11"/>
    <w:rsid w:val="0093748F"/>
    <w:rsid w:val="00937D26"/>
    <w:rsid w:val="0094077F"/>
    <w:rsid w:val="0094108D"/>
    <w:rsid w:val="00943414"/>
    <w:rsid w:val="0094526B"/>
    <w:rsid w:val="009460E2"/>
    <w:rsid w:val="00946559"/>
    <w:rsid w:val="00947DB7"/>
    <w:rsid w:val="009503B5"/>
    <w:rsid w:val="00950D1E"/>
    <w:rsid w:val="009511FE"/>
    <w:rsid w:val="00953732"/>
    <w:rsid w:val="00953D7C"/>
    <w:rsid w:val="00954B94"/>
    <w:rsid w:val="00954FD6"/>
    <w:rsid w:val="00954FFC"/>
    <w:rsid w:val="00955E28"/>
    <w:rsid w:val="009560DF"/>
    <w:rsid w:val="00960037"/>
    <w:rsid w:val="0096054B"/>
    <w:rsid w:val="0096074C"/>
    <w:rsid w:val="009608E0"/>
    <w:rsid w:val="00960E81"/>
    <w:rsid w:val="009615B9"/>
    <w:rsid w:val="00964694"/>
    <w:rsid w:val="009649B5"/>
    <w:rsid w:val="00964EF3"/>
    <w:rsid w:val="00966C9D"/>
    <w:rsid w:val="00966D40"/>
    <w:rsid w:val="009675EA"/>
    <w:rsid w:val="00970004"/>
    <w:rsid w:val="0097066C"/>
    <w:rsid w:val="009713FF"/>
    <w:rsid w:val="00972DCD"/>
    <w:rsid w:val="0097328B"/>
    <w:rsid w:val="009740FC"/>
    <w:rsid w:val="00974E7A"/>
    <w:rsid w:val="009800A4"/>
    <w:rsid w:val="0098063C"/>
    <w:rsid w:val="00980D22"/>
    <w:rsid w:val="00980D9C"/>
    <w:rsid w:val="00982828"/>
    <w:rsid w:val="009855EA"/>
    <w:rsid w:val="009872E9"/>
    <w:rsid w:val="00987819"/>
    <w:rsid w:val="00987FF0"/>
    <w:rsid w:val="00990A32"/>
    <w:rsid w:val="00991AA5"/>
    <w:rsid w:val="00992133"/>
    <w:rsid w:val="00992FA7"/>
    <w:rsid w:val="00993BBD"/>
    <w:rsid w:val="00993FCD"/>
    <w:rsid w:val="00994C6F"/>
    <w:rsid w:val="00995034"/>
    <w:rsid w:val="009A08A7"/>
    <w:rsid w:val="009A1E94"/>
    <w:rsid w:val="009A1EFF"/>
    <w:rsid w:val="009A2366"/>
    <w:rsid w:val="009A2665"/>
    <w:rsid w:val="009A2972"/>
    <w:rsid w:val="009A4206"/>
    <w:rsid w:val="009A46B1"/>
    <w:rsid w:val="009A4BA8"/>
    <w:rsid w:val="009A7B8B"/>
    <w:rsid w:val="009B0CC5"/>
    <w:rsid w:val="009B1A12"/>
    <w:rsid w:val="009B3463"/>
    <w:rsid w:val="009B40BD"/>
    <w:rsid w:val="009B4F59"/>
    <w:rsid w:val="009B5B48"/>
    <w:rsid w:val="009B79DF"/>
    <w:rsid w:val="009C08E6"/>
    <w:rsid w:val="009C1C55"/>
    <w:rsid w:val="009C39F6"/>
    <w:rsid w:val="009C4214"/>
    <w:rsid w:val="009C57C6"/>
    <w:rsid w:val="009C690E"/>
    <w:rsid w:val="009C6C96"/>
    <w:rsid w:val="009C74A5"/>
    <w:rsid w:val="009C79D1"/>
    <w:rsid w:val="009D3277"/>
    <w:rsid w:val="009D359C"/>
    <w:rsid w:val="009D3864"/>
    <w:rsid w:val="009D3BA0"/>
    <w:rsid w:val="009D3C34"/>
    <w:rsid w:val="009D4172"/>
    <w:rsid w:val="009D5AAC"/>
    <w:rsid w:val="009D5CB0"/>
    <w:rsid w:val="009D5D7F"/>
    <w:rsid w:val="009D67D5"/>
    <w:rsid w:val="009D78A9"/>
    <w:rsid w:val="009E06E4"/>
    <w:rsid w:val="009E0D0E"/>
    <w:rsid w:val="009E1B1A"/>
    <w:rsid w:val="009E20E8"/>
    <w:rsid w:val="009E27DA"/>
    <w:rsid w:val="009E2CB7"/>
    <w:rsid w:val="009E2FF0"/>
    <w:rsid w:val="009E394A"/>
    <w:rsid w:val="009E58B0"/>
    <w:rsid w:val="009E5F40"/>
    <w:rsid w:val="009E6098"/>
    <w:rsid w:val="009E63E9"/>
    <w:rsid w:val="009E72CA"/>
    <w:rsid w:val="009F11AA"/>
    <w:rsid w:val="009F1652"/>
    <w:rsid w:val="009F1CBC"/>
    <w:rsid w:val="009F2153"/>
    <w:rsid w:val="009F248A"/>
    <w:rsid w:val="009F4366"/>
    <w:rsid w:val="009F6863"/>
    <w:rsid w:val="009F6A33"/>
    <w:rsid w:val="009F7CA7"/>
    <w:rsid w:val="009F7D15"/>
    <w:rsid w:val="00A0265E"/>
    <w:rsid w:val="00A027C5"/>
    <w:rsid w:val="00A02C88"/>
    <w:rsid w:val="00A031CC"/>
    <w:rsid w:val="00A0362F"/>
    <w:rsid w:val="00A05B3D"/>
    <w:rsid w:val="00A07554"/>
    <w:rsid w:val="00A07BD5"/>
    <w:rsid w:val="00A10E7E"/>
    <w:rsid w:val="00A11206"/>
    <w:rsid w:val="00A116EA"/>
    <w:rsid w:val="00A11958"/>
    <w:rsid w:val="00A12908"/>
    <w:rsid w:val="00A12C7B"/>
    <w:rsid w:val="00A12ED3"/>
    <w:rsid w:val="00A1431C"/>
    <w:rsid w:val="00A1468C"/>
    <w:rsid w:val="00A15350"/>
    <w:rsid w:val="00A15431"/>
    <w:rsid w:val="00A15771"/>
    <w:rsid w:val="00A1652C"/>
    <w:rsid w:val="00A1696B"/>
    <w:rsid w:val="00A169EF"/>
    <w:rsid w:val="00A16DA8"/>
    <w:rsid w:val="00A16E92"/>
    <w:rsid w:val="00A17011"/>
    <w:rsid w:val="00A20B0B"/>
    <w:rsid w:val="00A21C18"/>
    <w:rsid w:val="00A23A89"/>
    <w:rsid w:val="00A24427"/>
    <w:rsid w:val="00A24DD7"/>
    <w:rsid w:val="00A25050"/>
    <w:rsid w:val="00A253F9"/>
    <w:rsid w:val="00A2550D"/>
    <w:rsid w:val="00A25699"/>
    <w:rsid w:val="00A25813"/>
    <w:rsid w:val="00A3047D"/>
    <w:rsid w:val="00A30C39"/>
    <w:rsid w:val="00A3244D"/>
    <w:rsid w:val="00A33953"/>
    <w:rsid w:val="00A339B7"/>
    <w:rsid w:val="00A3425E"/>
    <w:rsid w:val="00A342B8"/>
    <w:rsid w:val="00A3481E"/>
    <w:rsid w:val="00A34E86"/>
    <w:rsid w:val="00A35567"/>
    <w:rsid w:val="00A35720"/>
    <w:rsid w:val="00A36AE8"/>
    <w:rsid w:val="00A37386"/>
    <w:rsid w:val="00A374FA"/>
    <w:rsid w:val="00A377D7"/>
    <w:rsid w:val="00A40739"/>
    <w:rsid w:val="00A40849"/>
    <w:rsid w:val="00A42463"/>
    <w:rsid w:val="00A42C2A"/>
    <w:rsid w:val="00A44B07"/>
    <w:rsid w:val="00A46EA9"/>
    <w:rsid w:val="00A50E6A"/>
    <w:rsid w:val="00A50F86"/>
    <w:rsid w:val="00A51151"/>
    <w:rsid w:val="00A51A19"/>
    <w:rsid w:val="00A528B6"/>
    <w:rsid w:val="00A529A9"/>
    <w:rsid w:val="00A529DC"/>
    <w:rsid w:val="00A52F06"/>
    <w:rsid w:val="00A549C7"/>
    <w:rsid w:val="00A55204"/>
    <w:rsid w:val="00A55822"/>
    <w:rsid w:val="00A55A8F"/>
    <w:rsid w:val="00A56457"/>
    <w:rsid w:val="00A568F6"/>
    <w:rsid w:val="00A57DEE"/>
    <w:rsid w:val="00A606CC"/>
    <w:rsid w:val="00A60BC0"/>
    <w:rsid w:val="00A62205"/>
    <w:rsid w:val="00A64A00"/>
    <w:rsid w:val="00A6543F"/>
    <w:rsid w:val="00A65B48"/>
    <w:rsid w:val="00A65F7B"/>
    <w:rsid w:val="00A65FCF"/>
    <w:rsid w:val="00A67127"/>
    <w:rsid w:val="00A701EB"/>
    <w:rsid w:val="00A70708"/>
    <w:rsid w:val="00A720B4"/>
    <w:rsid w:val="00A72C3F"/>
    <w:rsid w:val="00A7392D"/>
    <w:rsid w:val="00A73E9B"/>
    <w:rsid w:val="00A75B7E"/>
    <w:rsid w:val="00A75C5F"/>
    <w:rsid w:val="00A77881"/>
    <w:rsid w:val="00A77EF8"/>
    <w:rsid w:val="00A81F81"/>
    <w:rsid w:val="00A832C0"/>
    <w:rsid w:val="00A8379E"/>
    <w:rsid w:val="00A84CF8"/>
    <w:rsid w:val="00A85C1B"/>
    <w:rsid w:val="00A87C8C"/>
    <w:rsid w:val="00A90797"/>
    <w:rsid w:val="00A9204E"/>
    <w:rsid w:val="00A925C0"/>
    <w:rsid w:val="00A925C3"/>
    <w:rsid w:val="00A92CE2"/>
    <w:rsid w:val="00A92EAB"/>
    <w:rsid w:val="00A92F75"/>
    <w:rsid w:val="00A9348C"/>
    <w:rsid w:val="00A94199"/>
    <w:rsid w:val="00A94F8D"/>
    <w:rsid w:val="00A955CC"/>
    <w:rsid w:val="00A95AB7"/>
    <w:rsid w:val="00A95EEE"/>
    <w:rsid w:val="00AA0325"/>
    <w:rsid w:val="00AA21C9"/>
    <w:rsid w:val="00AA258C"/>
    <w:rsid w:val="00AA4834"/>
    <w:rsid w:val="00AA4DE7"/>
    <w:rsid w:val="00AA5F69"/>
    <w:rsid w:val="00AA60E9"/>
    <w:rsid w:val="00AA69DA"/>
    <w:rsid w:val="00AA774C"/>
    <w:rsid w:val="00AA7E55"/>
    <w:rsid w:val="00AB19DA"/>
    <w:rsid w:val="00AB1CD4"/>
    <w:rsid w:val="00AB46D9"/>
    <w:rsid w:val="00AB47A5"/>
    <w:rsid w:val="00AB549D"/>
    <w:rsid w:val="00AB54E8"/>
    <w:rsid w:val="00AB589D"/>
    <w:rsid w:val="00AB6188"/>
    <w:rsid w:val="00AB66AA"/>
    <w:rsid w:val="00AB698E"/>
    <w:rsid w:val="00AB6CB9"/>
    <w:rsid w:val="00AB7598"/>
    <w:rsid w:val="00AB7E30"/>
    <w:rsid w:val="00AC0172"/>
    <w:rsid w:val="00AC09E3"/>
    <w:rsid w:val="00AC3E81"/>
    <w:rsid w:val="00AC7A79"/>
    <w:rsid w:val="00AC7F10"/>
    <w:rsid w:val="00AD03E7"/>
    <w:rsid w:val="00AD0A53"/>
    <w:rsid w:val="00AD2066"/>
    <w:rsid w:val="00AD2440"/>
    <w:rsid w:val="00AD4F56"/>
    <w:rsid w:val="00AD538E"/>
    <w:rsid w:val="00AD5EBC"/>
    <w:rsid w:val="00AE03DA"/>
    <w:rsid w:val="00AE066A"/>
    <w:rsid w:val="00AE0BDB"/>
    <w:rsid w:val="00AE3ED3"/>
    <w:rsid w:val="00AE40B1"/>
    <w:rsid w:val="00AE432B"/>
    <w:rsid w:val="00AE49DD"/>
    <w:rsid w:val="00AE67B3"/>
    <w:rsid w:val="00AE7461"/>
    <w:rsid w:val="00AE7543"/>
    <w:rsid w:val="00AE75B3"/>
    <w:rsid w:val="00AF09E6"/>
    <w:rsid w:val="00AF1A9A"/>
    <w:rsid w:val="00AF1D6C"/>
    <w:rsid w:val="00AF2147"/>
    <w:rsid w:val="00AF22D2"/>
    <w:rsid w:val="00AF2516"/>
    <w:rsid w:val="00AF2681"/>
    <w:rsid w:val="00AF343D"/>
    <w:rsid w:val="00AF4642"/>
    <w:rsid w:val="00AF5A84"/>
    <w:rsid w:val="00AF61D1"/>
    <w:rsid w:val="00AF688B"/>
    <w:rsid w:val="00B01D08"/>
    <w:rsid w:val="00B0346F"/>
    <w:rsid w:val="00B05249"/>
    <w:rsid w:val="00B068F5"/>
    <w:rsid w:val="00B109AB"/>
    <w:rsid w:val="00B111D8"/>
    <w:rsid w:val="00B113C2"/>
    <w:rsid w:val="00B12EB8"/>
    <w:rsid w:val="00B148F9"/>
    <w:rsid w:val="00B16970"/>
    <w:rsid w:val="00B20349"/>
    <w:rsid w:val="00B2081B"/>
    <w:rsid w:val="00B20B04"/>
    <w:rsid w:val="00B210B9"/>
    <w:rsid w:val="00B219AB"/>
    <w:rsid w:val="00B239A0"/>
    <w:rsid w:val="00B23CBA"/>
    <w:rsid w:val="00B24691"/>
    <w:rsid w:val="00B25B8B"/>
    <w:rsid w:val="00B25FAE"/>
    <w:rsid w:val="00B2663E"/>
    <w:rsid w:val="00B26D78"/>
    <w:rsid w:val="00B27319"/>
    <w:rsid w:val="00B2788F"/>
    <w:rsid w:val="00B30543"/>
    <w:rsid w:val="00B33019"/>
    <w:rsid w:val="00B33312"/>
    <w:rsid w:val="00B366F6"/>
    <w:rsid w:val="00B36940"/>
    <w:rsid w:val="00B404CD"/>
    <w:rsid w:val="00B40C20"/>
    <w:rsid w:val="00B41261"/>
    <w:rsid w:val="00B42272"/>
    <w:rsid w:val="00B4496D"/>
    <w:rsid w:val="00B465D2"/>
    <w:rsid w:val="00B501C6"/>
    <w:rsid w:val="00B51434"/>
    <w:rsid w:val="00B52F02"/>
    <w:rsid w:val="00B52F99"/>
    <w:rsid w:val="00B54578"/>
    <w:rsid w:val="00B5639B"/>
    <w:rsid w:val="00B56BF5"/>
    <w:rsid w:val="00B60423"/>
    <w:rsid w:val="00B60EE9"/>
    <w:rsid w:val="00B6158A"/>
    <w:rsid w:val="00B62B82"/>
    <w:rsid w:val="00B64C69"/>
    <w:rsid w:val="00B64EB0"/>
    <w:rsid w:val="00B7014A"/>
    <w:rsid w:val="00B70719"/>
    <w:rsid w:val="00B71366"/>
    <w:rsid w:val="00B713E8"/>
    <w:rsid w:val="00B726DF"/>
    <w:rsid w:val="00B726EF"/>
    <w:rsid w:val="00B73555"/>
    <w:rsid w:val="00B76152"/>
    <w:rsid w:val="00B76A6E"/>
    <w:rsid w:val="00B76D96"/>
    <w:rsid w:val="00B77C2C"/>
    <w:rsid w:val="00B80B28"/>
    <w:rsid w:val="00B8342B"/>
    <w:rsid w:val="00B8483C"/>
    <w:rsid w:val="00B84F4E"/>
    <w:rsid w:val="00B84F61"/>
    <w:rsid w:val="00B85861"/>
    <w:rsid w:val="00B865F8"/>
    <w:rsid w:val="00B8793C"/>
    <w:rsid w:val="00B87B09"/>
    <w:rsid w:val="00B87E3E"/>
    <w:rsid w:val="00B923FE"/>
    <w:rsid w:val="00B92A94"/>
    <w:rsid w:val="00B940E4"/>
    <w:rsid w:val="00B94A1B"/>
    <w:rsid w:val="00B95FA3"/>
    <w:rsid w:val="00B96A79"/>
    <w:rsid w:val="00B96FE5"/>
    <w:rsid w:val="00B978FC"/>
    <w:rsid w:val="00B97F3D"/>
    <w:rsid w:val="00BA2B91"/>
    <w:rsid w:val="00BA3365"/>
    <w:rsid w:val="00BA47B5"/>
    <w:rsid w:val="00BB0E36"/>
    <w:rsid w:val="00BB17AE"/>
    <w:rsid w:val="00BB1A8D"/>
    <w:rsid w:val="00BB1DB1"/>
    <w:rsid w:val="00BB2319"/>
    <w:rsid w:val="00BB2A93"/>
    <w:rsid w:val="00BB3BA4"/>
    <w:rsid w:val="00BB3BD7"/>
    <w:rsid w:val="00BB43B1"/>
    <w:rsid w:val="00BB4647"/>
    <w:rsid w:val="00BB54A0"/>
    <w:rsid w:val="00BB6F66"/>
    <w:rsid w:val="00BB7A84"/>
    <w:rsid w:val="00BC0D50"/>
    <w:rsid w:val="00BC1887"/>
    <w:rsid w:val="00BC1A91"/>
    <w:rsid w:val="00BC1BBA"/>
    <w:rsid w:val="00BC2DAC"/>
    <w:rsid w:val="00BC44BE"/>
    <w:rsid w:val="00BC5524"/>
    <w:rsid w:val="00BC5D13"/>
    <w:rsid w:val="00BC5D2A"/>
    <w:rsid w:val="00BC5D59"/>
    <w:rsid w:val="00BC7DDA"/>
    <w:rsid w:val="00BD023B"/>
    <w:rsid w:val="00BD0C55"/>
    <w:rsid w:val="00BD1FB1"/>
    <w:rsid w:val="00BD207D"/>
    <w:rsid w:val="00BD2314"/>
    <w:rsid w:val="00BD3935"/>
    <w:rsid w:val="00BD400E"/>
    <w:rsid w:val="00BD5CF4"/>
    <w:rsid w:val="00BD7149"/>
    <w:rsid w:val="00BE0276"/>
    <w:rsid w:val="00BE18EE"/>
    <w:rsid w:val="00BE20C0"/>
    <w:rsid w:val="00BE348A"/>
    <w:rsid w:val="00BE3EB7"/>
    <w:rsid w:val="00BE4E86"/>
    <w:rsid w:val="00BE6321"/>
    <w:rsid w:val="00BE681B"/>
    <w:rsid w:val="00BE7C9D"/>
    <w:rsid w:val="00BE7E5D"/>
    <w:rsid w:val="00BF1314"/>
    <w:rsid w:val="00BF24B6"/>
    <w:rsid w:val="00BF2FE0"/>
    <w:rsid w:val="00BF3FF4"/>
    <w:rsid w:val="00BF449F"/>
    <w:rsid w:val="00BF5557"/>
    <w:rsid w:val="00BF6D1F"/>
    <w:rsid w:val="00BF7D7D"/>
    <w:rsid w:val="00C00435"/>
    <w:rsid w:val="00C009C6"/>
    <w:rsid w:val="00C010C4"/>
    <w:rsid w:val="00C01139"/>
    <w:rsid w:val="00C01C7A"/>
    <w:rsid w:val="00C04548"/>
    <w:rsid w:val="00C048DB"/>
    <w:rsid w:val="00C04F79"/>
    <w:rsid w:val="00C0540B"/>
    <w:rsid w:val="00C05596"/>
    <w:rsid w:val="00C07DC3"/>
    <w:rsid w:val="00C07E99"/>
    <w:rsid w:val="00C10496"/>
    <w:rsid w:val="00C1050C"/>
    <w:rsid w:val="00C1107C"/>
    <w:rsid w:val="00C12AAD"/>
    <w:rsid w:val="00C152B0"/>
    <w:rsid w:val="00C154FF"/>
    <w:rsid w:val="00C175B0"/>
    <w:rsid w:val="00C20CE4"/>
    <w:rsid w:val="00C2271C"/>
    <w:rsid w:val="00C24DF0"/>
    <w:rsid w:val="00C269DF"/>
    <w:rsid w:val="00C27580"/>
    <w:rsid w:val="00C27E05"/>
    <w:rsid w:val="00C310F7"/>
    <w:rsid w:val="00C316CF"/>
    <w:rsid w:val="00C338E1"/>
    <w:rsid w:val="00C35B3C"/>
    <w:rsid w:val="00C36805"/>
    <w:rsid w:val="00C37181"/>
    <w:rsid w:val="00C3733B"/>
    <w:rsid w:val="00C37AC0"/>
    <w:rsid w:val="00C408EA"/>
    <w:rsid w:val="00C425C6"/>
    <w:rsid w:val="00C427DF"/>
    <w:rsid w:val="00C440D3"/>
    <w:rsid w:val="00C448D7"/>
    <w:rsid w:val="00C45CF2"/>
    <w:rsid w:val="00C45ECC"/>
    <w:rsid w:val="00C4641A"/>
    <w:rsid w:val="00C479D7"/>
    <w:rsid w:val="00C50AC0"/>
    <w:rsid w:val="00C52F3F"/>
    <w:rsid w:val="00C55A66"/>
    <w:rsid w:val="00C565AA"/>
    <w:rsid w:val="00C577FC"/>
    <w:rsid w:val="00C57AAD"/>
    <w:rsid w:val="00C57AC5"/>
    <w:rsid w:val="00C6037C"/>
    <w:rsid w:val="00C609D2"/>
    <w:rsid w:val="00C619B7"/>
    <w:rsid w:val="00C61B5B"/>
    <w:rsid w:val="00C63103"/>
    <w:rsid w:val="00C65A12"/>
    <w:rsid w:val="00C666DE"/>
    <w:rsid w:val="00C66834"/>
    <w:rsid w:val="00C66FDA"/>
    <w:rsid w:val="00C67AFB"/>
    <w:rsid w:val="00C70216"/>
    <w:rsid w:val="00C706C5"/>
    <w:rsid w:val="00C71D18"/>
    <w:rsid w:val="00C72BE6"/>
    <w:rsid w:val="00C74236"/>
    <w:rsid w:val="00C7497C"/>
    <w:rsid w:val="00C74D7F"/>
    <w:rsid w:val="00C7609A"/>
    <w:rsid w:val="00C7639A"/>
    <w:rsid w:val="00C76682"/>
    <w:rsid w:val="00C76D49"/>
    <w:rsid w:val="00C8019A"/>
    <w:rsid w:val="00C80895"/>
    <w:rsid w:val="00C82805"/>
    <w:rsid w:val="00C83263"/>
    <w:rsid w:val="00C83C1C"/>
    <w:rsid w:val="00C85258"/>
    <w:rsid w:val="00C875C3"/>
    <w:rsid w:val="00C9022F"/>
    <w:rsid w:val="00C91C29"/>
    <w:rsid w:val="00C922BE"/>
    <w:rsid w:val="00C924ED"/>
    <w:rsid w:val="00C92A1B"/>
    <w:rsid w:val="00C92CCB"/>
    <w:rsid w:val="00C92F7B"/>
    <w:rsid w:val="00C9411E"/>
    <w:rsid w:val="00C94121"/>
    <w:rsid w:val="00C947D5"/>
    <w:rsid w:val="00C94CAB"/>
    <w:rsid w:val="00C96CE6"/>
    <w:rsid w:val="00C974F2"/>
    <w:rsid w:val="00C977B4"/>
    <w:rsid w:val="00CA04C8"/>
    <w:rsid w:val="00CA0A59"/>
    <w:rsid w:val="00CA2A51"/>
    <w:rsid w:val="00CB04A6"/>
    <w:rsid w:val="00CB218A"/>
    <w:rsid w:val="00CB2329"/>
    <w:rsid w:val="00CB3B05"/>
    <w:rsid w:val="00CB4AEF"/>
    <w:rsid w:val="00CB4CDF"/>
    <w:rsid w:val="00CB57F0"/>
    <w:rsid w:val="00CB6B2E"/>
    <w:rsid w:val="00CB782D"/>
    <w:rsid w:val="00CC0243"/>
    <w:rsid w:val="00CC0E7A"/>
    <w:rsid w:val="00CC1B6A"/>
    <w:rsid w:val="00CC20D2"/>
    <w:rsid w:val="00CC2B6D"/>
    <w:rsid w:val="00CC409B"/>
    <w:rsid w:val="00CC5619"/>
    <w:rsid w:val="00CC6764"/>
    <w:rsid w:val="00CD095F"/>
    <w:rsid w:val="00CD0A69"/>
    <w:rsid w:val="00CD0FD6"/>
    <w:rsid w:val="00CD1253"/>
    <w:rsid w:val="00CD18CD"/>
    <w:rsid w:val="00CD32A9"/>
    <w:rsid w:val="00CD4F96"/>
    <w:rsid w:val="00CD58C4"/>
    <w:rsid w:val="00CD6E2E"/>
    <w:rsid w:val="00CD6FE0"/>
    <w:rsid w:val="00CD7F33"/>
    <w:rsid w:val="00CE0CC6"/>
    <w:rsid w:val="00CE19F2"/>
    <w:rsid w:val="00CE19F4"/>
    <w:rsid w:val="00CE1B9F"/>
    <w:rsid w:val="00CE29FA"/>
    <w:rsid w:val="00CE2E25"/>
    <w:rsid w:val="00CE312F"/>
    <w:rsid w:val="00CE3435"/>
    <w:rsid w:val="00CE3596"/>
    <w:rsid w:val="00CE369E"/>
    <w:rsid w:val="00CE3E56"/>
    <w:rsid w:val="00CE49F1"/>
    <w:rsid w:val="00CE5212"/>
    <w:rsid w:val="00CE57A4"/>
    <w:rsid w:val="00CE5EAA"/>
    <w:rsid w:val="00CE60E3"/>
    <w:rsid w:val="00CE62A8"/>
    <w:rsid w:val="00CE6AFC"/>
    <w:rsid w:val="00CE7AB1"/>
    <w:rsid w:val="00CF0962"/>
    <w:rsid w:val="00CF1780"/>
    <w:rsid w:val="00CF2D4C"/>
    <w:rsid w:val="00CF3205"/>
    <w:rsid w:val="00CF37C9"/>
    <w:rsid w:val="00CF50EF"/>
    <w:rsid w:val="00CF5A7E"/>
    <w:rsid w:val="00CF6911"/>
    <w:rsid w:val="00D003CE"/>
    <w:rsid w:val="00D00464"/>
    <w:rsid w:val="00D00686"/>
    <w:rsid w:val="00D00FF3"/>
    <w:rsid w:val="00D03F47"/>
    <w:rsid w:val="00D05C37"/>
    <w:rsid w:val="00D07847"/>
    <w:rsid w:val="00D1046B"/>
    <w:rsid w:val="00D167C5"/>
    <w:rsid w:val="00D17DB1"/>
    <w:rsid w:val="00D20066"/>
    <w:rsid w:val="00D20142"/>
    <w:rsid w:val="00D201FA"/>
    <w:rsid w:val="00D20603"/>
    <w:rsid w:val="00D21BEC"/>
    <w:rsid w:val="00D21EB7"/>
    <w:rsid w:val="00D2283D"/>
    <w:rsid w:val="00D2365D"/>
    <w:rsid w:val="00D24598"/>
    <w:rsid w:val="00D24ABE"/>
    <w:rsid w:val="00D255A0"/>
    <w:rsid w:val="00D27BC6"/>
    <w:rsid w:val="00D31A7D"/>
    <w:rsid w:val="00D31E69"/>
    <w:rsid w:val="00D31ED5"/>
    <w:rsid w:val="00D33A8C"/>
    <w:rsid w:val="00D34270"/>
    <w:rsid w:val="00D361C3"/>
    <w:rsid w:val="00D40190"/>
    <w:rsid w:val="00D4167B"/>
    <w:rsid w:val="00D419CE"/>
    <w:rsid w:val="00D42647"/>
    <w:rsid w:val="00D42CC7"/>
    <w:rsid w:val="00D43F1B"/>
    <w:rsid w:val="00D44B36"/>
    <w:rsid w:val="00D458C9"/>
    <w:rsid w:val="00D45A7C"/>
    <w:rsid w:val="00D46F2A"/>
    <w:rsid w:val="00D474ED"/>
    <w:rsid w:val="00D508DA"/>
    <w:rsid w:val="00D50A13"/>
    <w:rsid w:val="00D51864"/>
    <w:rsid w:val="00D518A5"/>
    <w:rsid w:val="00D52220"/>
    <w:rsid w:val="00D54E62"/>
    <w:rsid w:val="00D55173"/>
    <w:rsid w:val="00D55B45"/>
    <w:rsid w:val="00D5628F"/>
    <w:rsid w:val="00D57B97"/>
    <w:rsid w:val="00D609DF"/>
    <w:rsid w:val="00D618ED"/>
    <w:rsid w:val="00D6192D"/>
    <w:rsid w:val="00D61F84"/>
    <w:rsid w:val="00D62D8C"/>
    <w:rsid w:val="00D635FB"/>
    <w:rsid w:val="00D638A3"/>
    <w:rsid w:val="00D64BB4"/>
    <w:rsid w:val="00D65780"/>
    <w:rsid w:val="00D66CBC"/>
    <w:rsid w:val="00D703BF"/>
    <w:rsid w:val="00D70CB3"/>
    <w:rsid w:val="00D70CBD"/>
    <w:rsid w:val="00D70CCA"/>
    <w:rsid w:val="00D71C6E"/>
    <w:rsid w:val="00D728FB"/>
    <w:rsid w:val="00D72DF8"/>
    <w:rsid w:val="00D74A09"/>
    <w:rsid w:val="00D74BB2"/>
    <w:rsid w:val="00D753CD"/>
    <w:rsid w:val="00D756EE"/>
    <w:rsid w:val="00D75AC6"/>
    <w:rsid w:val="00D76A81"/>
    <w:rsid w:val="00D76F17"/>
    <w:rsid w:val="00D77203"/>
    <w:rsid w:val="00D77F49"/>
    <w:rsid w:val="00D819F0"/>
    <w:rsid w:val="00D84071"/>
    <w:rsid w:val="00D8424E"/>
    <w:rsid w:val="00D85666"/>
    <w:rsid w:val="00D90047"/>
    <w:rsid w:val="00D91623"/>
    <w:rsid w:val="00D92B0E"/>
    <w:rsid w:val="00D9410C"/>
    <w:rsid w:val="00D95452"/>
    <w:rsid w:val="00D95BEC"/>
    <w:rsid w:val="00D97B50"/>
    <w:rsid w:val="00D97C0B"/>
    <w:rsid w:val="00DA121C"/>
    <w:rsid w:val="00DA1753"/>
    <w:rsid w:val="00DA1FAE"/>
    <w:rsid w:val="00DA2DB6"/>
    <w:rsid w:val="00DA3937"/>
    <w:rsid w:val="00DA441E"/>
    <w:rsid w:val="00DA4E98"/>
    <w:rsid w:val="00DA5737"/>
    <w:rsid w:val="00DA6A46"/>
    <w:rsid w:val="00DA6C73"/>
    <w:rsid w:val="00DA7A6F"/>
    <w:rsid w:val="00DB0709"/>
    <w:rsid w:val="00DB1496"/>
    <w:rsid w:val="00DB465D"/>
    <w:rsid w:val="00DB6560"/>
    <w:rsid w:val="00DC00C3"/>
    <w:rsid w:val="00DC0B19"/>
    <w:rsid w:val="00DC38A6"/>
    <w:rsid w:val="00DC3A79"/>
    <w:rsid w:val="00DC4B50"/>
    <w:rsid w:val="00DC5347"/>
    <w:rsid w:val="00DC551A"/>
    <w:rsid w:val="00DC57DE"/>
    <w:rsid w:val="00DC6F6F"/>
    <w:rsid w:val="00DC73B1"/>
    <w:rsid w:val="00DC752F"/>
    <w:rsid w:val="00DD08E0"/>
    <w:rsid w:val="00DD2845"/>
    <w:rsid w:val="00DD3A2D"/>
    <w:rsid w:val="00DD45EF"/>
    <w:rsid w:val="00DD5C2E"/>
    <w:rsid w:val="00DD718F"/>
    <w:rsid w:val="00DE037E"/>
    <w:rsid w:val="00DE1430"/>
    <w:rsid w:val="00DE23EF"/>
    <w:rsid w:val="00DE39EE"/>
    <w:rsid w:val="00DE4867"/>
    <w:rsid w:val="00DE49FA"/>
    <w:rsid w:val="00DE547C"/>
    <w:rsid w:val="00DE5644"/>
    <w:rsid w:val="00DE66A0"/>
    <w:rsid w:val="00DE7EE0"/>
    <w:rsid w:val="00DF0C69"/>
    <w:rsid w:val="00DF15C1"/>
    <w:rsid w:val="00DF1AA8"/>
    <w:rsid w:val="00DF21C4"/>
    <w:rsid w:val="00DF26E7"/>
    <w:rsid w:val="00DF2DF7"/>
    <w:rsid w:val="00DF3217"/>
    <w:rsid w:val="00DF725B"/>
    <w:rsid w:val="00DF75DF"/>
    <w:rsid w:val="00DF7815"/>
    <w:rsid w:val="00E00316"/>
    <w:rsid w:val="00E00500"/>
    <w:rsid w:val="00E00C2D"/>
    <w:rsid w:val="00E011EE"/>
    <w:rsid w:val="00E012A0"/>
    <w:rsid w:val="00E0171C"/>
    <w:rsid w:val="00E026D9"/>
    <w:rsid w:val="00E027ED"/>
    <w:rsid w:val="00E0315D"/>
    <w:rsid w:val="00E04E6C"/>
    <w:rsid w:val="00E04E8D"/>
    <w:rsid w:val="00E04EB5"/>
    <w:rsid w:val="00E067FA"/>
    <w:rsid w:val="00E0761B"/>
    <w:rsid w:val="00E07644"/>
    <w:rsid w:val="00E129E0"/>
    <w:rsid w:val="00E142D0"/>
    <w:rsid w:val="00E152C4"/>
    <w:rsid w:val="00E1782D"/>
    <w:rsid w:val="00E17D5C"/>
    <w:rsid w:val="00E17F26"/>
    <w:rsid w:val="00E20914"/>
    <w:rsid w:val="00E20D0D"/>
    <w:rsid w:val="00E21211"/>
    <w:rsid w:val="00E22FB6"/>
    <w:rsid w:val="00E232E5"/>
    <w:rsid w:val="00E232F3"/>
    <w:rsid w:val="00E24F40"/>
    <w:rsid w:val="00E25AA5"/>
    <w:rsid w:val="00E31B9B"/>
    <w:rsid w:val="00E32B0B"/>
    <w:rsid w:val="00E34728"/>
    <w:rsid w:val="00E34E9B"/>
    <w:rsid w:val="00E35168"/>
    <w:rsid w:val="00E3579A"/>
    <w:rsid w:val="00E35CF6"/>
    <w:rsid w:val="00E401AC"/>
    <w:rsid w:val="00E423E4"/>
    <w:rsid w:val="00E42C8F"/>
    <w:rsid w:val="00E43258"/>
    <w:rsid w:val="00E43D09"/>
    <w:rsid w:val="00E4573D"/>
    <w:rsid w:val="00E45C31"/>
    <w:rsid w:val="00E4763E"/>
    <w:rsid w:val="00E50D34"/>
    <w:rsid w:val="00E511FF"/>
    <w:rsid w:val="00E513A1"/>
    <w:rsid w:val="00E51AE3"/>
    <w:rsid w:val="00E52A7D"/>
    <w:rsid w:val="00E532B6"/>
    <w:rsid w:val="00E53716"/>
    <w:rsid w:val="00E5468E"/>
    <w:rsid w:val="00E54A86"/>
    <w:rsid w:val="00E551CA"/>
    <w:rsid w:val="00E55C4A"/>
    <w:rsid w:val="00E55D99"/>
    <w:rsid w:val="00E57152"/>
    <w:rsid w:val="00E60746"/>
    <w:rsid w:val="00E61421"/>
    <w:rsid w:val="00E64570"/>
    <w:rsid w:val="00E647F5"/>
    <w:rsid w:val="00E6543D"/>
    <w:rsid w:val="00E6637B"/>
    <w:rsid w:val="00E66766"/>
    <w:rsid w:val="00E67F1E"/>
    <w:rsid w:val="00E70B3E"/>
    <w:rsid w:val="00E730A2"/>
    <w:rsid w:val="00E73130"/>
    <w:rsid w:val="00E7472E"/>
    <w:rsid w:val="00E74BDB"/>
    <w:rsid w:val="00E74F76"/>
    <w:rsid w:val="00E769A2"/>
    <w:rsid w:val="00E7782B"/>
    <w:rsid w:val="00E80CBA"/>
    <w:rsid w:val="00E81899"/>
    <w:rsid w:val="00E85562"/>
    <w:rsid w:val="00E85B0E"/>
    <w:rsid w:val="00E85E73"/>
    <w:rsid w:val="00E87F06"/>
    <w:rsid w:val="00E90381"/>
    <w:rsid w:val="00E92F70"/>
    <w:rsid w:val="00E9490E"/>
    <w:rsid w:val="00E96D55"/>
    <w:rsid w:val="00E97AA9"/>
    <w:rsid w:val="00EA11EB"/>
    <w:rsid w:val="00EA2B72"/>
    <w:rsid w:val="00EA4ACB"/>
    <w:rsid w:val="00EA5440"/>
    <w:rsid w:val="00EA69ED"/>
    <w:rsid w:val="00EB060E"/>
    <w:rsid w:val="00EB1005"/>
    <w:rsid w:val="00EB2537"/>
    <w:rsid w:val="00EB42DE"/>
    <w:rsid w:val="00EB7B33"/>
    <w:rsid w:val="00EC09E3"/>
    <w:rsid w:val="00EC2028"/>
    <w:rsid w:val="00EC261E"/>
    <w:rsid w:val="00EC3042"/>
    <w:rsid w:val="00EC489E"/>
    <w:rsid w:val="00EC48B7"/>
    <w:rsid w:val="00EC52C7"/>
    <w:rsid w:val="00EC68A3"/>
    <w:rsid w:val="00EC6E35"/>
    <w:rsid w:val="00EC7092"/>
    <w:rsid w:val="00ED0EEC"/>
    <w:rsid w:val="00ED0F3F"/>
    <w:rsid w:val="00ED11D4"/>
    <w:rsid w:val="00ED14AC"/>
    <w:rsid w:val="00ED1786"/>
    <w:rsid w:val="00ED3A09"/>
    <w:rsid w:val="00ED4489"/>
    <w:rsid w:val="00ED590B"/>
    <w:rsid w:val="00ED5972"/>
    <w:rsid w:val="00EE079E"/>
    <w:rsid w:val="00EE0EBF"/>
    <w:rsid w:val="00EE2DBA"/>
    <w:rsid w:val="00EE4B91"/>
    <w:rsid w:val="00EE506B"/>
    <w:rsid w:val="00EE610E"/>
    <w:rsid w:val="00EE6A95"/>
    <w:rsid w:val="00EE78E7"/>
    <w:rsid w:val="00EE7BFD"/>
    <w:rsid w:val="00EE7EA8"/>
    <w:rsid w:val="00EF1591"/>
    <w:rsid w:val="00EF2513"/>
    <w:rsid w:val="00EF2660"/>
    <w:rsid w:val="00EF2868"/>
    <w:rsid w:val="00EF2D12"/>
    <w:rsid w:val="00EF3F4D"/>
    <w:rsid w:val="00EF4089"/>
    <w:rsid w:val="00EF48DC"/>
    <w:rsid w:val="00EF5CB0"/>
    <w:rsid w:val="00EF5D1F"/>
    <w:rsid w:val="00EF728A"/>
    <w:rsid w:val="00EF7970"/>
    <w:rsid w:val="00F00D96"/>
    <w:rsid w:val="00F030AC"/>
    <w:rsid w:val="00F037D6"/>
    <w:rsid w:val="00F0389D"/>
    <w:rsid w:val="00F03AB3"/>
    <w:rsid w:val="00F055FC"/>
    <w:rsid w:val="00F06952"/>
    <w:rsid w:val="00F06A5F"/>
    <w:rsid w:val="00F12CE8"/>
    <w:rsid w:val="00F12F35"/>
    <w:rsid w:val="00F130FB"/>
    <w:rsid w:val="00F13191"/>
    <w:rsid w:val="00F13C16"/>
    <w:rsid w:val="00F14FAF"/>
    <w:rsid w:val="00F15EC1"/>
    <w:rsid w:val="00F161D2"/>
    <w:rsid w:val="00F164FC"/>
    <w:rsid w:val="00F17790"/>
    <w:rsid w:val="00F17A81"/>
    <w:rsid w:val="00F202FA"/>
    <w:rsid w:val="00F20948"/>
    <w:rsid w:val="00F2098C"/>
    <w:rsid w:val="00F209EF"/>
    <w:rsid w:val="00F210EB"/>
    <w:rsid w:val="00F21FF1"/>
    <w:rsid w:val="00F2366B"/>
    <w:rsid w:val="00F236BB"/>
    <w:rsid w:val="00F23FDD"/>
    <w:rsid w:val="00F24CCD"/>
    <w:rsid w:val="00F25679"/>
    <w:rsid w:val="00F26D9B"/>
    <w:rsid w:val="00F3031E"/>
    <w:rsid w:val="00F30551"/>
    <w:rsid w:val="00F3073C"/>
    <w:rsid w:val="00F31555"/>
    <w:rsid w:val="00F31F3F"/>
    <w:rsid w:val="00F3357C"/>
    <w:rsid w:val="00F34B1A"/>
    <w:rsid w:val="00F34D94"/>
    <w:rsid w:val="00F353F5"/>
    <w:rsid w:val="00F35A0E"/>
    <w:rsid w:val="00F370D6"/>
    <w:rsid w:val="00F37C2A"/>
    <w:rsid w:val="00F37D68"/>
    <w:rsid w:val="00F37FC0"/>
    <w:rsid w:val="00F42688"/>
    <w:rsid w:val="00F42F61"/>
    <w:rsid w:val="00F44D34"/>
    <w:rsid w:val="00F45010"/>
    <w:rsid w:val="00F45EFE"/>
    <w:rsid w:val="00F46008"/>
    <w:rsid w:val="00F465E2"/>
    <w:rsid w:val="00F4708F"/>
    <w:rsid w:val="00F519A8"/>
    <w:rsid w:val="00F51AAC"/>
    <w:rsid w:val="00F51D46"/>
    <w:rsid w:val="00F51F28"/>
    <w:rsid w:val="00F53BC5"/>
    <w:rsid w:val="00F543EA"/>
    <w:rsid w:val="00F55703"/>
    <w:rsid w:val="00F5799C"/>
    <w:rsid w:val="00F6033D"/>
    <w:rsid w:val="00F60A25"/>
    <w:rsid w:val="00F62326"/>
    <w:rsid w:val="00F63262"/>
    <w:rsid w:val="00F63774"/>
    <w:rsid w:val="00F63F53"/>
    <w:rsid w:val="00F659D7"/>
    <w:rsid w:val="00F65D05"/>
    <w:rsid w:val="00F66DBB"/>
    <w:rsid w:val="00F6723C"/>
    <w:rsid w:val="00F6752D"/>
    <w:rsid w:val="00F67772"/>
    <w:rsid w:val="00F67B88"/>
    <w:rsid w:val="00F70165"/>
    <w:rsid w:val="00F7033B"/>
    <w:rsid w:val="00F70DB5"/>
    <w:rsid w:val="00F71378"/>
    <w:rsid w:val="00F7207D"/>
    <w:rsid w:val="00F720A8"/>
    <w:rsid w:val="00F72D27"/>
    <w:rsid w:val="00F73A71"/>
    <w:rsid w:val="00F74A06"/>
    <w:rsid w:val="00F74D2F"/>
    <w:rsid w:val="00F76209"/>
    <w:rsid w:val="00F77E6F"/>
    <w:rsid w:val="00F80BA8"/>
    <w:rsid w:val="00F81F7C"/>
    <w:rsid w:val="00F854CE"/>
    <w:rsid w:val="00F85E8C"/>
    <w:rsid w:val="00F869D2"/>
    <w:rsid w:val="00F87592"/>
    <w:rsid w:val="00F8785B"/>
    <w:rsid w:val="00F91AC6"/>
    <w:rsid w:val="00F94B73"/>
    <w:rsid w:val="00F952C2"/>
    <w:rsid w:val="00F95FDD"/>
    <w:rsid w:val="00F96147"/>
    <w:rsid w:val="00FA0856"/>
    <w:rsid w:val="00FA095D"/>
    <w:rsid w:val="00FA0F0A"/>
    <w:rsid w:val="00FA122E"/>
    <w:rsid w:val="00FA2282"/>
    <w:rsid w:val="00FA2662"/>
    <w:rsid w:val="00FA2EF0"/>
    <w:rsid w:val="00FA43A8"/>
    <w:rsid w:val="00FA48A3"/>
    <w:rsid w:val="00FA7657"/>
    <w:rsid w:val="00FA77B0"/>
    <w:rsid w:val="00FA7CBB"/>
    <w:rsid w:val="00FB0BE5"/>
    <w:rsid w:val="00FB0FD8"/>
    <w:rsid w:val="00FB1858"/>
    <w:rsid w:val="00FB1A83"/>
    <w:rsid w:val="00FB1F3C"/>
    <w:rsid w:val="00FB24F9"/>
    <w:rsid w:val="00FB3849"/>
    <w:rsid w:val="00FB73B6"/>
    <w:rsid w:val="00FB747F"/>
    <w:rsid w:val="00FC004B"/>
    <w:rsid w:val="00FC1247"/>
    <w:rsid w:val="00FC130B"/>
    <w:rsid w:val="00FC181D"/>
    <w:rsid w:val="00FC2265"/>
    <w:rsid w:val="00FC256B"/>
    <w:rsid w:val="00FC52BF"/>
    <w:rsid w:val="00FC5794"/>
    <w:rsid w:val="00FC6144"/>
    <w:rsid w:val="00FC667A"/>
    <w:rsid w:val="00FC7B3F"/>
    <w:rsid w:val="00FC7EF9"/>
    <w:rsid w:val="00FD014B"/>
    <w:rsid w:val="00FD015A"/>
    <w:rsid w:val="00FD06AE"/>
    <w:rsid w:val="00FD2E29"/>
    <w:rsid w:val="00FD5257"/>
    <w:rsid w:val="00FD5755"/>
    <w:rsid w:val="00FD5B97"/>
    <w:rsid w:val="00FD6881"/>
    <w:rsid w:val="00FD6948"/>
    <w:rsid w:val="00FE00D1"/>
    <w:rsid w:val="00FE13D1"/>
    <w:rsid w:val="00FE237D"/>
    <w:rsid w:val="00FE289D"/>
    <w:rsid w:val="00FE2E3F"/>
    <w:rsid w:val="00FE3D18"/>
    <w:rsid w:val="00FE4CFF"/>
    <w:rsid w:val="00FE7AB0"/>
    <w:rsid w:val="00FF0289"/>
    <w:rsid w:val="00FF02C3"/>
    <w:rsid w:val="00FF0422"/>
    <w:rsid w:val="00FF0BD1"/>
    <w:rsid w:val="00FF165B"/>
    <w:rsid w:val="00FF22B8"/>
    <w:rsid w:val="00FF2F30"/>
    <w:rsid w:val="00FF34AB"/>
    <w:rsid w:val="00FF3DAA"/>
    <w:rsid w:val="00FF4062"/>
    <w:rsid w:val="00FF7295"/>
    <w:rsid w:val="00FF74C1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51DC"/>
  <w15:chartTrackingRefBased/>
  <w15:docId w15:val="{57D302AB-1AEF-4492-94DF-D6186B88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B0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%20Taylor\AppData\Local\Microsoft\Office\16.0\DTS\en-US%7b78C0D995-B29E-4993-9883-0A946FCEAC9A%7d\%7b354BC897-EED8-417B-96F1-72C14D58306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E900EE2C-D097-487C-972A-7B679759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{354BC897-EED8-417B-96F1-72C14D583060}tf02786999_win32</Template>
  <TotalTime>29</TotalTime>
  <Pages>2</Pages>
  <Words>472</Words>
  <Characters>2695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Mike Tornatore</cp:lastModifiedBy>
  <cp:revision>2</cp:revision>
  <cp:lastPrinted>2022-08-05T17:33:00Z</cp:lastPrinted>
  <dcterms:created xsi:type="dcterms:W3CDTF">2022-08-23T02:02:00Z</dcterms:created>
  <dcterms:modified xsi:type="dcterms:W3CDTF">2022-08-23T02:02:00Z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