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0AA80779" w14:textId="19D96923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25</w:t>
      </w:r>
      <w:r w:rsidRPr="00D9545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2021,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PM</w:t>
      </w:r>
    </w:p>
    <w:p w14:paraId="7B4CCD22" w14:textId="4C668DCF" w:rsidR="00DA2DB6" w:rsidRDefault="00DA2DB6" w:rsidP="00DA2DB6">
      <w:pPr>
        <w:rPr>
          <w:rFonts w:cstheme="minorHAnsi"/>
          <w:sz w:val="24"/>
          <w:szCs w:val="24"/>
        </w:rPr>
      </w:pPr>
    </w:p>
    <w:p w14:paraId="155B0CCD" w14:textId="6106DCB4" w:rsidR="00DA2DB6" w:rsidRDefault="00DA2DB6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070ECA94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Dan Millward (President), Genese Simler, James Kelly</w:t>
      </w:r>
    </w:p>
    <w:p w14:paraId="5D7E359A" w14:textId="4DDB4ABB" w:rsidR="00DA2DB6" w:rsidRDefault="00DA2DB6" w:rsidP="00DA2DB6">
      <w:pPr>
        <w:rPr>
          <w:rFonts w:cstheme="minorHAnsi"/>
          <w:sz w:val="24"/>
          <w:szCs w:val="24"/>
        </w:rPr>
      </w:pPr>
    </w:p>
    <w:p w14:paraId="70CED673" w14:textId="5AFF8A82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18718A06" w14:textId="56C8D821" w:rsidR="008F15C7" w:rsidRDefault="008F15C7" w:rsidP="00DA2DB6">
      <w:pPr>
        <w:rPr>
          <w:rFonts w:cstheme="minorHAnsi"/>
          <w:sz w:val="24"/>
          <w:szCs w:val="24"/>
        </w:rPr>
      </w:pPr>
    </w:p>
    <w:p w14:paraId="72183C8E" w14:textId="64C6552C" w:rsidR="008F15C7" w:rsidRDefault="00783942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t xml:space="preserve">Motion to approve </w:t>
      </w:r>
      <w:r w:rsidR="009E63E9" w:rsidRPr="00A77EF8">
        <w:rPr>
          <w:rFonts w:cstheme="minorHAnsi"/>
          <w:b/>
          <w:bCs/>
          <w:sz w:val="24"/>
          <w:szCs w:val="24"/>
        </w:rPr>
        <w:t>Ag</w:t>
      </w:r>
      <w:r w:rsidRPr="00A77EF8">
        <w:rPr>
          <w:rFonts w:cstheme="minorHAnsi"/>
          <w:b/>
          <w:bCs/>
          <w:sz w:val="24"/>
          <w:szCs w:val="24"/>
        </w:rPr>
        <w:t>enda</w:t>
      </w:r>
      <w:r>
        <w:rPr>
          <w:rFonts w:cstheme="minorHAnsi"/>
          <w:sz w:val="24"/>
          <w:szCs w:val="24"/>
        </w:rPr>
        <w:t xml:space="preserve"> was made by Council</w:t>
      </w:r>
      <w:r w:rsidR="00C8019A">
        <w:rPr>
          <w:rFonts w:cstheme="minorHAnsi"/>
          <w:sz w:val="24"/>
          <w:szCs w:val="24"/>
        </w:rPr>
        <w:t>m</w:t>
      </w:r>
      <w:r w:rsidR="00CE369E">
        <w:rPr>
          <w:rFonts w:cstheme="minorHAnsi"/>
          <w:sz w:val="24"/>
          <w:szCs w:val="24"/>
        </w:rPr>
        <w:t>ember Genese Simler and seconded by Council</w:t>
      </w:r>
      <w:r w:rsidR="00C8019A">
        <w:rPr>
          <w:rFonts w:cstheme="minorHAnsi"/>
          <w:sz w:val="24"/>
          <w:szCs w:val="24"/>
        </w:rPr>
        <w:t>m</w:t>
      </w:r>
      <w:r w:rsidR="00CE369E">
        <w:rPr>
          <w:rFonts w:cstheme="minorHAnsi"/>
          <w:sz w:val="24"/>
          <w:szCs w:val="24"/>
        </w:rPr>
        <w:t xml:space="preserve">ember James Kelly.  Roll Call Vote:  </w:t>
      </w:r>
      <w:r w:rsidR="00021D5A">
        <w:rPr>
          <w:rFonts w:cstheme="minorHAnsi"/>
          <w:sz w:val="24"/>
          <w:szCs w:val="24"/>
        </w:rPr>
        <w:t xml:space="preserve">Genese Simler aye, James Kelly aye, </w:t>
      </w:r>
      <w:r w:rsidR="000558D7">
        <w:rPr>
          <w:rFonts w:cstheme="minorHAnsi"/>
          <w:sz w:val="24"/>
          <w:szCs w:val="24"/>
        </w:rPr>
        <w:t>Dan Millward aye.</w:t>
      </w:r>
    </w:p>
    <w:p w14:paraId="212C0E7B" w14:textId="32343889" w:rsidR="000558D7" w:rsidRDefault="000558D7" w:rsidP="00DA2DB6">
      <w:pPr>
        <w:rPr>
          <w:rFonts w:cstheme="minorHAnsi"/>
          <w:sz w:val="24"/>
          <w:szCs w:val="24"/>
        </w:rPr>
      </w:pPr>
    </w:p>
    <w:p w14:paraId="1869ADEC" w14:textId="6B17EA59" w:rsidR="000558D7" w:rsidRDefault="000558D7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t>Motion to approve the Consent Agenda</w:t>
      </w:r>
      <w:r>
        <w:rPr>
          <w:rFonts w:cstheme="minorHAnsi"/>
          <w:sz w:val="24"/>
          <w:szCs w:val="24"/>
        </w:rPr>
        <w:t xml:space="preserve"> </w:t>
      </w:r>
      <w:r w:rsidR="007F5661">
        <w:rPr>
          <w:rFonts w:cstheme="minorHAnsi"/>
          <w:sz w:val="24"/>
          <w:szCs w:val="24"/>
        </w:rPr>
        <w:t xml:space="preserve">was made by Council President </w:t>
      </w:r>
      <w:r w:rsidR="005A5EA1">
        <w:rPr>
          <w:rFonts w:cstheme="minorHAnsi"/>
          <w:sz w:val="24"/>
          <w:szCs w:val="24"/>
        </w:rPr>
        <w:t>Dan Millward</w:t>
      </w:r>
      <w:r w:rsidR="00C8019A">
        <w:rPr>
          <w:rFonts w:cstheme="minorHAnsi"/>
          <w:sz w:val="24"/>
          <w:szCs w:val="24"/>
        </w:rPr>
        <w:t xml:space="preserve"> and seconded by Councilmember Genese Simler.</w:t>
      </w:r>
      <w:r w:rsidR="009E63E9">
        <w:rPr>
          <w:rFonts w:cstheme="minorHAnsi"/>
          <w:sz w:val="24"/>
          <w:szCs w:val="24"/>
        </w:rPr>
        <w:t xml:space="preserve"> Roll Call Vote: Genese Simler aye, James Kelly aye, Dan Millward aye.</w:t>
      </w:r>
    </w:p>
    <w:p w14:paraId="0F8637F2" w14:textId="2B1CE9B3" w:rsidR="009E63E9" w:rsidRDefault="009E63E9" w:rsidP="00DA2DB6">
      <w:pPr>
        <w:rPr>
          <w:rFonts w:cstheme="minorHAnsi"/>
          <w:sz w:val="24"/>
          <w:szCs w:val="24"/>
        </w:rPr>
      </w:pPr>
    </w:p>
    <w:p w14:paraId="0F3E4701" w14:textId="3DB3EBF3" w:rsidR="009E63E9" w:rsidRDefault="001A5ECA" w:rsidP="00DA2DB6">
      <w:pPr>
        <w:rPr>
          <w:rFonts w:cstheme="minorHAnsi"/>
          <w:sz w:val="24"/>
          <w:szCs w:val="24"/>
        </w:rPr>
      </w:pPr>
      <w:r w:rsidRPr="00897574">
        <w:rPr>
          <w:rFonts w:cstheme="minorHAnsi"/>
          <w:b/>
          <w:bCs/>
          <w:sz w:val="24"/>
          <w:szCs w:val="24"/>
        </w:rPr>
        <w:t>Discuss / Approve Hale Carpet Quote</w:t>
      </w:r>
      <w:r w:rsidR="00D20142" w:rsidRPr="00897574">
        <w:rPr>
          <w:rFonts w:cstheme="minorHAnsi"/>
          <w:b/>
          <w:bCs/>
          <w:sz w:val="24"/>
          <w:szCs w:val="24"/>
        </w:rPr>
        <w:t xml:space="preserve"> for City Hall:</w:t>
      </w:r>
      <w:r w:rsidR="00D20142">
        <w:rPr>
          <w:rFonts w:cstheme="minorHAnsi"/>
          <w:sz w:val="24"/>
          <w:szCs w:val="24"/>
        </w:rPr>
        <w:t xml:space="preserve">  Council President Dan Millward </w:t>
      </w:r>
      <w:r w:rsidR="000D3AD5">
        <w:rPr>
          <w:rFonts w:cstheme="minorHAnsi"/>
          <w:sz w:val="24"/>
          <w:szCs w:val="24"/>
        </w:rPr>
        <w:t xml:space="preserve">suggests we check into how much </w:t>
      </w:r>
      <w:r w:rsidR="005E78E7">
        <w:rPr>
          <w:rFonts w:cstheme="minorHAnsi"/>
          <w:sz w:val="24"/>
          <w:szCs w:val="24"/>
        </w:rPr>
        <w:t>more the cost</w:t>
      </w:r>
      <w:r w:rsidR="000D3AD5">
        <w:rPr>
          <w:rFonts w:cstheme="minorHAnsi"/>
          <w:sz w:val="24"/>
          <w:szCs w:val="24"/>
        </w:rPr>
        <w:t xml:space="preserve"> will be to install laminate flooring instead of carpet.  This has been tabled until </w:t>
      </w:r>
      <w:r w:rsidR="000742CE">
        <w:rPr>
          <w:rFonts w:cstheme="minorHAnsi"/>
          <w:sz w:val="24"/>
          <w:szCs w:val="24"/>
        </w:rPr>
        <w:t>our next meeting.</w:t>
      </w:r>
    </w:p>
    <w:p w14:paraId="3B859D19" w14:textId="0FE88AC5" w:rsidR="000742CE" w:rsidRDefault="000742CE" w:rsidP="00DA2DB6">
      <w:pPr>
        <w:rPr>
          <w:rFonts w:cstheme="minorHAnsi"/>
          <w:sz w:val="24"/>
          <w:szCs w:val="24"/>
        </w:rPr>
      </w:pPr>
    </w:p>
    <w:p w14:paraId="6720745E" w14:textId="3C67B8DA" w:rsidR="000742CE" w:rsidRDefault="000742CE" w:rsidP="00DA2DB6">
      <w:pPr>
        <w:rPr>
          <w:rFonts w:cstheme="minorHAnsi"/>
          <w:sz w:val="24"/>
          <w:szCs w:val="24"/>
        </w:rPr>
      </w:pPr>
      <w:r w:rsidRPr="00897574">
        <w:rPr>
          <w:rFonts w:cstheme="minorHAnsi"/>
          <w:b/>
          <w:bCs/>
          <w:sz w:val="24"/>
          <w:szCs w:val="24"/>
        </w:rPr>
        <w:t xml:space="preserve">Discuss / Approve City of Kamiah </w:t>
      </w:r>
      <w:r w:rsidR="00A606CC" w:rsidRPr="00897574">
        <w:rPr>
          <w:rFonts w:cstheme="minorHAnsi"/>
          <w:b/>
          <w:bCs/>
          <w:sz w:val="24"/>
          <w:szCs w:val="24"/>
        </w:rPr>
        <w:t>Budget for Fiscal Year 2021-2022:</w:t>
      </w:r>
      <w:r w:rsidR="00A606CC">
        <w:rPr>
          <w:rFonts w:cstheme="minorHAnsi"/>
          <w:sz w:val="24"/>
          <w:szCs w:val="24"/>
        </w:rPr>
        <w:t xml:space="preserve">  </w:t>
      </w:r>
      <w:r w:rsidR="00501CF4">
        <w:rPr>
          <w:rFonts w:cstheme="minorHAnsi"/>
          <w:sz w:val="24"/>
          <w:szCs w:val="24"/>
        </w:rPr>
        <w:t>Another workshop is needed before the budget can be approved.  This has been tabled until our next meeting.</w:t>
      </w:r>
    </w:p>
    <w:p w14:paraId="722B4714" w14:textId="0152B9D7" w:rsidR="00501CF4" w:rsidRDefault="00501CF4" w:rsidP="00DA2DB6">
      <w:pPr>
        <w:rPr>
          <w:rFonts w:cstheme="minorHAnsi"/>
          <w:sz w:val="24"/>
          <w:szCs w:val="24"/>
        </w:rPr>
      </w:pPr>
    </w:p>
    <w:p w14:paraId="5DB00C0D" w14:textId="0D4256D6" w:rsidR="00501CF4" w:rsidRDefault="00501CF4" w:rsidP="00DA2DB6">
      <w:pPr>
        <w:rPr>
          <w:rFonts w:cstheme="minorHAnsi"/>
          <w:sz w:val="24"/>
          <w:szCs w:val="24"/>
        </w:rPr>
      </w:pPr>
      <w:r w:rsidRPr="00897574">
        <w:rPr>
          <w:rFonts w:cstheme="minorHAnsi"/>
          <w:b/>
          <w:bCs/>
          <w:sz w:val="24"/>
          <w:szCs w:val="24"/>
        </w:rPr>
        <w:t>Discuss / Approve American Rescue Plan Money (COVID Relief)</w:t>
      </w:r>
      <w:r w:rsidR="00950D1E" w:rsidRPr="00897574">
        <w:rPr>
          <w:rFonts w:cstheme="minorHAnsi"/>
          <w:b/>
          <w:bCs/>
          <w:sz w:val="24"/>
          <w:szCs w:val="24"/>
        </w:rPr>
        <w:t>:</w:t>
      </w:r>
      <w:r w:rsidR="00950D1E">
        <w:rPr>
          <w:rFonts w:cstheme="minorHAnsi"/>
          <w:sz w:val="24"/>
          <w:szCs w:val="24"/>
        </w:rPr>
        <w:t xml:space="preserve">  This has been tabled </w:t>
      </w:r>
      <w:r w:rsidR="00A12ED3">
        <w:rPr>
          <w:rFonts w:cstheme="minorHAnsi"/>
          <w:sz w:val="24"/>
          <w:szCs w:val="24"/>
        </w:rPr>
        <w:t>until our next meeting.</w:t>
      </w:r>
    </w:p>
    <w:p w14:paraId="4509F7FB" w14:textId="2A7B206B" w:rsidR="00A12ED3" w:rsidRDefault="00A12ED3" w:rsidP="00DA2DB6">
      <w:pPr>
        <w:rPr>
          <w:rFonts w:cstheme="minorHAnsi"/>
          <w:sz w:val="24"/>
          <w:szCs w:val="24"/>
        </w:rPr>
      </w:pPr>
    </w:p>
    <w:p w14:paraId="5097603E" w14:textId="0451CA33" w:rsidR="00A12ED3" w:rsidRDefault="00A12ED3" w:rsidP="00DA2DB6">
      <w:pPr>
        <w:rPr>
          <w:rFonts w:cstheme="minorHAnsi"/>
          <w:sz w:val="24"/>
          <w:szCs w:val="24"/>
        </w:rPr>
      </w:pPr>
      <w:r w:rsidRPr="00897574">
        <w:rPr>
          <w:rFonts w:cstheme="minorHAnsi"/>
          <w:b/>
          <w:bCs/>
          <w:sz w:val="24"/>
          <w:szCs w:val="24"/>
        </w:rPr>
        <w:t xml:space="preserve">Discuss / Approve Kamiah Fire &amp; Rescue </w:t>
      </w:r>
      <w:r w:rsidR="005717CE" w:rsidRPr="00897574">
        <w:rPr>
          <w:rFonts w:cstheme="minorHAnsi"/>
          <w:b/>
          <w:bCs/>
          <w:sz w:val="24"/>
          <w:szCs w:val="24"/>
        </w:rPr>
        <w:t>New Hot Water Heater-Bill Arsenault:</w:t>
      </w:r>
      <w:r w:rsidR="005717CE">
        <w:rPr>
          <w:rFonts w:cstheme="minorHAnsi"/>
          <w:sz w:val="24"/>
          <w:szCs w:val="24"/>
        </w:rPr>
        <w:t xml:space="preserve">  </w:t>
      </w:r>
      <w:r w:rsidR="00570766">
        <w:rPr>
          <w:rFonts w:cstheme="minorHAnsi"/>
          <w:sz w:val="24"/>
          <w:szCs w:val="24"/>
        </w:rPr>
        <w:t xml:space="preserve">The current hot water heater is 15 to 16 years old and </w:t>
      </w:r>
      <w:r w:rsidR="00665C8E">
        <w:rPr>
          <w:rFonts w:cstheme="minorHAnsi"/>
          <w:sz w:val="24"/>
          <w:szCs w:val="24"/>
        </w:rPr>
        <w:t>needs</w:t>
      </w:r>
      <w:r w:rsidR="00F06952">
        <w:rPr>
          <w:rFonts w:cstheme="minorHAnsi"/>
          <w:sz w:val="24"/>
          <w:szCs w:val="24"/>
        </w:rPr>
        <w:t xml:space="preserve"> to be</w:t>
      </w:r>
      <w:r w:rsidR="00570766">
        <w:rPr>
          <w:rFonts w:cstheme="minorHAnsi"/>
          <w:sz w:val="24"/>
          <w:szCs w:val="24"/>
        </w:rPr>
        <w:t xml:space="preserve"> </w:t>
      </w:r>
      <w:r w:rsidR="00665C8E">
        <w:rPr>
          <w:rFonts w:cstheme="minorHAnsi"/>
          <w:sz w:val="24"/>
          <w:szCs w:val="24"/>
        </w:rPr>
        <w:t>repair</w:t>
      </w:r>
      <w:r w:rsidR="00F65D05">
        <w:rPr>
          <w:rFonts w:cstheme="minorHAnsi"/>
          <w:sz w:val="24"/>
          <w:szCs w:val="24"/>
        </w:rPr>
        <w:t>ed or replaced</w:t>
      </w:r>
      <w:r w:rsidR="00665C8E">
        <w:rPr>
          <w:rFonts w:cstheme="minorHAnsi"/>
          <w:sz w:val="24"/>
          <w:szCs w:val="24"/>
        </w:rPr>
        <w:t>.  To</w:t>
      </w:r>
      <w:r w:rsidR="00F65D05">
        <w:rPr>
          <w:rFonts w:cstheme="minorHAnsi"/>
          <w:sz w:val="24"/>
          <w:szCs w:val="24"/>
        </w:rPr>
        <w:t xml:space="preserve"> repair</w:t>
      </w:r>
      <w:r w:rsidR="00FB1A83">
        <w:rPr>
          <w:rFonts w:cstheme="minorHAnsi"/>
          <w:sz w:val="24"/>
          <w:szCs w:val="24"/>
        </w:rPr>
        <w:t>,</w:t>
      </w:r>
      <w:r w:rsidR="00F65D05">
        <w:rPr>
          <w:rFonts w:cstheme="minorHAnsi"/>
          <w:sz w:val="24"/>
          <w:szCs w:val="24"/>
        </w:rPr>
        <w:t xml:space="preserve"> </w:t>
      </w:r>
      <w:r w:rsidR="00C05596">
        <w:rPr>
          <w:rFonts w:cstheme="minorHAnsi"/>
          <w:sz w:val="24"/>
          <w:szCs w:val="24"/>
        </w:rPr>
        <w:t xml:space="preserve">it needs to be cleaned out and </w:t>
      </w:r>
      <w:r w:rsidR="008832A2">
        <w:rPr>
          <w:rFonts w:cstheme="minorHAnsi"/>
          <w:sz w:val="24"/>
          <w:szCs w:val="24"/>
        </w:rPr>
        <w:t>needs new</w:t>
      </w:r>
      <w:r w:rsidR="00E4573D">
        <w:rPr>
          <w:rFonts w:cstheme="minorHAnsi"/>
          <w:sz w:val="24"/>
          <w:szCs w:val="24"/>
        </w:rPr>
        <w:t xml:space="preserve"> filter and</w:t>
      </w:r>
      <w:r w:rsidR="008832A2">
        <w:rPr>
          <w:rFonts w:cstheme="minorHAnsi"/>
          <w:sz w:val="24"/>
          <w:szCs w:val="24"/>
        </w:rPr>
        <w:t xml:space="preserve"> parts, this will be</w:t>
      </w:r>
      <w:r w:rsidR="00F65D05">
        <w:rPr>
          <w:rFonts w:cstheme="minorHAnsi"/>
          <w:sz w:val="24"/>
          <w:szCs w:val="24"/>
        </w:rPr>
        <w:t xml:space="preserve"> almost as much as </w:t>
      </w:r>
      <w:r w:rsidR="00DC5347">
        <w:rPr>
          <w:rFonts w:cstheme="minorHAnsi"/>
          <w:sz w:val="24"/>
          <w:szCs w:val="24"/>
        </w:rPr>
        <w:t xml:space="preserve">a new </w:t>
      </w:r>
      <w:r w:rsidR="000810F8">
        <w:rPr>
          <w:rFonts w:cstheme="minorHAnsi"/>
          <w:sz w:val="24"/>
          <w:szCs w:val="24"/>
        </w:rPr>
        <w:t>one,</w:t>
      </w:r>
      <w:r w:rsidR="00DC5347">
        <w:rPr>
          <w:rFonts w:cstheme="minorHAnsi"/>
          <w:sz w:val="24"/>
          <w:szCs w:val="24"/>
        </w:rPr>
        <w:t xml:space="preserve"> so The Council felt</w:t>
      </w:r>
      <w:r w:rsidR="00364925">
        <w:rPr>
          <w:rFonts w:cstheme="minorHAnsi"/>
          <w:sz w:val="24"/>
          <w:szCs w:val="24"/>
        </w:rPr>
        <w:t xml:space="preserve"> it</w:t>
      </w:r>
      <w:r w:rsidR="00DC5347">
        <w:rPr>
          <w:rFonts w:cstheme="minorHAnsi"/>
          <w:sz w:val="24"/>
          <w:szCs w:val="24"/>
        </w:rPr>
        <w:t xml:space="preserve"> is</w:t>
      </w:r>
      <w:r w:rsidR="00C924ED">
        <w:rPr>
          <w:rFonts w:cstheme="minorHAnsi"/>
          <w:sz w:val="24"/>
          <w:szCs w:val="24"/>
        </w:rPr>
        <w:t xml:space="preserve"> in </w:t>
      </w:r>
      <w:r w:rsidR="00364925">
        <w:rPr>
          <w:rFonts w:cstheme="minorHAnsi"/>
          <w:sz w:val="24"/>
          <w:szCs w:val="24"/>
        </w:rPr>
        <w:t>everyone’s</w:t>
      </w:r>
      <w:r w:rsidR="00DC5347">
        <w:rPr>
          <w:rFonts w:cstheme="minorHAnsi"/>
          <w:sz w:val="24"/>
          <w:szCs w:val="24"/>
        </w:rPr>
        <w:t xml:space="preserve"> best</w:t>
      </w:r>
      <w:r w:rsidR="00364925">
        <w:rPr>
          <w:rFonts w:cstheme="minorHAnsi"/>
          <w:sz w:val="24"/>
          <w:szCs w:val="24"/>
        </w:rPr>
        <w:t xml:space="preserve"> interest</w:t>
      </w:r>
      <w:r w:rsidR="00DC5347">
        <w:rPr>
          <w:rFonts w:cstheme="minorHAnsi"/>
          <w:sz w:val="24"/>
          <w:szCs w:val="24"/>
        </w:rPr>
        <w:t xml:space="preserve"> to replace with a new unit</w:t>
      </w:r>
      <w:r w:rsidR="005C4D6F">
        <w:rPr>
          <w:rFonts w:cstheme="minorHAnsi"/>
          <w:sz w:val="24"/>
          <w:szCs w:val="24"/>
        </w:rPr>
        <w:t xml:space="preserve"> in the amount of $600 to $800.</w:t>
      </w:r>
      <w:r w:rsidR="00665C8E">
        <w:rPr>
          <w:rFonts w:cstheme="minorHAnsi"/>
          <w:sz w:val="24"/>
          <w:szCs w:val="24"/>
        </w:rPr>
        <w:t xml:space="preserve"> </w:t>
      </w:r>
      <w:r w:rsidR="00FB1A83">
        <w:rPr>
          <w:rFonts w:cstheme="minorHAnsi"/>
          <w:sz w:val="24"/>
          <w:szCs w:val="24"/>
        </w:rPr>
        <w:t xml:space="preserve"> Motion to approve a </w:t>
      </w:r>
      <w:r w:rsidR="00E74BDB">
        <w:rPr>
          <w:rFonts w:cstheme="minorHAnsi"/>
          <w:sz w:val="24"/>
          <w:szCs w:val="24"/>
        </w:rPr>
        <w:t>new hot water heater was m</w:t>
      </w:r>
      <w:r w:rsidR="00E6637B">
        <w:rPr>
          <w:rFonts w:cstheme="minorHAnsi"/>
          <w:sz w:val="24"/>
          <w:szCs w:val="24"/>
        </w:rPr>
        <w:t xml:space="preserve">ade by </w:t>
      </w:r>
      <w:r w:rsidR="00215F98">
        <w:rPr>
          <w:rFonts w:cstheme="minorHAnsi"/>
          <w:sz w:val="24"/>
          <w:szCs w:val="24"/>
        </w:rPr>
        <w:t>Council President Dan Millward and seconded by Councilmember James Kelly.  Roll Call Vote:  Genese Simler aye, James Kelly aye, Dan Millward</w:t>
      </w:r>
      <w:r w:rsidR="00897574">
        <w:rPr>
          <w:rFonts w:cstheme="minorHAnsi"/>
          <w:sz w:val="24"/>
          <w:szCs w:val="24"/>
        </w:rPr>
        <w:t xml:space="preserve"> aye.</w:t>
      </w:r>
    </w:p>
    <w:p w14:paraId="0623532A" w14:textId="143A1374" w:rsidR="00634370" w:rsidRDefault="00634370" w:rsidP="00DA2DB6">
      <w:pPr>
        <w:rPr>
          <w:rFonts w:cstheme="minorHAnsi"/>
          <w:sz w:val="24"/>
          <w:szCs w:val="24"/>
        </w:rPr>
      </w:pPr>
    </w:p>
    <w:p w14:paraId="13090E87" w14:textId="239B5C51" w:rsidR="00634370" w:rsidRDefault="00634370" w:rsidP="00DA2DB6">
      <w:pPr>
        <w:rPr>
          <w:rFonts w:cstheme="minorHAnsi"/>
          <w:sz w:val="24"/>
          <w:szCs w:val="24"/>
        </w:rPr>
      </w:pPr>
      <w:r w:rsidRPr="00897574">
        <w:rPr>
          <w:rFonts w:cstheme="minorHAnsi"/>
          <w:b/>
          <w:bCs/>
          <w:sz w:val="24"/>
          <w:szCs w:val="24"/>
        </w:rPr>
        <w:t xml:space="preserve">Discuss 911 </w:t>
      </w:r>
      <w:r w:rsidR="00F03AB3" w:rsidRPr="00897574">
        <w:rPr>
          <w:rFonts w:cstheme="minorHAnsi"/>
          <w:b/>
          <w:bCs/>
          <w:sz w:val="24"/>
          <w:szCs w:val="24"/>
        </w:rPr>
        <w:t xml:space="preserve">Remembrance </w:t>
      </w:r>
      <w:r w:rsidR="00BE20C0" w:rsidRPr="00897574">
        <w:rPr>
          <w:rFonts w:cstheme="minorHAnsi"/>
          <w:b/>
          <w:bCs/>
          <w:sz w:val="24"/>
          <w:szCs w:val="24"/>
        </w:rPr>
        <w:t>Ceremony-Bill Arsenault:</w:t>
      </w:r>
      <w:r w:rsidR="00BE20C0">
        <w:rPr>
          <w:rFonts w:cstheme="minorHAnsi"/>
          <w:sz w:val="24"/>
          <w:szCs w:val="24"/>
        </w:rPr>
        <w:t xml:space="preserve">  This year is the </w:t>
      </w:r>
      <w:r w:rsidR="00837DB9">
        <w:rPr>
          <w:rFonts w:cstheme="minorHAnsi"/>
          <w:sz w:val="24"/>
          <w:szCs w:val="24"/>
        </w:rPr>
        <w:t>20-year</w:t>
      </w:r>
      <w:r w:rsidR="00BE20C0">
        <w:rPr>
          <w:rFonts w:cstheme="minorHAnsi"/>
          <w:sz w:val="24"/>
          <w:szCs w:val="24"/>
        </w:rPr>
        <w:t xml:space="preserve"> anniversary of 9</w:t>
      </w:r>
      <w:r w:rsidR="0041327C">
        <w:rPr>
          <w:rFonts w:cstheme="minorHAnsi"/>
          <w:sz w:val="24"/>
          <w:szCs w:val="24"/>
        </w:rPr>
        <w:t xml:space="preserve"> 11.  </w:t>
      </w:r>
      <w:r w:rsidR="00935AEE">
        <w:rPr>
          <w:rFonts w:cstheme="minorHAnsi"/>
          <w:sz w:val="24"/>
          <w:szCs w:val="24"/>
        </w:rPr>
        <w:t xml:space="preserve">Chief Arsenault </w:t>
      </w:r>
      <w:r w:rsidR="00C65A12">
        <w:rPr>
          <w:rFonts w:cstheme="minorHAnsi"/>
          <w:sz w:val="24"/>
          <w:szCs w:val="24"/>
        </w:rPr>
        <w:t xml:space="preserve">wants us all to remember the importance of why and how we can stand here and bear allegiance.  </w:t>
      </w:r>
      <w:r w:rsidR="000A5581">
        <w:rPr>
          <w:rFonts w:cstheme="minorHAnsi"/>
          <w:sz w:val="24"/>
          <w:szCs w:val="24"/>
        </w:rPr>
        <w:t>He will be displaying flags at the park in remembrance of th</w:t>
      </w:r>
      <w:r w:rsidR="00F370D6">
        <w:rPr>
          <w:rFonts w:cstheme="minorHAnsi"/>
          <w:sz w:val="24"/>
          <w:szCs w:val="24"/>
        </w:rPr>
        <w:t xml:space="preserve">e </w:t>
      </w:r>
      <w:r w:rsidR="00FC256B">
        <w:rPr>
          <w:rFonts w:cstheme="minorHAnsi"/>
          <w:sz w:val="24"/>
          <w:szCs w:val="24"/>
        </w:rPr>
        <w:t>First Responders</w:t>
      </w:r>
      <w:r w:rsidR="00F370D6">
        <w:rPr>
          <w:rFonts w:cstheme="minorHAnsi"/>
          <w:sz w:val="24"/>
          <w:szCs w:val="24"/>
        </w:rPr>
        <w:t xml:space="preserve"> that lost their lives. </w:t>
      </w:r>
    </w:p>
    <w:p w14:paraId="1A3154BD" w14:textId="718C8ACF" w:rsidR="00674837" w:rsidRDefault="00674837" w:rsidP="00DA2DB6">
      <w:pPr>
        <w:rPr>
          <w:rFonts w:cstheme="minorHAnsi"/>
          <w:sz w:val="24"/>
          <w:szCs w:val="24"/>
        </w:rPr>
      </w:pPr>
    </w:p>
    <w:p w14:paraId="37B61139" w14:textId="3E93FBC1" w:rsidR="00674837" w:rsidRDefault="00674837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lastRenderedPageBreak/>
        <w:t>Discuss</w:t>
      </w:r>
      <w:r w:rsidR="000D72E7" w:rsidRPr="00A77EF8">
        <w:rPr>
          <w:rFonts w:cstheme="minorHAnsi"/>
          <w:b/>
          <w:bCs/>
          <w:sz w:val="24"/>
          <w:szCs w:val="24"/>
        </w:rPr>
        <w:t xml:space="preserve"> Monthly Maintenance</w:t>
      </w:r>
      <w:r w:rsidR="00894048" w:rsidRPr="00A77EF8">
        <w:rPr>
          <w:rFonts w:cstheme="minorHAnsi"/>
          <w:b/>
          <w:bCs/>
          <w:sz w:val="24"/>
          <w:szCs w:val="24"/>
        </w:rPr>
        <w:t xml:space="preserve"> Report</w:t>
      </w:r>
      <w:r w:rsidR="00D635FB" w:rsidRPr="00A77EF8">
        <w:rPr>
          <w:rFonts w:cstheme="minorHAnsi"/>
          <w:b/>
          <w:bCs/>
          <w:sz w:val="24"/>
          <w:szCs w:val="24"/>
        </w:rPr>
        <w:t>-Mike Stanton:</w:t>
      </w:r>
      <w:r w:rsidR="008B628C">
        <w:rPr>
          <w:rFonts w:cstheme="minorHAnsi"/>
          <w:sz w:val="24"/>
          <w:szCs w:val="24"/>
        </w:rPr>
        <w:t xml:space="preserve"> The Water Treatment Plant and the Waste </w:t>
      </w:r>
      <w:r w:rsidR="00BB43B1">
        <w:rPr>
          <w:rFonts w:cstheme="minorHAnsi"/>
          <w:sz w:val="24"/>
          <w:szCs w:val="24"/>
        </w:rPr>
        <w:t xml:space="preserve">-Water Treatment Plant are running smoothly.  </w:t>
      </w:r>
      <w:r w:rsidR="009D3864">
        <w:rPr>
          <w:rFonts w:cstheme="minorHAnsi"/>
          <w:sz w:val="24"/>
          <w:szCs w:val="24"/>
        </w:rPr>
        <w:t>Park is looking good and is back open to the public.</w:t>
      </w:r>
      <w:r w:rsidR="00010809">
        <w:rPr>
          <w:rFonts w:cstheme="minorHAnsi"/>
          <w:sz w:val="24"/>
          <w:szCs w:val="24"/>
        </w:rPr>
        <w:t xml:space="preserve"> Streets crew applied crack seal on Bryan </w:t>
      </w:r>
      <w:r w:rsidR="00A77EF8">
        <w:rPr>
          <w:rFonts w:cstheme="minorHAnsi"/>
          <w:sz w:val="24"/>
          <w:szCs w:val="24"/>
        </w:rPr>
        <w:t>Drive,</w:t>
      </w:r>
      <w:r w:rsidR="003852EF">
        <w:rPr>
          <w:rFonts w:cstheme="minorHAnsi"/>
          <w:sz w:val="24"/>
          <w:szCs w:val="24"/>
        </w:rPr>
        <w:t xml:space="preserve"> and they hope to get the chip seal done up ther</w:t>
      </w:r>
      <w:r w:rsidR="004F2F14">
        <w:rPr>
          <w:rFonts w:cstheme="minorHAnsi"/>
          <w:sz w:val="24"/>
          <w:szCs w:val="24"/>
        </w:rPr>
        <w:t>e next year.  Chip sealing project was done on Idaho and No Kidd Street.</w:t>
      </w:r>
      <w:r w:rsidR="00105AE0">
        <w:rPr>
          <w:rFonts w:cstheme="minorHAnsi"/>
          <w:sz w:val="24"/>
          <w:szCs w:val="24"/>
        </w:rPr>
        <w:t xml:space="preserve">  The street painting crew was in town on August 23</w:t>
      </w:r>
      <w:r w:rsidR="00105AE0" w:rsidRPr="00105AE0">
        <w:rPr>
          <w:rFonts w:cstheme="minorHAnsi"/>
          <w:sz w:val="24"/>
          <w:szCs w:val="24"/>
          <w:vertAlign w:val="superscript"/>
        </w:rPr>
        <w:t>rd</w:t>
      </w:r>
      <w:r w:rsidR="00105AE0">
        <w:rPr>
          <w:rFonts w:cstheme="minorHAnsi"/>
          <w:sz w:val="24"/>
          <w:szCs w:val="24"/>
        </w:rPr>
        <w:t xml:space="preserve"> and painted all </w:t>
      </w:r>
      <w:r w:rsidR="00B26D78">
        <w:rPr>
          <w:rFonts w:cstheme="minorHAnsi"/>
          <w:sz w:val="24"/>
          <w:szCs w:val="24"/>
        </w:rPr>
        <w:t xml:space="preserve">the cross walks, stop lines and center stripping.  </w:t>
      </w:r>
      <w:r w:rsidR="00815536">
        <w:rPr>
          <w:rFonts w:cstheme="minorHAnsi"/>
          <w:sz w:val="24"/>
          <w:szCs w:val="24"/>
        </w:rPr>
        <w:t xml:space="preserve">The case loader went down </w:t>
      </w:r>
      <w:r w:rsidR="004C5A79">
        <w:rPr>
          <w:rFonts w:cstheme="minorHAnsi"/>
          <w:sz w:val="24"/>
          <w:szCs w:val="24"/>
        </w:rPr>
        <w:t xml:space="preserve">and is in the process of being repaired. </w:t>
      </w:r>
      <w:r w:rsidR="00F55703">
        <w:rPr>
          <w:rFonts w:cstheme="minorHAnsi"/>
          <w:sz w:val="24"/>
          <w:szCs w:val="24"/>
        </w:rPr>
        <w:t xml:space="preserve">A new sickle brush hedge mower was purchased and </w:t>
      </w:r>
      <w:r w:rsidR="009560DF">
        <w:rPr>
          <w:rFonts w:cstheme="minorHAnsi"/>
          <w:sz w:val="24"/>
          <w:szCs w:val="24"/>
        </w:rPr>
        <w:t>will start work on right of ways soon.</w:t>
      </w:r>
    </w:p>
    <w:p w14:paraId="00546A94" w14:textId="41895C46" w:rsidR="009560DF" w:rsidRDefault="009560DF" w:rsidP="00DA2DB6">
      <w:pPr>
        <w:rPr>
          <w:rFonts w:cstheme="minorHAnsi"/>
          <w:sz w:val="24"/>
          <w:szCs w:val="24"/>
        </w:rPr>
      </w:pPr>
    </w:p>
    <w:p w14:paraId="4DA5BF39" w14:textId="2A4C0134" w:rsidR="009560DF" w:rsidRDefault="008D4CA7" w:rsidP="00DA2DB6">
      <w:pPr>
        <w:rPr>
          <w:rFonts w:cstheme="minorHAnsi"/>
          <w:sz w:val="24"/>
          <w:szCs w:val="24"/>
        </w:rPr>
      </w:pPr>
      <w:r w:rsidRPr="00A77EF8">
        <w:rPr>
          <w:rFonts w:cstheme="minorHAnsi"/>
          <w:b/>
          <w:bCs/>
          <w:sz w:val="24"/>
          <w:szCs w:val="24"/>
        </w:rPr>
        <w:t xml:space="preserve">Discuss KYRA Monthly Report-Dan Millward: </w:t>
      </w:r>
      <w:r>
        <w:rPr>
          <w:rFonts w:cstheme="minorHAnsi"/>
          <w:sz w:val="24"/>
          <w:szCs w:val="24"/>
        </w:rPr>
        <w:t xml:space="preserve"> </w:t>
      </w:r>
      <w:r w:rsidR="00DE037E">
        <w:rPr>
          <w:rFonts w:cstheme="minorHAnsi"/>
          <w:sz w:val="24"/>
          <w:szCs w:val="24"/>
        </w:rPr>
        <w:t xml:space="preserve">Pee Wee Football is </w:t>
      </w:r>
      <w:proofErr w:type="gramStart"/>
      <w:r w:rsidR="00DE037E">
        <w:rPr>
          <w:rFonts w:cstheme="minorHAnsi"/>
          <w:sz w:val="24"/>
          <w:szCs w:val="24"/>
        </w:rPr>
        <w:t>underway</w:t>
      </w:r>
      <w:proofErr w:type="gramEnd"/>
      <w:r w:rsidR="00DE037E">
        <w:rPr>
          <w:rFonts w:cstheme="minorHAnsi"/>
          <w:sz w:val="24"/>
          <w:szCs w:val="24"/>
        </w:rPr>
        <w:t xml:space="preserve"> and uniforms should be ready to give out.</w:t>
      </w:r>
    </w:p>
    <w:p w14:paraId="2F5EA043" w14:textId="5C36E77B" w:rsidR="00DA2DB6" w:rsidRDefault="00DA2DB6" w:rsidP="00DA2DB6">
      <w:pPr>
        <w:rPr>
          <w:rFonts w:cstheme="minorHAnsi"/>
          <w:sz w:val="24"/>
          <w:szCs w:val="24"/>
        </w:rPr>
      </w:pPr>
    </w:p>
    <w:p w14:paraId="79E88FEF" w14:textId="35198C8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 at </w:t>
      </w:r>
      <w:r w:rsidR="00AC3E81">
        <w:rPr>
          <w:rFonts w:cstheme="minorHAnsi"/>
          <w:sz w:val="24"/>
          <w:szCs w:val="24"/>
        </w:rPr>
        <w:t xml:space="preserve">6:17 </w:t>
      </w:r>
      <w:r>
        <w:rPr>
          <w:rFonts w:cstheme="minorHAnsi"/>
          <w:sz w:val="24"/>
          <w:szCs w:val="24"/>
        </w:rPr>
        <w:t>PM</w:t>
      </w:r>
    </w:p>
    <w:p w14:paraId="1A5DE781" w14:textId="1F86F18B" w:rsidR="00700B08" w:rsidRDefault="00700B08" w:rsidP="00DA2DB6">
      <w:pPr>
        <w:rPr>
          <w:rFonts w:cstheme="minorHAnsi"/>
          <w:sz w:val="24"/>
          <w:szCs w:val="24"/>
        </w:rPr>
      </w:pPr>
    </w:p>
    <w:p w14:paraId="71797B13" w14:textId="145A256D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  September 8</w:t>
      </w:r>
      <w:r w:rsidRPr="00700B0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  <w:vertAlign w:val="superscript"/>
        </w:rPr>
        <w:t xml:space="preserve">, </w:t>
      </w:r>
      <w:r>
        <w:rPr>
          <w:rFonts w:cstheme="minorHAnsi"/>
          <w:sz w:val="24"/>
          <w:szCs w:val="24"/>
        </w:rPr>
        <w:t>2021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10809"/>
    <w:rsid w:val="00021D5A"/>
    <w:rsid w:val="000558D7"/>
    <w:rsid w:val="000742CE"/>
    <w:rsid w:val="000810F8"/>
    <w:rsid w:val="000A5581"/>
    <w:rsid w:val="000D3AD5"/>
    <w:rsid w:val="000D72E7"/>
    <w:rsid w:val="00105AE0"/>
    <w:rsid w:val="001A5ECA"/>
    <w:rsid w:val="00215F98"/>
    <w:rsid w:val="00364925"/>
    <w:rsid w:val="003852EF"/>
    <w:rsid w:val="0041327C"/>
    <w:rsid w:val="0041404C"/>
    <w:rsid w:val="004C5A79"/>
    <w:rsid w:val="004F2F14"/>
    <w:rsid w:val="00501CF4"/>
    <w:rsid w:val="0050303F"/>
    <w:rsid w:val="00570766"/>
    <w:rsid w:val="005717CE"/>
    <w:rsid w:val="005A5EA1"/>
    <w:rsid w:val="005A7990"/>
    <w:rsid w:val="005C4D6F"/>
    <w:rsid w:val="005E78E7"/>
    <w:rsid w:val="00634370"/>
    <w:rsid w:val="006365B7"/>
    <w:rsid w:val="00645252"/>
    <w:rsid w:val="00665C8E"/>
    <w:rsid w:val="00674837"/>
    <w:rsid w:val="006D3D74"/>
    <w:rsid w:val="00700B08"/>
    <w:rsid w:val="007011DF"/>
    <w:rsid w:val="00783942"/>
    <w:rsid w:val="007F5661"/>
    <w:rsid w:val="00815536"/>
    <w:rsid w:val="0083569A"/>
    <w:rsid w:val="00837DB9"/>
    <w:rsid w:val="008832A2"/>
    <w:rsid w:val="00894048"/>
    <w:rsid w:val="00897574"/>
    <w:rsid w:val="008B628C"/>
    <w:rsid w:val="008D4CA7"/>
    <w:rsid w:val="008F15C7"/>
    <w:rsid w:val="00935AEE"/>
    <w:rsid w:val="00950D1E"/>
    <w:rsid w:val="009560DF"/>
    <w:rsid w:val="009D3864"/>
    <w:rsid w:val="009E63E9"/>
    <w:rsid w:val="00A12ED3"/>
    <w:rsid w:val="00A606CC"/>
    <w:rsid w:val="00A77EF8"/>
    <w:rsid w:val="00A9204E"/>
    <w:rsid w:val="00AC3E81"/>
    <w:rsid w:val="00AE0BDB"/>
    <w:rsid w:val="00B26D78"/>
    <w:rsid w:val="00B36940"/>
    <w:rsid w:val="00BB43B1"/>
    <w:rsid w:val="00BE20C0"/>
    <w:rsid w:val="00C05596"/>
    <w:rsid w:val="00C65A12"/>
    <w:rsid w:val="00C8019A"/>
    <w:rsid w:val="00C924ED"/>
    <w:rsid w:val="00CD6E2E"/>
    <w:rsid w:val="00CE369E"/>
    <w:rsid w:val="00D20142"/>
    <w:rsid w:val="00D635FB"/>
    <w:rsid w:val="00D95452"/>
    <w:rsid w:val="00DA2DB6"/>
    <w:rsid w:val="00DC5347"/>
    <w:rsid w:val="00DE037E"/>
    <w:rsid w:val="00E4573D"/>
    <w:rsid w:val="00E511FF"/>
    <w:rsid w:val="00E6637B"/>
    <w:rsid w:val="00E74BDB"/>
    <w:rsid w:val="00F03AB3"/>
    <w:rsid w:val="00F06952"/>
    <w:rsid w:val="00F370D6"/>
    <w:rsid w:val="00F55703"/>
    <w:rsid w:val="00F65D05"/>
    <w:rsid w:val="00FB1A83"/>
    <w:rsid w:val="00FC256B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2021-09-03T20:47:00Z</cp:lastPrinted>
  <dcterms:created xsi:type="dcterms:W3CDTF">2021-09-03T20:48:00Z</dcterms:created>
  <dcterms:modified xsi:type="dcterms:W3CDTF">2021-09-03T20:48:00Z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