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76E71552" w:rsidR="00BB3BA4" w:rsidRDefault="00A65919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</w:t>
      </w:r>
      <w:r w:rsidR="00FF2346">
        <w:rPr>
          <w:rFonts w:cstheme="minorHAnsi"/>
          <w:sz w:val="24"/>
          <w:szCs w:val="24"/>
        </w:rPr>
        <w:t>4</w:t>
      </w:r>
      <w:r w:rsidR="009460E2" w:rsidRPr="009460E2">
        <w:rPr>
          <w:rFonts w:cstheme="minorHAnsi"/>
          <w:sz w:val="24"/>
          <w:szCs w:val="24"/>
          <w:vertAlign w:val="superscript"/>
        </w:rPr>
        <w:t>th</w:t>
      </w:r>
      <w:r w:rsidR="009460E2">
        <w:rPr>
          <w:rFonts w:cstheme="minorHAnsi"/>
          <w:sz w:val="24"/>
          <w:szCs w:val="24"/>
        </w:rPr>
        <w:t xml:space="preserve"> ,</w:t>
      </w:r>
      <w:r w:rsidR="00E730A2">
        <w:rPr>
          <w:rFonts w:cstheme="minorHAnsi"/>
          <w:sz w:val="24"/>
          <w:szCs w:val="24"/>
        </w:rPr>
        <w:t>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7A67B9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5FD448F4" w14:textId="77777777" w:rsidR="0048404B" w:rsidRDefault="0048404B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5D3CDF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459E117B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Guests:  </w:t>
      </w:r>
      <w:r w:rsidR="00873AB4">
        <w:rPr>
          <w:rFonts w:cstheme="minorHAnsi"/>
          <w:sz w:val="24"/>
          <w:szCs w:val="24"/>
        </w:rPr>
        <w:t>Jared Silvis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1021B62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873AB4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1ECBAC98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5B68B9">
        <w:rPr>
          <w:rFonts w:cstheme="minorHAnsi"/>
          <w:b/>
          <w:bCs/>
          <w:sz w:val="24"/>
          <w:szCs w:val="24"/>
        </w:rPr>
        <w:t xml:space="preserve"> Amended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256E78">
        <w:rPr>
          <w:rFonts w:cstheme="minorHAnsi"/>
          <w:sz w:val="24"/>
          <w:szCs w:val="24"/>
        </w:rPr>
        <w:t>Scott Moffett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499FFA71" w14:textId="77777777" w:rsidR="000A4DE0" w:rsidRDefault="000A4DE0" w:rsidP="00CE2E25">
      <w:pPr>
        <w:rPr>
          <w:rFonts w:cstheme="minorHAnsi"/>
          <w:sz w:val="24"/>
          <w:szCs w:val="24"/>
        </w:rPr>
      </w:pPr>
    </w:p>
    <w:p w14:paraId="13F5FD45" w14:textId="1C6B7A54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256E78">
        <w:rPr>
          <w:rFonts w:cstheme="minorHAnsi"/>
          <w:sz w:val="24"/>
          <w:szCs w:val="24"/>
        </w:rPr>
        <w:t>James Kelly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685D6760" w14:textId="425F39B7" w:rsidR="00017B9C" w:rsidRDefault="00E5468E" w:rsidP="009460E2">
      <w:pPr>
        <w:ind w:left="720" w:hanging="720"/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 w:rsidR="006C271C" w:rsidRPr="00ED590B">
        <w:rPr>
          <w:rFonts w:cstheme="minorHAnsi"/>
          <w:sz w:val="24"/>
          <w:szCs w:val="24"/>
        </w:rPr>
        <w:t xml:space="preserve">: </w:t>
      </w:r>
      <w:r w:rsidR="004D4812">
        <w:rPr>
          <w:rFonts w:cstheme="minorHAnsi"/>
          <w:sz w:val="24"/>
          <w:szCs w:val="24"/>
        </w:rPr>
        <w:t xml:space="preserve">Mayor Heater </w:t>
      </w:r>
      <w:r w:rsidR="00A22C93">
        <w:rPr>
          <w:rFonts w:cstheme="minorHAnsi"/>
          <w:sz w:val="24"/>
          <w:szCs w:val="24"/>
        </w:rPr>
        <w:t>wanted to let the residents of Kamiah know that there is</w:t>
      </w:r>
      <w:r w:rsidR="004535CC">
        <w:rPr>
          <w:rFonts w:cstheme="minorHAnsi"/>
          <w:sz w:val="24"/>
          <w:szCs w:val="24"/>
        </w:rPr>
        <w:t xml:space="preserve">n’t any </w:t>
      </w:r>
      <w:r w:rsidR="00A22C93">
        <w:rPr>
          <w:rFonts w:cstheme="minorHAnsi"/>
          <w:sz w:val="24"/>
          <w:szCs w:val="24"/>
        </w:rPr>
        <w:t xml:space="preserve">truth </w:t>
      </w:r>
      <w:r w:rsidR="00CB3C3D">
        <w:rPr>
          <w:rFonts w:cstheme="minorHAnsi"/>
          <w:sz w:val="24"/>
          <w:szCs w:val="24"/>
        </w:rPr>
        <w:t>to</w:t>
      </w:r>
      <w:r w:rsidR="00A22C93">
        <w:rPr>
          <w:rFonts w:cstheme="minorHAnsi"/>
          <w:sz w:val="24"/>
          <w:szCs w:val="24"/>
        </w:rPr>
        <w:t xml:space="preserve"> the r</w:t>
      </w:r>
      <w:r w:rsidR="00331E0E">
        <w:rPr>
          <w:rFonts w:cstheme="minorHAnsi"/>
          <w:sz w:val="24"/>
          <w:szCs w:val="24"/>
        </w:rPr>
        <w:t xml:space="preserve">umors that we plan to switch to Idaho County </w:t>
      </w:r>
      <w:r w:rsidR="003A1E60">
        <w:rPr>
          <w:rFonts w:cstheme="minorHAnsi"/>
          <w:sz w:val="24"/>
          <w:szCs w:val="24"/>
        </w:rPr>
        <w:t>Sheriff’s Department</w:t>
      </w:r>
      <w:r w:rsidR="00331E0E">
        <w:rPr>
          <w:rFonts w:cstheme="minorHAnsi"/>
          <w:sz w:val="24"/>
          <w:szCs w:val="24"/>
        </w:rPr>
        <w:t xml:space="preserve">.  We have a signed contract with Lewis County </w:t>
      </w:r>
      <w:r w:rsidR="00CB3C3D">
        <w:rPr>
          <w:rFonts w:cstheme="minorHAnsi"/>
          <w:sz w:val="24"/>
          <w:szCs w:val="24"/>
        </w:rPr>
        <w:t>Sheriff’s</w:t>
      </w:r>
      <w:r w:rsidR="00331E0E">
        <w:rPr>
          <w:rFonts w:cstheme="minorHAnsi"/>
          <w:sz w:val="24"/>
          <w:szCs w:val="24"/>
        </w:rPr>
        <w:t xml:space="preserve"> </w:t>
      </w:r>
      <w:r w:rsidR="00CB3C3D">
        <w:rPr>
          <w:rFonts w:cstheme="minorHAnsi"/>
          <w:sz w:val="24"/>
          <w:szCs w:val="24"/>
        </w:rPr>
        <w:t>Department,</w:t>
      </w:r>
      <w:r w:rsidR="00331E0E">
        <w:rPr>
          <w:rFonts w:cstheme="minorHAnsi"/>
          <w:sz w:val="24"/>
          <w:szCs w:val="24"/>
        </w:rPr>
        <w:t xml:space="preserve"> and we have no </w:t>
      </w:r>
      <w:r w:rsidR="003A1E60">
        <w:rPr>
          <w:rFonts w:cstheme="minorHAnsi"/>
          <w:sz w:val="24"/>
          <w:szCs w:val="24"/>
        </w:rPr>
        <w:t>intentions</w:t>
      </w:r>
      <w:r w:rsidR="00464ADA">
        <w:rPr>
          <w:rFonts w:cstheme="minorHAnsi"/>
          <w:sz w:val="24"/>
          <w:szCs w:val="24"/>
        </w:rPr>
        <w:t xml:space="preserve"> of switching</w:t>
      </w:r>
      <w:r w:rsidR="00331E0E">
        <w:rPr>
          <w:rFonts w:cstheme="minorHAnsi"/>
          <w:sz w:val="24"/>
          <w:szCs w:val="24"/>
        </w:rPr>
        <w:t>.</w:t>
      </w:r>
    </w:p>
    <w:p w14:paraId="1F52287C" w14:textId="2DE7DCD0" w:rsidR="00E06E88" w:rsidRDefault="00E06E88" w:rsidP="009460E2">
      <w:pPr>
        <w:ind w:left="720" w:hanging="720"/>
        <w:rPr>
          <w:rFonts w:cstheme="minorHAnsi"/>
          <w:sz w:val="24"/>
          <w:szCs w:val="24"/>
        </w:rPr>
      </w:pPr>
    </w:p>
    <w:p w14:paraId="330EE125" w14:textId="69BF4A03" w:rsidR="00E06E88" w:rsidRDefault="00BC587A" w:rsidP="009460E2">
      <w:pPr>
        <w:ind w:left="720" w:hanging="720"/>
        <w:rPr>
          <w:rFonts w:cstheme="minorHAnsi"/>
          <w:b/>
          <w:bCs/>
          <w:sz w:val="24"/>
          <w:szCs w:val="24"/>
        </w:rPr>
      </w:pPr>
      <w:r w:rsidRPr="00BC587A">
        <w:rPr>
          <w:rFonts w:cstheme="minorHAnsi"/>
          <w:b/>
          <w:bCs/>
          <w:sz w:val="24"/>
          <w:szCs w:val="24"/>
        </w:rPr>
        <w:t>Discussion Items: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A8741F5" w14:textId="4B080751" w:rsidR="005C6F95" w:rsidRDefault="005C6F95" w:rsidP="009460E2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Discuss / Approve </w:t>
      </w:r>
      <w:r w:rsidR="00193D1D">
        <w:rPr>
          <w:rFonts w:cstheme="minorHAnsi"/>
          <w:b/>
          <w:bCs/>
          <w:sz w:val="24"/>
          <w:szCs w:val="24"/>
        </w:rPr>
        <w:t>Annual Appropriation Ordinance</w:t>
      </w:r>
      <w:r w:rsidR="005D12D6">
        <w:rPr>
          <w:rFonts w:cstheme="minorHAnsi"/>
          <w:b/>
          <w:bCs/>
          <w:sz w:val="24"/>
          <w:szCs w:val="24"/>
        </w:rPr>
        <w:t xml:space="preserve"> 2022-01</w:t>
      </w:r>
      <w:r w:rsidR="00193D1D" w:rsidRPr="006D5FCE">
        <w:rPr>
          <w:rFonts w:cstheme="minorHAnsi"/>
          <w:sz w:val="24"/>
          <w:szCs w:val="24"/>
        </w:rPr>
        <w:t>: The Budget for FY 2022-2023</w:t>
      </w:r>
      <w:r w:rsidR="00236BA3">
        <w:rPr>
          <w:rFonts w:cstheme="minorHAnsi"/>
          <w:sz w:val="24"/>
          <w:szCs w:val="24"/>
        </w:rPr>
        <w:t xml:space="preserve"> </w:t>
      </w:r>
      <w:r w:rsidR="006D5FCE" w:rsidRPr="006D5FCE">
        <w:rPr>
          <w:rFonts w:cstheme="minorHAnsi"/>
          <w:sz w:val="24"/>
          <w:szCs w:val="24"/>
        </w:rPr>
        <w:t xml:space="preserve">has been completed.  </w:t>
      </w:r>
      <w:r w:rsidR="00236BA3">
        <w:rPr>
          <w:rFonts w:cstheme="minorHAnsi"/>
          <w:sz w:val="24"/>
          <w:szCs w:val="24"/>
        </w:rPr>
        <w:t>Mayor Heater read the Appropriation Ordinance</w:t>
      </w:r>
      <w:r w:rsidR="008F216F">
        <w:rPr>
          <w:rFonts w:cstheme="minorHAnsi"/>
          <w:sz w:val="24"/>
          <w:szCs w:val="24"/>
        </w:rPr>
        <w:t xml:space="preserve"> and the budget is set for $3,152,734</w:t>
      </w:r>
      <w:r w:rsidR="008333B4">
        <w:rPr>
          <w:rFonts w:cstheme="minorHAnsi"/>
          <w:sz w:val="24"/>
          <w:szCs w:val="24"/>
        </w:rPr>
        <w:t xml:space="preserve">. Motion to approve the budget for FY 2022-2023 was made by </w:t>
      </w:r>
      <w:r w:rsidR="008A6153">
        <w:rPr>
          <w:rFonts w:cstheme="minorHAnsi"/>
          <w:sz w:val="24"/>
          <w:szCs w:val="24"/>
        </w:rPr>
        <w:t xml:space="preserve">Council President Genese Simler and seconded by Council Member </w:t>
      </w:r>
      <w:r w:rsidR="00B868BC">
        <w:rPr>
          <w:rFonts w:cstheme="minorHAnsi"/>
          <w:sz w:val="24"/>
          <w:szCs w:val="24"/>
        </w:rPr>
        <w:t>James Kelly</w:t>
      </w:r>
      <w:r w:rsidR="008A6153">
        <w:rPr>
          <w:rFonts w:cstheme="minorHAnsi"/>
          <w:sz w:val="24"/>
          <w:szCs w:val="24"/>
        </w:rPr>
        <w:t>. Roll Call Vote: Genese Simler aye, James Kelly aye, Scott Moffett aye, Kaylee Hunt aye.</w:t>
      </w:r>
    </w:p>
    <w:p w14:paraId="277286BD" w14:textId="6FA7D22E" w:rsidR="00861291" w:rsidRDefault="00861291" w:rsidP="009460E2">
      <w:pPr>
        <w:ind w:left="720" w:hanging="720"/>
        <w:rPr>
          <w:rFonts w:cstheme="minorHAnsi"/>
          <w:sz w:val="24"/>
          <w:szCs w:val="24"/>
        </w:rPr>
      </w:pPr>
    </w:p>
    <w:p w14:paraId="14372088" w14:textId="437E0625" w:rsidR="00861291" w:rsidRDefault="00861291" w:rsidP="009460E2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Motion to waive the 2</w:t>
      </w:r>
      <w:r w:rsidRPr="0086129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and 3</w:t>
      </w:r>
      <w:r w:rsidRPr="00861291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readings of </w:t>
      </w:r>
      <w:r w:rsidR="00CE1F02">
        <w:rPr>
          <w:rFonts w:cstheme="minorHAnsi"/>
          <w:sz w:val="24"/>
          <w:szCs w:val="24"/>
        </w:rPr>
        <w:t>Appropriation Ordinance 20</w:t>
      </w:r>
      <w:r w:rsidR="00AA2206">
        <w:rPr>
          <w:rFonts w:cstheme="minorHAnsi"/>
          <w:sz w:val="24"/>
          <w:szCs w:val="24"/>
        </w:rPr>
        <w:t>2</w:t>
      </w:r>
      <w:r w:rsidR="00CE1F02">
        <w:rPr>
          <w:rFonts w:cstheme="minorHAnsi"/>
          <w:sz w:val="24"/>
          <w:szCs w:val="24"/>
        </w:rPr>
        <w:t xml:space="preserve">2-01 was made by Council </w:t>
      </w:r>
      <w:r w:rsidR="00B868BC">
        <w:rPr>
          <w:rFonts w:cstheme="minorHAnsi"/>
          <w:sz w:val="24"/>
          <w:szCs w:val="24"/>
        </w:rPr>
        <w:t>President Genese Simler and seconded by Council Member Scott Moffett.</w:t>
      </w:r>
      <w:r w:rsidR="00AA2206">
        <w:rPr>
          <w:rFonts w:cstheme="minorHAnsi"/>
          <w:sz w:val="24"/>
          <w:szCs w:val="24"/>
        </w:rPr>
        <w:t xml:space="preserve"> Roll Call Vote: Genese Simler aye, James Kelly aye, Scott Moffett aye, Kaylee Hunt aye.</w:t>
      </w:r>
    </w:p>
    <w:p w14:paraId="54BE9920" w14:textId="2F0538BE" w:rsidR="00AA2206" w:rsidRDefault="00AA2206" w:rsidP="009460E2">
      <w:pPr>
        <w:ind w:left="720" w:hanging="720"/>
        <w:rPr>
          <w:rFonts w:cstheme="minorHAnsi"/>
          <w:sz w:val="24"/>
          <w:szCs w:val="24"/>
        </w:rPr>
      </w:pPr>
    </w:p>
    <w:p w14:paraId="765E9BE0" w14:textId="29A93DC1" w:rsidR="00AA2206" w:rsidRDefault="009C0EFF" w:rsidP="009460E2">
      <w:pPr>
        <w:ind w:left="720" w:hanging="720"/>
        <w:rPr>
          <w:rFonts w:cstheme="minorHAnsi"/>
          <w:sz w:val="24"/>
          <w:szCs w:val="24"/>
        </w:rPr>
      </w:pPr>
      <w:r w:rsidRPr="00E7611D">
        <w:rPr>
          <w:rFonts w:cstheme="minorHAnsi"/>
          <w:b/>
          <w:bCs/>
          <w:sz w:val="24"/>
          <w:szCs w:val="24"/>
        </w:rPr>
        <w:t>Discuss / Approve Handicap Parking @818 Maple</w:t>
      </w:r>
      <w:r w:rsidR="002F5A19" w:rsidRPr="00E7611D">
        <w:rPr>
          <w:rFonts w:cstheme="minorHAnsi"/>
          <w:b/>
          <w:bCs/>
          <w:sz w:val="24"/>
          <w:szCs w:val="24"/>
        </w:rPr>
        <w:t xml:space="preserve"> Street:</w:t>
      </w:r>
      <w:r w:rsidR="002F5A19">
        <w:rPr>
          <w:rFonts w:cstheme="minorHAnsi"/>
          <w:sz w:val="24"/>
          <w:szCs w:val="24"/>
        </w:rPr>
        <w:t xml:space="preserve"> The council is not su</w:t>
      </w:r>
      <w:r w:rsidR="004F2652">
        <w:rPr>
          <w:rFonts w:cstheme="minorHAnsi"/>
          <w:sz w:val="24"/>
          <w:szCs w:val="24"/>
        </w:rPr>
        <w:t>re that we can legally put a handicap parking sign in a residential neighborhood</w:t>
      </w:r>
      <w:r w:rsidR="00761F43">
        <w:rPr>
          <w:rFonts w:cstheme="minorHAnsi"/>
          <w:sz w:val="24"/>
          <w:szCs w:val="24"/>
        </w:rPr>
        <w:t xml:space="preserve">, but as discussion went on the council agreed that if we do for </w:t>
      </w:r>
      <w:r w:rsidR="003A5505">
        <w:rPr>
          <w:rFonts w:cstheme="minorHAnsi"/>
          <w:sz w:val="24"/>
          <w:szCs w:val="24"/>
        </w:rPr>
        <w:t>one,</w:t>
      </w:r>
      <w:r w:rsidR="00761F43">
        <w:rPr>
          <w:rFonts w:cstheme="minorHAnsi"/>
          <w:sz w:val="24"/>
          <w:szCs w:val="24"/>
        </w:rPr>
        <w:t xml:space="preserve"> we </w:t>
      </w:r>
      <w:r w:rsidR="00582773">
        <w:rPr>
          <w:rFonts w:cstheme="minorHAnsi"/>
          <w:sz w:val="24"/>
          <w:szCs w:val="24"/>
        </w:rPr>
        <w:t>must</w:t>
      </w:r>
      <w:r w:rsidR="00761F43">
        <w:rPr>
          <w:rFonts w:cstheme="minorHAnsi"/>
          <w:sz w:val="24"/>
          <w:szCs w:val="24"/>
        </w:rPr>
        <w:t xml:space="preserve"> do for all</w:t>
      </w:r>
      <w:r w:rsidR="00582773">
        <w:rPr>
          <w:rFonts w:cstheme="minorHAnsi"/>
          <w:sz w:val="24"/>
          <w:szCs w:val="24"/>
        </w:rPr>
        <w:t>,</w:t>
      </w:r>
      <w:r w:rsidR="00761F43">
        <w:rPr>
          <w:rFonts w:cstheme="minorHAnsi"/>
          <w:sz w:val="24"/>
          <w:szCs w:val="24"/>
        </w:rPr>
        <w:t xml:space="preserve"> so this </w:t>
      </w:r>
      <w:r w:rsidR="00636E60">
        <w:rPr>
          <w:rFonts w:cstheme="minorHAnsi"/>
          <w:sz w:val="24"/>
          <w:szCs w:val="24"/>
        </w:rPr>
        <w:t xml:space="preserve">discussion item was not approved.  Motion </w:t>
      </w:r>
      <w:r w:rsidR="003A5505">
        <w:rPr>
          <w:rFonts w:cstheme="minorHAnsi"/>
          <w:sz w:val="24"/>
          <w:szCs w:val="24"/>
        </w:rPr>
        <w:t>to not</w:t>
      </w:r>
      <w:r w:rsidR="00636E60">
        <w:rPr>
          <w:rFonts w:cstheme="minorHAnsi"/>
          <w:sz w:val="24"/>
          <w:szCs w:val="24"/>
        </w:rPr>
        <w:t xml:space="preserve"> approve this request was made by Council Member </w:t>
      </w:r>
      <w:r w:rsidR="00636E60">
        <w:rPr>
          <w:rFonts w:cstheme="minorHAnsi"/>
          <w:sz w:val="24"/>
          <w:szCs w:val="24"/>
        </w:rPr>
        <w:lastRenderedPageBreak/>
        <w:t>Kaylee Hunt and seconded by Council</w:t>
      </w:r>
      <w:r w:rsidR="003A5505">
        <w:rPr>
          <w:rFonts w:cstheme="minorHAnsi"/>
          <w:sz w:val="24"/>
          <w:szCs w:val="24"/>
        </w:rPr>
        <w:t xml:space="preserve"> Member James Kelly. Roll Call Vote: Genese Simler</w:t>
      </w:r>
      <w:r w:rsidR="00E7611D">
        <w:rPr>
          <w:rFonts w:cstheme="minorHAnsi"/>
          <w:sz w:val="24"/>
          <w:szCs w:val="24"/>
        </w:rPr>
        <w:t xml:space="preserve"> aye, James Kelly aye, Scott Moffett aye, Kaylee Hunt aye.</w:t>
      </w:r>
    </w:p>
    <w:p w14:paraId="6DBA6942" w14:textId="0456D0E7" w:rsidR="00E7611D" w:rsidRDefault="00E7611D" w:rsidP="009460E2">
      <w:pPr>
        <w:ind w:left="720" w:hanging="720"/>
        <w:rPr>
          <w:rFonts w:cstheme="minorHAnsi"/>
          <w:sz w:val="24"/>
          <w:szCs w:val="24"/>
        </w:rPr>
      </w:pPr>
    </w:p>
    <w:p w14:paraId="1198D1F6" w14:textId="1B3E0601" w:rsidR="000D4C5B" w:rsidRDefault="000D4C5B" w:rsidP="009460E2">
      <w:pPr>
        <w:ind w:left="720" w:hanging="720"/>
        <w:rPr>
          <w:rFonts w:cstheme="minorHAnsi"/>
          <w:sz w:val="24"/>
          <w:szCs w:val="24"/>
        </w:rPr>
      </w:pPr>
      <w:r w:rsidRPr="000D4C5B">
        <w:rPr>
          <w:rFonts w:cstheme="minorHAnsi"/>
          <w:b/>
          <w:bCs/>
          <w:sz w:val="24"/>
          <w:szCs w:val="24"/>
        </w:rPr>
        <w:t>Discuss / Approve Adding a New Time Code to KFR Time Sheets</w:t>
      </w:r>
      <w:r w:rsidR="00EB11D0">
        <w:rPr>
          <w:rFonts w:cstheme="minorHAnsi"/>
          <w:b/>
          <w:bCs/>
          <w:sz w:val="24"/>
          <w:szCs w:val="24"/>
        </w:rPr>
        <w:t>-Jared Silvis</w:t>
      </w:r>
      <w:r w:rsidRPr="000D4C5B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40E51">
        <w:rPr>
          <w:rFonts w:cstheme="minorHAnsi"/>
          <w:sz w:val="24"/>
          <w:szCs w:val="24"/>
        </w:rPr>
        <w:t>We have some</w:t>
      </w:r>
      <w:r w:rsidR="00896ED6">
        <w:rPr>
          <w:rFonts w:cstheme="minorHAnsi"/>
          <w:sz w:val="24"/>
          <w:szCs w:val="24"/>
        </w:rPr>
        <w:t xml:space="preserve"> part time</w:t>
      </w:r>
      <w:r w:rsidR="00A40E51">
        <w:rPr>
          <w:rFonts w:cstheme="minorHAnsi"/>
          <w:sz w:val="24"/>
          <w:szCs w:val="24"/>
        </w:rPr>
        <w:t xml:space="preserve"> PRN</w:t>
      </w:r>
      <w:r w:rsidR="006E4CAE">
        <w:rPr>
          <w:rFonts w:cstheme="minorHAnsi"/>
          <w:sz w:val="24"/>
          <w:szCs w:val="24"/>
        </w:rPr>
        <w:t xml:space="preserve">’s and </w:t>
      </w:r>
      <w:r w:rsidR="005118BA">
        <w:rPr>
          <w:rFonts w:cstheme="minorHAnsi"/>
          <w:sz w:val="24"/>
          <w:szCs w:val="24"/>
        </w:rPr>
        <w:t>EMT’s that</w:t>
      </w:r>
      <w:r w:rsidR="00941DBE">
        <w:rPr>
          <w:rFonts w:cstheme="minorHAnsi"/>
          <w:sz w:val="24"/>
          <w:szCs w:val="24"/>
        </w:rPr>
        <w:t xml:space="preserve"> require more pay than an ambulance driver</w:t>
      </w:r>
      <w:r w:rsidR="00E40961">
        <w:rPr>
          <w:rFonts w:cstheme="minorHAnsi"/>
          <w:sz w:val="24"/>
          <w:szCs w:val="24"/>
        </w:rPr>
        <w:t xml:space="preserve"> with no training or certifications</w:t>
      </w:r>
      <w:r w:rsidR="00941DBE">
        <w:rPr>
          <w:rFonts w:cstheme="minorHAnsi"/>
          <w:sz w:val="24"/>
          <w:szCs w:val="24"/>
        </w:rPr>
        <w:t xml:space="preserve">.  We would like to add another pay code </w:t>
      </w:r>
      <w:r w:rsidR="00336E65">
        <w:rPr>
          <w:rFonts w:cstheme="minorHAnsi"/>
          <w:sz w:val="24"/>
          <w:szCs w:val="24"/>
        </w:rPr>
        <w:t xml:space="preserve">#80 for $12.00 an hour.  Motion to approve this new pay code was made by </w:t>
      </w:r>
      <w:r w:rsidR="00007CF9">
        <w:rPr>
          <w:rFonts w:cstheme="minorHAnsi"/>
          <w:sz w:val="24"/>
          <w:szCs w:val="24"/>
        </w:rPr>
        <w:t>Council Member James Kelly and seconded by Council President Genese Simler. Roll Call Vote: Genese Simler aye, James Kelly aye, Scott Moffett aye, Kaylee Hunt aye.</w:t>
      </w:r>
    </w:p>
    <w:p w14:paraId="236938B3" w14:textId="78CEAF1F" w:rsidR="005118BA" w:rsidRDefault="005118BA" w:rsidP="009460E2">
      <w:pPr>
        <w:ind w:left="720" w:hanging="720"/>
        <w:rPr>
          <w:rFonts w:cstheme="minorHAnsi"/>
          <w:sz w:val="24"/>
          <w:szCs w:val="24"/>
        </w:rPr>
      </w:pPr>
    </w:p>
    <w:p w14:paraId="2C212788" w14:textId="7716021A" w:rsidR="005118BA" w:rsidRPr="000D4C5B" w:rsidRDefault="005118BA" w:rsidP="009460E2">
      <w:pPr>
        <w:ind w:left="720" w:hanging="720"/>
        <w:rPr>
          <w:rFonts w:cstheme="minorHAnsi"/>
          <w:sz w:val="24"/>
          <w:szCs w:val="24"/>
        </w:rPr>
      </w:pPr>
      <w:r w:rsidRPr="00EA336C">
        <w:rPr>
          <w:rFonts w:cstheme="minorHAnsi"/>
          <w:b/>
          <w:bCs/>
          <w:sz w:val="24"/>
          <w:szCs w:val="24"/>
        </w:rPr>
        <w:t>Monthly KFR Report-Jared Silvis</w:t>
      </w:r>
      <w:r w:rsidR="00EB11D0" w:rsidRPr="00EA336C">
        <w:rPr>
          <w:rFonts w:cstheme="minorHAnsi"/>
          <w:b/>
          <w:bCs/>
          <w:sz w:val="24"/>
          <w:szCs w:val="24"/>
        </w:rPr>
        <w:t>:</w:t>
      </w:r>
      <w:r w:rsidR="00EB11D0">
        <w:rPr>
          <w:rFonts w:cstheme="minorHAnsi"/>
          <w:sz w:val="24"/>
          <w:szCs w:val="24"/>
        </w:rPr>
        <w:t xml:space="preserve"> Last month</w:t>
      </w:r>
      <w:r w:rsidR="00B66473">
        <w:rPr>
          <w:rFonts w:cstheme="minorHAnsi"/>
          <w:sz w:val="24"/>
          <w:szCs w:val="24"/>
        </w:rPr>
        <w:t>,</w:t>
      </w:r>
      <w:r w:rsidR="00EB11D0">
        <w:rPr>
          <w:rFonts w:cstheme="minorHAnsi"/>
          <w:sz w:val="24"/>
          <w:szCs w:val="24"/>
        </w:rPr>
        <w:t xml:space="preserve"> August 2022, we had a total of 66 calls</w:t>
      </w:r>
      <w:r w:rsidR="00B66473">
        <w:rPr>
          <w:rFonts w:cstheme="minorHAnsi"/>
          <w:sz w:val="24"/>
          <w:szCs w:val="24"/>
        </w:rPr>
        <w:t xml:space="preserve"> for service</w:t>
      </w:r>
      <w:r w:rsidR="006B4403">
        <w:rPr>
          <w:rFonts w:cstheme="minorHAnsi"/>
          <w:sz w:val="24"/>
          <w:szCs w:val="24"/>
        </w:rPr>
        <w:t>.</w:t>
      </w:r>
      <w:r w:rsidR="00EB11D0">
        <w:rPr>
          <w:rFonts w:cstheme="minorHAnsi"/>
          <w:sz w:val="24"/>
          <w:szCs w:val="24"/>
        </w:rPr>
        <w:t xml:space="preserve">  48 of these calls were </w:t>
      </w:r>
      <w:r w:rsidR="000E055B">
        <w:rPr>
          <w:rFonts w:cstheme="minorHAnsi"/>
          <w:sz w:val="24"/>
          <w:szCs w:val="24"/>
        </w:rPr>
        <w:t xml:space="preserve">medical and 31 were actual transports. </w:t>
      </w:r>
      <w:proofErr w:type="spellStart"/>
      <w:r w:rsidR="000E055B">
        <w:rPr>
          <w:rFonts w:cstheme="minorHAnsi"/>
          <w:sz w:val="24"/>
          <w:szCs w:val="24"/>
        </w:rPr>
        <w:t>Ther</w:t>
      </w:r>
      <w:proofErr w:type="spellEnd"/>
      <w:r w:rsidR="000E055B">
        <w:rPr>
          <w:rFonts w:cstheme="minorHAnsi"/>
          <w:sz w:val="24"/>
          <w:szCs w:val="24"/>
        </w:rPr>
        <w:t xml:space="preserve"> were 10 fire calls, 3 windstorm hazards and </w:t>
      </w:r>
      <w:r w:rsidR="00EA336C">
        <w:rPr>
          <w:rFonts w:cstheme="minorHAnsi"/>
          <w:sz w:val="24"/>
          <w:szCs w:val="24"/>
        </w:rPr>
        <w:t xml:space="preserve">5 inter facility transfers. </w:t>
      </w:r>
      <w:r w:rsidR="006B4403">
        <w:rPr>
          <w:rFonts w:cstheme="minorHAnsi"/>
          <w:sz w:val="24"/>
          <w:szCs w:val="24"/>
        </w:rPr>
        <w:t>Keep up the great work KFR.</w:t>
      </w:r>
    </w:p>
    <w:p w14:paraId="760CBC3B" w14:textId="77777777" w:rsidR="00E7611D" w:rsidRPr="006D5FCE" w:rsidRDefault="00E7611D" w:rsidP="009460E2">
      <w:pPr>
        <w:ind w:left="720" w:hanging="720"/>
        <w:rPr>
          <w:rFonts w:cstheme="minorHAnsi"/>
          <w:sz w:val="24"/>
          <w:szCs w:val="24"/>
        </w:rPr>
      </w:pPr>
    </w:p>
    <w:p w14:paraId="5CD90C0C" w14:textId="38302EE3" w:rsidR="009460E2" w:rsidRDefault="009460E2" w:rsidP="00F85E1C">
      <w:pPr>
        <w:rPr>
          <w:rFonts w:cstheme="minorHAnsi"/>
          <w:sz w:val="24"/>
          <w:szCs w:val="24"/>
        </w:rPr>
      </w:pPr>
    </w:p>
    <w:p w14:paraId="0A34F837" w14:textId="41691AF3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EA336C">
        <w:rPr>
          <w:rFonts w:cstheme="minorHAnsi"/>
          <w:sz w:val="24"/>
          <w:szCs w:val="24"/>
        </w:rPr>
        <w:t>6:11</w:t>
      </w:r>
      <w:r w:rsidR="0087735B">
        <w:rPr>
          <w:rFonts w:cstheme="minorHAnsi"/>
          <w:sz w:val="24"/>
          <w:szCs w:val="24"/>
        </w:rPr>
        <w:t xml:space="preserve"> </w:t>
      </w:r>
      <w:r w:rsidR="00070CA5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06B6956F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F85E1C">
        <w:rPr>
          <w:rFonts w:cstheme="minorHAnsi"/>
          <w:sz w:val="24"/>
          <w:szCs w:val="24"/>
        </w:rPr>
        <w:t xml:space="preserve">September </w:t>
      </w:r>
      <w:r w:rsidR="00EA336C">
        <w:rPr>
          <w:rFonts w:cstheme="minorHAnsi"/>
          <w:sz w:val="24"/>
          <w:szCs w:val="24"/>
        </w:rPr>
        <w:t>28</w:t>
      </w:r>
      <w:r w:rsidR="002E23E7" w:rsidRPr="00F85E1C">
        <w:rPr>
          <w:rFonts w:cstheme="minorHAnsi"/>
          <w:sz w:val="24"/>
          <w:szCs w:val="24"/>
          <w:vertAlign w:val="superscript"/>
        </w:rPr>
        <w:t>th</w:t>
      </w:r>
      <w:r w:rsidR="002E23E7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22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17B9C"/>
    <w:rsid w:val="00021504"/>
    <w:rsid w:val="000219AF"/>
    <w:rsid w:val="00021D5A"/>
    <w:rsid w:val="00021E59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F54"/>
    <w:rsid w:val="000374CD"/>
    <w:rsid w:val="00040FB5"/>
    <w:rsid w:val="0004173C"/>
    <w:rsid w:val="00041CC0"/>
    <w:rsid w:val="00043635"/>
    <w:rsid w:val="00044843"/>
    <w:rsid w:val="00045A21"/>
    <w:rsid w:val="00045FAA"/>
    <w:rsid w:val="000465FE"/>
    <w:rsid w:val="00047B1B"/>
    <w:rsid w:val="00050D38"/>
    <w:rsid w:val="00051C7E"/>
    <w:rsid w:val="00052595"/>
    <w:rsid w:val="000558D7"/>
    <w:rsid w:val="00056303"/>
    <w:rsid w:val="000570C0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F0B"/>
    <w:rsid w:val="00066EB3"/>
    <w:rsid w:val="00067AB8"/>
    <w:rsid w:val="00070CA5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38B2"/>
    <w:rsid w:val="00095AF3"/>
    <w:rsid w:val="00095B81"/>
    <w:rsid w:val="00096E85"/>
    <w:rsid w:val="000A0B74"/>
    <w:rsid w:val="000A1679"/>
    <w:rsid w:val="000A3029"/>
    <w:rsid w:val="000A343D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C5B"/>
    <w:rsid w:val="000D4F36"/>
    <w:rsid w:val="000D640E"/>
    <w:rsid w:val="000D72E7"/>
    <w:rsid w:val="000E055B"/>
    <w:rsid w:val="000E062E"/>
    <w:rsid w:val="000E0D7D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58BF"/>
    <w:rsid w:val="00105AE0"/>
    <w:rsid w:val="001064E3"/>
    <w:rsid w:val="00106950"/>
    <w:rsid w:val="00106F8C"/>
    <w:rsid w:val="0011340B"/>
    <w:rsid w:val="00113B33"/>
    <w:rsid w:val="0011545C"/>
    <w:rsid w:val="00121BE2"/>
    <w:rsid w:val="00121BE4"/>
    <w:rsid w:val="0012268E"/>
    <w:rsid w:val="00123098"/>
    <w:rsid w:val="00123241"/>
    <w:rsid w:val="00123629"/>
    <w:rsid w:val="0012399B"/>
    <w:rsid w:val="0012415F"/>
    <w:rsid w:val="00124306"/>
    <w:rsid w:val="001265EB"/>
    <w:rsid w:val="001273D5"/>
    <w:rsid w:val="00132B5E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DD4"/>
    <w:rsid w:val="00143EA4"/>
    <w:rsid w:val="0014463A"/>
    <w:rsid w:val="00144648"/>
    <w:rsid w:val="00145053"/>
    <w:rsid w:val="00145812"/>
    <w:rsid w:val="00146E1B"/>
    <w:rsid w:val="00147183"/>
    <w:rsid w:val="00147276"/>
    <w:rsid w:val="001476A9"/>
    <w:rsid w:val="001477BA"/>
    <w:rsid w:val="00150271"/>
    <w:rsid w:val="00150879"/>
    <w:rsid w:val="00151603"/>
    <w:rsid w:val="00152177"/>
    <w:rsid w:val="001537D7"/>
    <w:rsid w:val="0015437A"/>
    <w:rsid w:val="001547BB"/>
    <w:rsid w:val="0015549B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65375"/>
    <w:rsid w:val="00167DCE"/>
    <w:rsid w:val="001706E0"/>
    <w:rsid w:val="00170729"/>
    <w:rsid w:val="00170D47"/>
    <w:rsid w:val="00171520"/>
    <w:rsid w:val="00171723"/>
    <w:rsid w:val="00171B7B"/>
    <w:rsid w:val="00172306"/>
    <w:rsid w:val="00173203"/>
    <w:rsid w:val="0017395F"/>
    <w:rsid w:val="00173A5C"/>
    <w:rsid w:val="00174F6B"/>
    <w:rsid w:val="00174FAA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27E"/>
    <w:rsid w:val="00185843"/>
    <w:rsid w:val="00186126"/>
    <w:rsid w:val="0018682D"/>
    <w:rsid w:val="00187CE3"/>
    <w:rsid w:val="00190130"/>
    <w:rsid w:val="001916B4"/>
    <w:rsid w:val="0019366E"/>
    <w:rsid w:val="00193D1D"/>
    <w:rsid w:val="00194918"/>
    <w:rsid w:val="00194A8D"/>
    <w:rsid w:val="00194DAC"/>
    <w:rsid w:val="00194DB3"/>
    <w:rsid w:val="0019611D"/>
    <w:rsid w:val="00197606"/>
    <w:rsid w:val="00197659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6A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B17"/>
    <w:rsid w:val="001C2FBB"/>
    <w:rsid w:val="001C3CD1"/>
    <w:rsid w:val="001C43EE"/>
    <w:rsid w:val="001C49CC"/>
    <w:rsid w:val="001C4A9E"/>
    <w:rsid w:val="001C4E04"/>
    <w:rsid w:val="001C6525"/>
    <w:rsid w:val="001D01E3"/>
    <w:rsid w:val="001D0643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48A8"/>
    <w:rsid w:val="001D525A"/>
    <w:rsid w:val="001D6E4B"/>
    <w:rsid w:val="001D7262"/>
    <w:rsid w:val="001D7A39"/>
    <w:rsid w:val="001D7F04"/>
    <w:rsid w:val="001E0024"/>
    <w:rsid w:val="001E0786"/>
    <w:rsid w:val="001E1878"/>
    <w:rsid w:val="001E2448"/>
    <w:rsid w:val="001E28E5"/>
    <w:rsid w:val="001E3FC1"/>
    <w:rsid w:val="001E5922"/>
    <w:rsid w:val="001E6470"/>
    <w:rsid w:val="001E6969"/>
    <w:rsid w:val="001E7D26"/>
    <w:rsid w:val="001F0BB2"/>
    <w:rsid w:val="001F1ADE"/>
    <w:rsid w:val="001F209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21A0"/>
    <w:rsid w:val="0024266D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E04"/>
    <w:rsid w:val="00246E7C"/>
    <w:rsid w:val="00246F9F"/>
    <w:rsid w:val="002472AD"/>
    <w:rsid w:val="00250EE1"/>
    <w:rsid w:val="00250F98"/>
    <w:rsid w:val="002518C1"/>
    <w:rsid w:val="00251924"/>
    <w:rsid w:val="00251FD2"/>
    <w:rsid w:val="002526AC"/>
    <w:rsid w:val="002562AC"/>
    <w:rsid w:val="00256E78"/>
    <w:rsid w:val="00256FE6"/>
    <w:rsid w:val="00257A99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2D7"/>
    <w:rsid w:val="0027335E"/>
    <w:rsid w:val="00273599"/>
    <w:rsid w:val="00274D92"/>
    <w:rsid w:val="002759ED"/>
    <w:rsid w:val="00275F33"/>
    <w:rsid w:val="00276F98"/>
    <w:rsid w:val="0027703C"/>
    <w:rsid w:val="002770C2"/>
    <w:rsid w:val="0028083C"/>
    <w:rsid w:val="002822A9"/>
    <w:rsid w:val="00282401"/>
    <w:rsid w:val="00282D70"/>
    <w:rsid w:val="00282EAB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5900"/>
    <w:rsid w:val="00297DA6"/>
    <w:rsid w:val="00297FA7"/>
    <w:rsid w:val="002A04FE"/>
    <w:rsid w:val="002A08A4"/>
    <w:rsid w:val="002A0A29"/>
    <w:rsid w:val="002A1BC0"/>
    <w:rsid w:val="002A2274"/>
    <w:rsid w:val="002A3238"/>
    <w:rsid w:val="002A3321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54D4"/>
    <w:rsid w:val="002B6848"/>
    <w:rsid w:val="002B6B40"/>
    <w:rsid w:val="002B6BD7"/>
    <w:rsid w:val="002B70CE"/>
    <w:rsid w:val="002C0446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4A19"/>
    <w:rsid w:val="002D51BD"/>
    <w:rsid w:val="002D58AA"/>
    <w:rsid w:val="002E152D"/>
    <w:rsid w:val="002E23E7"/>
    <w:rsid w:val="002E3413"/>
    <w:rsid w:val="002E498B"/>
    <w:rsid w:val="002E4BB6"/>
    <w:rsid w:val="002E55A0"/>
    <w:rsid w:val="002E5FD7"/>
    <w:rsid w:val="002E7259"/>
    <w:rsid w:val="002F0834"/>
    <w:rsid w:val="002F0BDD"/>
    <w:rsid w:val="002F134B"/>
    <w:rsid w:val="002F30A6"/>
    <w:rsid w:val="002F3F2A"/>
    <w:rsid w:val="002F50FD"/>
    <w:rsid w:val="002F5A19"/>
    <w:rsid w:val="002F618E"/>
    <w:rsid w:val="002F7F64"/>
    <w:rsid w:val="003002C1"/>
    <w:rsid w:val="003009F4"/>
    <w:rsid w:val="0030176C"/>
    <w:rsid w:val="003027F5"/>
    <w:rsid w:val="00302BA4"/>
    <w:rsid w:val="00303F17"/>
    <w:rsid w:val="00304877"/>
    <w:rsid w:val="0030489E"/>
    <w:rsid w:val="00304963"/>
    <w:rsid w:val="003051F3"/>
    <w:rsid w:val="003109EE"/>
    <w:rsid w:val="003110EB"/>
    <w:rsid w:val="00311F1B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591"/>
    <w:rsid w:val="003276FA"/>
    <w:rsid w:val="003306E5"/>
    <w:rsid w:val="0033187A"/>
    <w:rsid w:val="00331E0E"/>
    <w:rsid w:val="003339EA"/>
    <w:rsid w:val="00334065"/>
    <w:rsid w:val="003358AC"/>
    <w:rsid w:val="00336DF3"/>
    <w:rsid w:val="00336E65"/>
    <w:rsid w:val="003375F7"/>
    <w:rsid w:val="00340357"/>
    <w:rsid w:val="0034160C"/>
    <w:rsid w:val="00342367"/>
    <w:rsid w:val="00342E99"/>
    <w:rsid w:val="00343B90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55D80"/>
    <w:rsid w:val="003631C5"/>
    <w:rsid w:val="00364925"/>
    <w:rsid w:val="00364958"/>
    <w:rsid w:val="00365FC2"/>
    <w:rsid w:val="00372B10"/>
    <w:rsid w:val="003730C0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462"/>
    <w:rsid w:val="0039560F"/>
    <w:rsid w:val="0039632A"/>
    <w:rsid w:val="003963FE"/>
    <w:rsid w:val="003A1E2C"/>
    <w:rsid w:val="003A1E60"/>
    <w:rsid w:val="003A35E0"/>
    <w:rsid w:val="003A4623"/>
    <w:rsid w:val="003A492C"/>
    <w:rsid w:val="003A5096"/>
    <w:rsid w:val="003A5505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5AB"/>
    <w:rsid w:val="003B76E1"/>
    <w:rsid w:val="003B7719"/>
    <w:rsid w:val="003B79EE"/>
    <w:rsid w:val="003C09FE"/>
    <w:rsid w:val="003C0CEF"/>
    <w:rsid w:val="003C1AB1"/>
    <w:rsid w:val="003C3175"/>
    <w:rsid w:val="003C43B4"/>
    <w:rsid w:val="003C560C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B07"/>
    <w:rsid w:val="003E1C78"/>
    <w:rsid w:val="003E446A"/>
    <w:rsid w:val="003E4E00"/>
    <w:rsid w:val="003E539A"/>
    <w:rsid w:val="003E667F"/>
    <w:rsid w:val="003F005A"/>
    <w:rsid w:val="003F0449"/>
    <w:rsid w:val="003F1E35"/>
    <w:rsid w:val="003F3C38"/>
    <w:rsid w:val="003F49A7"/>
    <w:rsid w:val="003F52A2"/>
    <w:rsid w:val="003F53AE"/>
    <w:rsid w:val="003F5B8E"/>
    <w:rsid w:val="003F75FD"/>
    <w:rsid w:val="00400854"/>
    <w:rsid w:val="00401484"/>
    <w:rsid w:val="004024DB"/>
    <w:rsid w:val="00403980"/>
    <w:rsid w:val="00405186"/>
    <w:rsid w:val="0040777E"/>
    <w:rsid w:val="00407809"/>
    <w:rsid w:val="0041006C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6599"/>
    <w:rsid w:val="00427606"/>
    <w:rsid w:val="00430D12"/>
    <w:rsid w:val="00431059"/>
    <w:rsid w:val="0043180C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383"/>
    <w:rsid w:val="00445C00"/>
    <w:rsid w:val="0044672C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6F3B"/>
    <w:rsid w:val="0046134A"/>
    <w:rsid w:val="00461FE5"/>
    <w:rsid w:val="00462AF1"/>
    <w:rsid w:val="00463172"/>
    <w:rsid w:val="00463F28"/>
    <w:rsid w:val="00464ADA"/>
    <w:rsid w:val="004651E1"/>
    <w:rsid w:val="00465395"/>
    <w:rsid w:val="004661C8"/>
    <w:rsid w:val="0046752E"/>
    <w:rsid w:val="00470664"/>
    <w:rsid w:val="004710D3"/>
    <w:rsid w:val="00471DB0"/>
    <w:rsid w:val="00473A28"/>
    <w:rsid w:val="00473EFD"/>
    <w:rsid w:val="00475943"/>
    <w:rsid w:val="00475C04"/>
    <w:rsid w:val="00476352"/>
    <w:rsid w:val="00477543"/>
    <w:rsid w:val="00480ABF"/>
    <w:rsid w:val="00481090"/>
    <w:rsid w:val="00481615"/>
    <w:rsid w:val="00481CE6"/>
    <w:rsid w:val="0048389D"/>
    <w:rsid w:val="00483972"/>
    <w:rsid w:val="0048404B"/>
    <w:rsid w:val="00484E80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56EF"/>
    <w:rsid w:val="0049598D"/>
    <w:rsid w:val="004970CF"/>
    <w:rsid w:val="00497935"/>
    <w:rsid w:val="004A0A5A"/>
    <w:rsid w:val="004A0DB8"/>
    <w:rsid w:val="004A2055"/>
    <w:rsid w:val="004A6157"/>
    <w:rsid w:val="004A615D"/>
    <w:rsid w:val="004A7731"/>
    <w:rsid w:val="004B0490"/>
    <w:rsid w:val="004B0E0B"/>
    <w:rsid w:val="004B124C"/>
    <w:rsid w:val="004B280D"/>
    <w:rsid w:val="004B3B63"/>
    <w:rsid w:val="004B4E60"/>
    <w:rsid w:val="004B6C1D"/>
    <w:rsid w:val="004B6F41"/>
    <w:rsid w:val="004C0DD2"/>
    <w:rsid w:val="004C0F83"/>
    <w:rsid w:val="004C21E2"/>
    <w:rsid w:val="004C25B4"/>
    <w:rsid w:val="004C28D6"/>
    <w:rsid w:val="004C2B95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BD5"/>
    <w:rsid w:val="004D7E19"/>
    <w:rsid w:val="004E0FBA"/>
    <w:rsid w:val="004E161B"/>
    <w:rsid w:val="004E19AF"/>
    <w:rsid w:val="004E1B15"/>
    <w:rsid w:val="004E2773"/>
    <w:rsid w:val="004E3436"/>
    <w:rsid w:val="004E34AB"/>
    <w:rsid w:val="004E356D"/>
    <w:rsid w:val="004E494F"/>
    <w:rsid w:val="004E62EF"/>
    <w:rsid w:val="004E66E4"/>
    <w:rsid w:val="004F1F1E"/>
    <w:rsid w:val="004F25A2"/>
    <w:rsid w:val="004F265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18BA"/>
    <w:rsid w:val="00512BDA"/>
    <w:rsid w:val="00512C1F"/>
    <w:rsid w:val="00514D8B"/>
    <w:rsid w:val="00516080"/>
    <w:rsid w:val="0051774F"/>
    <w:rsid w:val="005204B4"/>
    <w:rsid w:val="00520B66"/>
    <w:rsid w:val="0052107D"/>
    <w:rsid w:val="005213DE"/>
    <w:rsid w:val="00524804"/>
    <w:rsid w:val="00524B4A"/>
    <w:rsid w:val="00525610"/>
    <w:rsid w:val="00526C17"/>
    <w:rsid w:val="00527925"/>
    <w:rsid w:val="0053039A"/>
    <w:rsid w:val="00530561"/>
    <w:rsid w:val="00530765"/>
    <w:rsid w:val="00530CF4"/>
    <w:rsid w:val="00531AFA"/>
    <w:rsid w:val="00532417"/>
    <w:rsid w:val="005334A2"/>
    <w:rsid w:val="00534C1E"/>
    <w:rsid w:val="00534CD8"/>
    <w:rsid w:val="00535BE6"/>
    <w:rsid w:val="00536F2E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98F"/>
    <w:rsid w:val="005539FF"/>
    <w:rsid w:val="00554285"/>
    <w:rsid w:val="005549BB"/>
    <w:rsid w:val="005555DD"/>
    <w:rsid w:val="0055594D"/>
    <w:rsid w:val="00556937"/>
    <w:rsid w:val="00560101"/>
    <w:rsid w:val="005602BC"/>
    <w:rsid w:val="00560864"/>
    <w:rsid w:val="00560DD2"/>
    <w:rsid w:val="005610F7"/>
    <w:rsid w:val="00562800"/>
    <w:rsid w:val="00563355"/>
    <w:rsid w:val="00563605"/>
    <w:rsid w:val="0056537F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1D8B"/>
    <w:rsid w:val="00582773"/>
    <w:rsid w:val="00582D72"/>
    <w:rsid w:val="0058317C"/>
    <w:rsid w:val="005833BF"/>
    <w:rsid w:val="00583ACA"/>
    <w:rsid w:val="00585124"/>
    <w:rsid w:val="00585694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2125"/>
    <w:rsid w:val="005B291D"/>
    <w:rsid w:val="005B3D01"/>
    <w:rsid w:val="005B40D9"/>
    <w:rsid w:val="005B4846"/>
    <w:rsid w:val="005B4D00"/>
    <w:rsid w:val="005B58F9"/>
    <w:rsid w:val="005B610A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846"/>
    <w:rsid w:val="005C656F"/>
    <w:rsid w:val="005C6812"/>
    <w:rsid w:val="005C6F95"/>
    <w:rsid w:val="005C71F2"/>
    <w:rsid w:val="005C7AEF"/>
    <w:rsid w:val="005C7E21"/>
    <w:rsid w:val="005D0B27"/>
    <w:rsid w:val="005D12D6"/>
    <w:rsid w:val="005D180E"/>
    <w:rsid w:val="005D22A9"/>
    <w:rsid w:val="005D24EE"/>
    <w:rsid w:val="005D3413"/>
    <w:rsid w:val="005D3CDF"/>
    <w:rsid w:val="005D76F4"/>
    <w:rsid w:val="005E02E3"/>
    <w:rsid w:val="005E1840"/>
    <w:rsid w:val="005E1C94"/>
    <w:rsid w:val="005E2D05"/>
    <w:rsid w:val="005E3045"/>
    <w:rsid w:val="005E453C"/>
    <w:rsid w:val="005E493F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103"/>
    <w:rsid w:val="00600666"/>
    <w:rsid w:val="00600B73"/>
    <w:rsid w:val="0060139B"/>
    <w:rsid w:val="00601EBA"/>
    <w:rsid w:val="006047BC"/>
    <w:rsid w:val="0060499F"/>
    <w:rsid w:val="00605738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161"/>
    <w:rsid w:val="00617935"/>
    <w:rsid w:val="00617DC9"/>
    <w:rsid w:val="00621C57"/>
    <w:rsid w:val="006236EC"/>
    <w:rsid w:val="006245F2"/>
    <w:rsid w:val="00624794"/>
    <w:rsid w:val="00624F11"/>
    <w:rsid w:val="00627D83"/>
    <w:rsid w:val="00632FC9"/>
    <w:rsid w:val="006331F8"/>
    <w:rsid w:val="00634370"/>
    <w:rsid w:val="006355C6"/>
    <w:rsid w:val="00635C01"/>
    <w:rsid w:val="00636383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344D"/>
    <w:rsid w:val="00644CB7"/>
    <w:rsid w:val="00645252"/>
    <w:rsid w:val="00645FD6"/>
    <w:rsid w:val="006467B0"/>
    <w:rsid w:val="00647340"/>
    <w:rsid w:val="0064750F"/>
    <w:rsid w:val="006508DF"/>
    <w:rsid w:val="0065197D"/>
    <w:rsid w:val="00651E22"/>
    <w:rsid w:val="006540F0"/>
    <w:rsid w:val="00654D65"/>
    <w:rsid w:val="00654E87"/>
    <w:rsid w:val="006556A6"/>
    <w:rsid w:val="006565A0"/>
    <w:rsid w:val="006610F5"/>
    <w:rsid w:val="0066175B"/>
    <w:rsid w:val="00661965"/>
    <w:rsid w:val="00662B84"/>
    <w:rsid w:val="00662F75"/>
    <w:rsid w:val="006637D9"/>
    <w:rsid w:val="00663CB6"/>
    <w:rsid w:val="006651D3"/>
    <w:rsid w:val="00665C8E"/>
    <w:rsid w:val="00666986"/>
    <w:rsid w:val="00670C62"/>
    <w:rsid w:val="006721A5"/>
    <w:rsid w:val="006726B6"/>
    <w:rsid w:val="00673864"/>
    <w:rsid w:val="00673BEF"/>
    <w:rsid w:val="00673EEB"/>
    <w:rsid w:val="00674103"/>
    <w:rsid w:val="00674837"/>
    <w:rsid w:val="00675CEF"/>
    <w:rsid w:val="00677A76"/>
    <w:rsid w:val="00677AFF"/>
    <w:rsid w:val="006807EA"/>
    <w:rsid w:val="00680D7B"/>
    <w:rsid w:val="00680EB5"/>
    <w:rsid w:val="006818B8"/>
    <w:rsid w:val="006821B6"/>
    <w:rsid w:val="0068307C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B88"/>
    <w:rsid w:val="00695D62"/>
    <w:rsid w:val="006960C2"/>
    <w:rsid w:val="006A0DC1"/>
    <w:rsid w:val="006A1880"/>
    <w:rsid w:val="006A1F88"/>
    <w:rsid w:val="006A2BE8"/>
    <w:rsid w:val="006A397C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B12C3"/>
    <w:rsid w:val="006B3D23"/>
    <w:rsid w:val="006B3E5A"/>
    <w:rsid w:val="006B4403"/>
    <w:rsid w:val="006B6501"/>
    <w:rsid w:val="006B71E3"/>
    <w:rsid w:val="006C0A74"/>
    <w:rsid w:val="006C12FF"/>
    <w:rsid w:val="006C271C"/>
    <w:rsid w:val="006C3656"/>
    <w:rsid w:val="006C46B7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439A"/>
    <w:rsid w:val="006E4CAE"/>
    <w:rsid w:val="006E4E2F"/>
    <w:rsid w:val="006E4FC6"/>
    <w:rsid w:val="006E5039"/>
    <w:rsid w:val="006E67EA"/>
    <w:rsid w:val="006E6DB5"/>
    <w:rsid w:val="006F0D3C"/>
    <w:rsid w:val="006F13C9"/>
    <w:rsid w:val="006F3E06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4570"/>
    <w:rsid w:val="00724DC2"/>
    <w:rsid w:val="007267B9"/>
    <w:rsid w:val="00726C3E"/>
    <w:rsid w:val="00730760"/>
    <w:rsid w:val="0073178F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0A56"/>
    <w:rsid w:val="00742D1C"/>
    <w:rsid w:val="007435CD"/>
    <w:rsid w:val="00744E54"/>
    <w:rsid w:val="00745BB8"/>
    <w:rsid w:val="007468B0"/>
    <w:rsid w:val="00747636"/>
    <w:rsid w:val="00751F6E"/>
    <w:rsid w:val="00752B22"/>
    <w:rsid w:val="0075440C"/>
    <w:rsid w:val="007545B7"/>
    <w:rsid w:val="00755133"/>
    <w:rsid w:val="0075607A"/>
    <w:rsid w:val="00756812"/>
    <w:rsid w:val="0076066D"/>
    <w:rsid w:val="00760893"/>
    <w:rsid w:val="00760A9A"/>
    <w:rsid w:val="0076113A"/>
    <w:rsid w:val="00761A73"/>
    <w:rsid w:val="00761F4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03E"/>
    <w:rsid w:val="00773763"/>
    <w:rsid w:val="007744A5"/>
    <w:rsid w:val="00774626"/>
    <w:rsid w:val="00774B3C"/>
    <w:rsid w:val="00775737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47FA"/>
    <w:rsid w:val="00785B9C"/>
    <w:rsid w:val="00785E1E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5A1F"/>
    <w:rsid w:val="007A67B9"/>
    <w:rsid w:val="007B1A67"/>
    <w:rsid w:val="007B2086"/>
    <w:rsid w:val="007B213E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1760"/>
    <w:rsid w:val="007C2FCA"/>
    <w:rsid w:val="007C3E09"/>
    <w:rsid w:val="007C43C4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9B7"/>
    <w:rsid w:val="007D3FF3"/>
    <w:rsid w:val="007D4B01"/>
    <w:rsid w:val="007D583E"/>
    <w:rsid w:val="007D6C5C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DBF"/>
    <w:rsid w:val="007F0CDC"/>
    <w:rsid w:val="007F3D33"/>
    <w:rsid w:val="007F5661"/>
    <w:rsid w:val="007F6299"/>
    <w:rsid w:val="007F6447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6CD0"/>
    <w:rsid w:val="0081747E"/>
    <w:rsid w:val="00820AD8"/>
    <w:rsid w:val="00820B7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3B4"/>
    <w:rsid w:val="008334AD"/>
    <w:rsid w:val="0083382B"/>
    <w:rsid w:val="00834FEC"/>
    <w:rsid w:val="00835428"/>
    <w:rsid w:val="0083569A"/>
    <w:rsid w:val="00835D86"/>
    <w:rsid w:val="00836957"/>
    <w:rsid w:val="0083744B"/>
    <w:rsid w:val="00837DB9"/>
    <w:rsid w:val="00840ACE"/>
    <w:rsid w:val="00840B3C"/>
    <w:rsid w:val="00842C81"/>
    <w:rsid w:val="00844EF5"/>
    <w:rsid w:val="00845F6E"/>
    <w:rsid w:val="00846079"/>
    <w:rsid w:val="00846616"/>
    <w:rsid w:val="00847B40"/>
    <w:rsid w:val="00852C1E"/>
    <w:rsid w:val="00853F63"/>
    <w:rsid w:val="00854C1E"/>
    <w:rsid w:val="00854D20"/>
    <w:rsid w:val="0085606F"/>
    <w:rsid w:val="00860F9A"/>
    <w:rsid w:val="00861291"/>
    <w:rsid w:val="00861606"/>
    <w:rsid w:val="00862511"/>
    <w:rsid w:val="00862525"/>
    <w:rsid w:val="008638A5"/>
    <w:rsid w:val="00863D7C"/>
    <w:rsid w:val="00864390"/>
    <w:rsid w:val="00864D07"/>
    <w:rsid w:val="00866C48"/>
    <w:rsid w:val="0086797F"/>
    <w:rsid w:val="00867B0B"/>
    <w:rsid w:val="00871670"/>
    <w:rsid w:val="00871961"/>
    <w:rsid w:val="00871B70"/>
    <w:rsid w:val="0087276D"/>
    <w:rsid w:val="00872B13"/>
    <w:rsid w:val="008734BA"/>
    <w:rsid w:val="00873AB4"/>
    <w:rsid w:val="008756CE"/>
    <w:rsid w:val="0087580B"/>
    <w:rsid w:val="00875A22"/>
    <w:rsid w:val="00875D91"/>
    <w:rsid w:val="00875E5F"/>
    <w:rsid w:val="008768B9"/>
    <w:rsid w:val="00876BCC"/>
    <w:rsid w:val="0087735B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EF4"/>
    <w:rsid w:val="0089019F"/>
    <w:rsid w:val="008910A3"/>
    <w:rsid w:val="008911D2"/>
    <w:rsid w:val="00892E98"/>
    <w:rsid w:val="00894048"/>
    <w:rsid w:val="0089435B"/>
    <w:rsid w:val="0089461A"/>
    <w:rsid w:val="00896703"/>
    <w:rsid w:val="00896ED6"/>
    <w:rsid w:val="00897574"/>
    <w:rsid w:val="008A0CAC"/>
    <w:rsid w:val="008A186F"/>
    <w:rsid w:val="008A2039"/>
    <w:rsid w:val="008A30F9"/>
    <w:rsid w:val="008A373F"/>
    <w:rsid w:val="008A3D9B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CEC"/>
    <w:rsid w:val="008B0F30"/>
    <w:rsid w:val="008B1F75"/>
    <w:rsid w:val="008B2BDF"/>
    <w:rsid w:val="008B2C3B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F00"/>
    <w:rsid w:val="008D6FEF"/>
    <w:rsid w:val="008D73D5"/>
    <w:rsid w:val="008E03AD"/>
    <w:rsid w:val="008E0DBD"/>
    <w:rsid w:val="008E2939"/>
    <w:rsid w:val="008E2AC7"/>
    <w:rsid w:val="008E3073"/>
    <w:rsid w:val="008E34B8"/>
    <w:rsid w:val="008E3AFF"/>
    <w:rsid w:val="008E4D8A"/>
    <w:rsid w:val="008E4E88"/>
    <w:rsid w:val="008E5E84"/>
    <w:rsid w:val="008F094E"/>
    <w:rsid w:val="008F15C7"/>
    <w:rsid w:val="008F1F80"/>
    <w:rsid w:val="008F203F"/>
    <w:rsid w:val="008F216F"/>
    <w:rsid w:val="008F21F9"/>
    <w:rsid w:val="008F3E47"/>
    <w:rsid w:val="008F439C"/>
    <w:rsid w:val="008F45CA"/>
    <w:rsid w:val="008F4E61"/>
    <w:rsid w:val="008F5E47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17A68"/>
    <w:rsid w:val="00920804"/>
    <w:rsid w:val="00920ADB"/>
    <w:rsid w:val="00921E47"/>
    <w:rsid w:val="00923853"/>
    <w:rsid w:val="00923AC2"/>
    <w:rsid w:val="0092418D"/>
    <w:rsid w:val="009242B2"/>
    <w:rsid w:val="00924EED"/>
    <w:rsid w:val="00925C08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DBE"/>
    <w:rsid w:val="00943414"/>
    <w:rsid w:val="00943EEF"/>
    <w:rsid w:val="0094526B"/>
    <w:rsid w:val="009460E2"/>
    <w:rsid w:val="00946559"/>
    <w:rsid w:val="00947DB7"/>
    <w:rsid w:val="009503B5"/>
    <w:rsid w:val="00950D1E"/>
    <w:rsid w:val="009511FE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0F77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4CED"/>
    <w:rsid w:val="009855EA"/>
    <w:rsid w:val="009872E9"/>
    <w:rsid w:val="00987819"/>
    <w:rsid w:val="00987E5C"/>
    <w:rsid w:val="00987FF0"/>
    <w:rsid w:val="00990A32"/>
    <w:rsid w:val="00991AA5"/>
    <w:rsid w:val="00992133"/>
    <w:rsid w:val="00992FA7"/>
    <w:rsid w:val="00993BBD"/>
    <w:rsid w:val="00993FCD"/>
    <w:rsid w:val="00994C6F"/>
    <w:rsid w:val="00995034"/>
    <w:rsid w:val="009A08A7"/>
    <w:rsid w:val="009A1E94"/>
    <w:rsid w:val="009A1EFF"/>
    <w:rsid w:val="009A2366"/>
    <w:rsid w:val="009A2665"/>
    <w:rsid w:val="009A2972"/>
    <w:rsid w:val="009A4206"/>
    <w:rsid w:val="009A46B1"/>
    <w:rsid w:val="009A4BA8"/>
    <w:rsid w:val="009A7B8B"/>
    <w:rsid w:val="009B0CC5"/>
    <w:rsid w:val="009B1A12"/>
    <w:rsid w:val="009B3460"/>
    <w:rsid w:val="009B3463"/>
    <w:rsid w:val="009B40BD"/>
    <w:rsid w:val="009B4F59"/>
    <w:rsid w:val="009B5B48"/>
    <w:rsid w:val="009B79DF"/>
    <w:rsid w:val="009C08E6"/>
    <w:rsid w:val="009C0EFF"/>
    <w:rsid w:val="009C1C55"/>
    <w:rsid w:val="009C39F6"/>
    <w:rsid w:val="009C4214"/>
    <w:rsid w:val="009C57C6"/>
    <w:rsid w:val="009C690E"/>
    <w:rsid w:val="009C6C96"/>
    <w:rsid w:val="009C74A5"/>
    <w:rsid w:val="009C79D1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2FF0"/>
    <w:rsid w:val="009E394A"/>
    <w:rsid w:val="009E58B0"/>
    <w:rsid w:val="009E5F40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E7E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CDB"/>
    <w:rsid w:val="00A3047D"/>
    <w:rsid w:val="00A30C39"/>
    <w:rsid w:val="00A3244D"/>
    <w:rsid w:val="00A33953"/>
    <w:rsid w:val="00A339B7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40739"/>
    <w:rsid w:val="00A40849"/>
    <w:rsid w:val="00A40E51"/>
    <w:rsid w:val="00A42463"/>
    <w:rsid w:val="00A42C2A"/>
    <w:rsid w:val="00A44B07"/>
    <w:rsid w:val="00A46EA9"/>
    <w:rsid w:val="00A50E6A"/>
    <w:rsid w:val="00A50F86"/>
    <w:rsid w:val="00A51151"/>
    <w:rsid w:val="00A51A19"/>
    <w:rsid w:val="00A528B6"/>
    <w:rsid w:val="00A529A9"/>
    <w:rsid w:val="00A529DC"/>
    <w:rsid w:val="00A52F06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20B4"/>
    <w:rsid w:val="00A72C3F"/>
    <w:rsid w:val="00A7392D"/>
    <w:rsid w:val="00A73E9B"/>
    <w:rsid w:val="00A73FAC"/>
    <w:rsid w:val="00A75B7E"/>
    <w:rsid w:val="00A75C5F"/>
    <w:rsid w:val="00A77881"/>
    <w:rsid w:val="00A77EF8"/>
    <w:rsid w:val="00A81F81"/>
    <w:rsid w:val="00A832C0"/>
    <w:rsid w:val="00A83340"/>
    <w:rsid w:val="00A8379E"/>
    <w:rsid w:val="00A84CF8"/>
    <w:rsid w:val="00A85C1B"/>
    <w:rsid w:val="00A87C8C"/>
    <w:rsid w:val="00A90797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A0325"/>
    <w:rsid w:val="00AA21C9"/>
    <w:rsid w:val="00AA2206"/>
    <w:rsid w:val="00AA258C"/>
    <w:rsid w:val="00AA4834"/>
    <w:rsid w:val="00AA4DE7"/>
    <w:rsid w:val="00AA5F69"/>
    <w:rsid w:val="00AA60E9"/>
    <w:rsid w:val="00AA69DA"/>
    <w:rsid w:val="00AA774C"/>
    <w:rsid w:val="00AA7E55"/>
    <w:rsid w:val="00AB19DA"/>
    <w:rsid w:val="00AB1CD4"/>
    <w:rsid w:val="00AB46D9"/>
    <w:rsid w:val="00AB47A5"/>
    <w:rsid w:val="00AB549D"/>
    <w:rsid w:val="00AB54E8"/>
    <w:rsid w:val="00AB589D"/>
    <w:rsid w:val="00AB6188"/>
    <w:rsid w:val="00AB66AA"/>
    <w:rsid w:val="00AB698E"/>
    <w:rsid w:val="00AB6CB9"/>
    <w:rsid w:val="00AB7598"/>
    <w:rsid w:val="00AB7E30"/>
    <w:rsid w:val="00AC0172"/>
    <w:rsid w:val="00AC09E3"/>
    <w:rsid w:val="00AC3E81"/>
    <w:rsid w:val="00AC7A79"/>
    <w:rsid w:val="00AC7F10"/>
    <w:rsid w:val="00AD03E7"/>
    <w:rsid w:val="00AD0A53"/>
    <w:rsid w:val="00AD2066"/>
    <w:rsid w:val="00AD2440"/>
    <w:rsid w:val="00AD4F56"/>
    <w:rsid w:val="00AD538E"/>
    <w:rsid w:val="00AD5EBC"/>
    <w:rsid w:val="00AD7ECC"/>
    <w:rsid w:val="00AE03DA"/>
    <w:rsid w:val="00AE066A"/>
    <w:rsid w:val="00AE0BDB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63E"/>
    <w:rsid w:val="00B26D78"/>
    <w:rsid w:val="00B27319"/>
    <w:rsid w:val="00B2788F"/>
    <w:rsid w:val="00B30543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65D2"/>
    <w:rsid w:val="00B501C6"/>
    <w:rsid w:val="00B51434"/>
    <w:rsid w:val="00B52F02"/>
    <w:rsid w:val="00B52F99"/>
    <w:rsid w:val="00B54578"/>
    <w:rsid w:val="00B5639B"/>
    <w:rsid w:val="00B56BF5"/>
    <w:rsid w:val="00B60423"/>
    <w:rsid w:val="00B60EE9"/>
    <w:rsid w:val="00B6158A"/>
    <w:rsid w:val="00B61BA0"/>
    <w:rsid w:val="00B62B82"/>
    <w:rsid w:val="00B64C69"/>
    <w:rsid w:val="00B64EB0"/>
    <w:rsid w:val="00B66473"/>
    <w:rsid w:val="00B7014A"/>
    <w:rsid w:val="00B70719"/>
    <w:rsid w:val="00B71366"/>
    <w:rsid w:val="00B713E8"/>
    <w:rsid w:val="00B726DF"/>
    <w:rsid w:val="00B726EF"/>
    <w:rsid w:val="00B73555"/>
    <w:rsid w:val="00B735F1"/>
    <w:rsid w:val="00B76152"/>
    <w:rsid w:val="00B76A6E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68BC"/>
    <w:rsid w:val="00B8793C"/>
    <w:rsid w:val="00B87B09"/>
    <w:rsid w:val="00B87E3E"/>
    <w:rsid w:val="00B923FE"/>
    <w:rsid w:val="00B92A94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A8D"/>
    <w:rsid w:val="00BB1DB1"/>
    <w:rsid w:val="00BB2319"/>
    <w:rsid w:val="00BB2A93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91"/>
    <w:rsid w:val="00BC1BBA"/>
    <w:rsid w:val="00BC2DAC"/>
    <w:rsid w:val="00BC44BE"/>
    <w:rsid w:val="00BC5332"/>
    <w:rsid w:val="00BC5524"/>
    <w:rsid w:val="00BC587A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27D7"/>
    <w:rsid w:val="00BE348A"/>
    <w:rsid w:val="00BE3EB7"/>
    <w:rsid w:val="00BE4E86"/>
    <w:rsid w:val="00BE6321"/>
    <w:rsid w:val="00BE681B"/>
    <w:rsid w:val="00BE7C9D"/>
    <w:rsid w:val="00BE7E5D"/>
    <w:rsid w:val="00BF1314"/>
    <w:rsid w:val="00BF24B6"/>
    <w:rsid w:val="00BF2FE0"/>
    <w:rsid w:val="00BF3FF4"/>
    <w:rsid w:val="00BF449F"/>
    <w:rsid w:val="00BF5557"/>
    <w:rsid w:val="00BF6D1F"/>
    <w:rsid w:val="00BF7D7D"/>
    <w:rsid w:val="00C00435"/>
    <w:rsid w:val="00C009C6"/>
    <w:rsid w:val="00C010C4"/>
    <w:rsid w:val="00C01139"/>
    <w:rsid w:val="00C01C7A"/>
    <w:rsid w:val="00C04548"/>
    <w:rsid w:val="00C047E9"/>
    <w:rsid w:val="00C048DB"/>
    <w:rsid w:val="00C04F79"/>
    <w:rsid w:val="00C0540B"/>
    <w:rsid w:val="00C05596"/>
    <w:rsid w:val="00C07DC3"/>
    <w:rsid w:val="00C07E99"/>
    <w:rsid w:val="00C10496"/>
    <w:rsid w:val="00C1050C"/>
    <w:rsid w:val="00C1088F"/>
    <w:rsid w:val="00C1107C"/>
    <w:rsid w:val="00C12AAD"/>
    <w:rsid w:val="00C152B0"/>
    <w:rsid w:val="00C154FF"/>
    <w:rsid w:val="00C175B0"/>
    <w:rsid w:val="00C20CE4"/>
    <w:rsid w:val="00C2271C"/>
    <w:rsid w:val="00C24DF0"/>
    <w:rsid w:val="00C269DF"/>
    <w:rsid w:val="00C27580"/>
    <w:rsid w:val="00C27E05"/>
    <w:rsid w:val="00C310F7"/>
    <w:rsid w:val="00C316CF"/>
    <w:rsid w:val="00C338E1"/>
    <w:rsid w:val="00C35B3C"/>
    <w:rsid w:val="00C36805"/>
    <w:rsid w:val="00C37181"/>
    <w:rsid w:val="00C3733B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297"/>
    <w:rsid w:val="00C52F3F"/>
    <w:rsid w:val="00C55A66"/>
    <w:rsid w:val="00C565AA"/>
    <w:rsid w:val="00C577FC"/>
    <w:rsid w:val="00C57813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6BEE"/>
    <w:rsid w:val="00C66FDA"/>
    <w:rsid w:val="00C67AFB"/>
    <w:rsid w:val="00C70216"/>
    <w:rsid w:val="00C706C5"/>
    <w:rsid w:val="00C71D18"/>
    <w:rsid w:val="00C72BE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022F"/>
    <w:rsid w:val="00C91C29"/>
    <w:rsid w:val="00C922BE"/>
    <w:rsid w:val="00C924ED"/>
    <w:rsid w:val="00C92A1B"/>
    <w:rsid w:val="00C92CCB"/>
    <w:rsid w:val="00C92F7B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2A51"/>
    <w:rsid w:val="00CB04A6"/>
    <w:rsid w:val="00CB218A"/>
    <w:rsid w:val="00CB2329"/>
    <w:rsid w:val="00CB3B05"/>
    <w:rsid w:val="00CB3C3D"/>
    <w:rsid w:val="00CB4AEF"/>
    <w:rsid w:val="00CB4CDF"/>
    <w:rsid w:val="00CB57F0"/>
    <w:rsid w:val="00CB6B2E"/>
    <w:rsid w:val="00CB782D"/>
    <w:rsid w:val="00CC0243"/>
    <w:rsid w:val="00CC0E7A"/>
    <w:rsid w:val="00CC1B6A"/>
    <w:rsid w:val="00CC20D2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5C37"/>
    <w:rsid w:val="00D07847"/>
    <w:rsid w:val="00D07DCF"/>
    <w:rsid w:val="00D1046B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6F2A"/>
    <w:rsid w:val="00D474ED"/>
    <w:rsid w:val="00D47C4B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4BB4"/>
    <w:rsid w:val="00D65780"/>
    <w:rsid w:val="00D66CBC"/>
    <w:rsid w:val="00D703BF"/>
    <w:rsid w:val="00D70CB3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07A4"/>
    <w:rsid w:val="00D91623"/>
    <w:rsid w:val="00D92B0E"/>
    <w:rsid w:val="00D9410C"/>
    <w:rsid w:val="00D95452"/>
    <w:rsid w:val="00D95BEC"/>
    <w:rsid w:val="00D97B50"/>
    <w:rsid w:val="00D97C0B"/>
    <w:rsid w:val="00DA121C"/>
    <w:rsid w:val="00DA1753"/>
    <w:rsid w:val="00DA1FAE"/>
    <w:rsid w:val="00DA2DB6"/>
    <w:rsid w:val="00DA3937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3A2D"/>
    <w:rsid w:val="00DD45EF"/>
    <w:rsid w:val="00DD5C2E"/>
    <w:rsid w:val="00DD718F"/>
    <w:rsid w:val="00DE037E"/>
    <w:rsid w:val="00DE1430"/>
    <w:rsid w:val="00DE22CA"/>
    <w:rsid w:val="00DE23EF"/>
    <w:rsid w:val="00DE39EE"/>
    <w:rsid w:val="00DE4867"/>
    <w:rsid w:val="00DE49FA"/>
    <w:rsid w:val="00DE547C"/>
    <w:rsid w:val="00DE5644"/>
    <w:rsid w:val="00DE66A0"/>
    <w:rsid w:val="00DE7EE0"/>
    <w:rsid w:val="00DF0C69"/>
    <w:rsid w:val="00DF15C1"/>
    <w:rsid w:val="00DF1AA8"/>
    <w:rsid w:val="00DF21C4"/>
    <w:rsid w:val="00DF26E7"/>
    <w:rsid w:val="00DF2DF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E6C"/>
    <w:rsid w:val="00E04E8D"/>
    <w:rsid w:val="00E04EB5"/>
    <w:rsid w:val="00E067FA"/>
    <w:rsid w:val="00E06E88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2FB6"/>
    <w:rsid w:val="00E232E5"/>
    <w:rsid w:val="00E232F3"/>
    <w:rsid w:val="00E24F40"/>
    <w:rsid w:val="00E25AA5"/>
    <w:rsid w:val="00E31B9B"/>
    <w:rsid w:val="00E32B0B"/>
    <w:rsid w:val="00E34728"/>
    <w:rsid w:val="00E34E9B"/>
    <w:rsid w:val="00E35168"/>
    <w:rsid w:val="00E3579A"/>
    <w:rsid w:val="00E35CF6"/>
    <w:rsid w:val="00E401AC"/>
    <w:rsid w:val="00E40961"/>
    <w:rsid w:val="00E423E4"/>
    <w:rsid w:val="00E42C8F"/>
    <w:rsid w:val="00E43258"/>
    <w:rsid w:val="00E43D09"/>
    <w:rsid w:val="00E4573D"/>
    <w:rsid w:val="00E45C31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5562"/>
    <w:rsid w:val="00E85B0E"/>
    <w:rsid w:val="00E85E73"/>
    <w:rsid w:val="00E87F06"/>
    <w:rsid w:val="00E90381"/>
    <w:rsid w:val="00E92F70"/>
    <w:rsid w:val="00E941E6"/>
    <w:rsid w:val="00E9490E"/>
    <w:rsid w:val="00E96D55"/>
    <w:rsid w:val="00E97AA9"/>
    <w:rsid w:val="00EA11EB"/>
    <w:rsid w:val="00EA2B72"/>
    <w:rsid w:val="00EA336C"/>
    <w:rsid w:val="00EA4ACB"/>
    <w:rsid w:val="00EA5440"/>
    <w:rsid w:val="00EA69ED"/>
    <w:rsid w:val="00EB060E"/>
    <w:rsid w:val="00EB1005"/>
    <w:rsid w:val="00EB11D0"/>
    <w:rsid w:val="00EB2537"/>
    <w:rsid w:val="00EB42DE"/>
    <w:rsid w:val="00EB47F0"/>
    <w:rsid w:val="00EB7B33"/>
    <w:rsid w:val="00EC09E3"/>
    <w:rsid w:val="00EC2028"/>
    <w:rsid w:val="00EC261E"/>
    <w:rsid w:val="00EC3042"/>
    <w:rsid w:val="00EC489E"/>
    <w:rsid w:val="00EC48B7"/>
    <w:rsid w:val="00EC4E9E"/>
    <w:rsid w:val="00EC52C7"/>
    <w:rsid w:val="00EC68A3"/>
    <w:rsid w:val="00EC6E35"/>
    <w:rsid w:val="00EC7092"/>
    <w:rsid w:val="00ED008E"/>
    <w:rsid w:val="00ED0EEC"/>
    <w:rsid w:val="00ED0F3F"/>
    <w:rsid w:val="00ED11D4"/>
    <w:rsid w:val="00ED14AC"/>
    <w:rsid w:val="00ED1786"/>
    <w:rsid w:val="00ED3A09"/>
    <w:rsid w:val="00ED4489"/>
    <w:rsid w:val="00ED5621"/>
    <w:rsid w:val="00ED590B"/>
    <w:rsid w:val="00ED5972"/>
    <w:rsid w:val="00EE079E"/>
    <w:rsid w:val="00EE0EBF"/>
    <w:rsid w:val="00EE2DBA"/>
    <w:rsid w:val="00EE4B91"/>
    <w:rsid w:val="00EE506B"/>
    <w:rsid w:val="00EE610E"/>
    <w:rsid w:val="00EE6A95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30AC"/>
    <w:rsid w:val="00F037D6"/>
    <w:rsid w:val="00F0389D"/>
    <w:rsid w:val="00F03AB3"/>
    <w:rsid w:val="00F055FC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25679"/>
    <w:rsid w:val="00F26D9B"/>
    <w:rsid w:val="00F3031E"/>
    <w:rsid w:val="00F30551"/>
    <w:rsid w:val="00F3073C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86E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43EA"/>
    <w:rsid w:val="00F55703"/>
    <w:rsid w:val="00F5799C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D27"/>
    <w:rsid w:val="00F73A71"/>
    <w:rsid w:val="00F74A06"/>
    <w:rsid w:val="00F74D2F"/>
    <w:rsid w:val="00F76209"/>
    <w:rsid w:val="00F77E6F"/>
    <w:rsid w:val="00F80BA8"/>
    <w:rsid w:val="00F81F7C"/>
    <w:rsid w:val="00F854CE"/>
    <w:rsid w:val="00F85E1C"/>
    <w:rsid w:val="00F85E8C"/>
    <w:rsid w:val="00F869D2"/>
    <w:rsid w:val="00F87592"/>
    <w:rsid w:val="00F8785B"/>
    <w:rsid w:val="00F91AC6"/>
    <w:rsid w:val="00F94B73"/>
    <w:rsid w:val="00F952C2"/>
    <w:rsid w:val="00F95FDD"/>
    <w:rsid w:val="00F96147"/>
    <w:rsid w:val="00FA0856"/>
    <w:rsid w:val="00FA095D"/>
    <w:rsid w:val="00FA0F0A"/>
    <w:rsid w:val="00FA122E"/>
    <w:rsid w:val="00FA2282"/>
    <w:rsid w:val="00FA2662"/>
    <w:rsid w:val="00FA2EF0"/>
    <w:rsid w:val="00FA43A8"/>
    <w:rsid w:val="00FA48A3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84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144"/>
    <w:rsid w:val="00FC667A"/>
    <w:rsid w:val="00FC7B3F"/>
    <w:rsid w:val="00FC7EF9"/>
    <w:rsid w:val="00FD014B"/>
    <w:rsid w:val="00FD015A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0BD1"/>
    <w:rsid w:val="00FF165B"/>
    <w:rsid w:val="00FF22B8"/>
    <w:rsid w:val="00FF2346"/>
    <w:rsid w:val="00FF2F30"/>
    <w:rsid w:val="00FF34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2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2022-09-27T00:03:00Z</dcterms:created>
  <dcterms:modified xsi:type="dcterms:W3CDTF">2022-09-27T00:03:00Z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