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0AA80779" w14:textId="534157FE" w:rsidR="00D95452" w:rsidRDefault="004D0C21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</w:t>
      </w:r>
      <w:r w:rsidR="009E20E8">
        <w:rPr>
          <w:rFonts w:cstheme="minorHAnsi"/>
          <w:sz w:val="24"/>
          <w:szCs w:val="24"/>
        </w:rPr>
        <w:t>22</w:t>
      </w:r>
      <w:r w:rsidR="001D7262" w:rsidRPr="009E20E8">
        <w:rPr>
          <w:rFonts w:cstheme="minorHAnsi"/>
          <w:sz w:val="24"/>
          <w:szCs w:val="24"/>
          <w:vertAlign w:val="superscript"/>
        </w:rPr>
        <w:t>nd</w:t>
      </w:r>
      <w:r w:rsidR="001D7262">
        <w:rPr>
          <w:rFonts w:cstheme="minorHAnsi"/>
          <w:sz w:val="24"/>
          <w:szCs w:val="24"/>
        </w:rPr>
        <w:t>,</w:t>
      </w:r>
      <w:r w:rsidR="00D95452">
        <w:rPr>
          <w:rFonts w:cstheme="minorHAnsi"/>
          <w:sz w:val="24"/>
          <w:szCs w:val="24"/>
        </w:rPr>
        <w:t xml:space="preserve"> 2021,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7B4CCD22" w14:textId="4C668DCF" w:rsidR="00DA2DB6" w:rsidRDefault="00DA2DB6" w:rsidP="00DA2DB6">
      <w:pPr>
        <w:rPr>
          <w:rFonts w:cstheme="minorHAnsi"/>
          <w:sz w:val="24"/>
          <w:szCs w:val="24"/>
        </w:rPr>
      </w:pPr>
    </w:p>
    <w:p w14:paraId="155B0CCD" w14:textId="6106DCB4" w:rsidR="00DA2DB6" w:rsidRDefault="00DA2DB6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3034F0C8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Dan Millward (President), Genese Simler, James Kelly</w:t>
      </w: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45228B9B" w14:textId="0BEBA161" w:rsidR="009359C0" w:rsidRDefault="009359C0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Heater </w:t>
      </w:r>
      <w:r w:rsidR="00B52F02">
        <w:rPr>
          <w:rFonts w:cstheme="minorHAnsi"/>
          <w:sz w:val="24"/>
          <w:szCs w:val="24"/>
        </w:rPr>
        <w:t>m</w:t>
      </w:r>
      <w:r w:rsidR="009D359C">
        <w:rPr>
          <w:rFonts w:cstheme="minorHAnsi"/>
          <w:sz w:val="24"/>
          <w:szCs w:val="24"/>
        </w:rPr>
        <w:t xml:space="preserve">oved </w:t>
      </w:r>
      <w:r w:rsidR="00B52F02">
        <w:rPr>
          <w:rFonts w:cstheme="minorHAnsi"/>
          <w:sz w:val="24"/>
          <w:szCs w:val="24"/>
        </w:rPr>
        <w:t xml:space="preserve">some </w:t>
      </w:r>
      <w:r w:rsidR="009D359C">
        <w:rPr>
          <w:rFonts w:cstheme="minorHAnsi"/>
          <w:sz w:val="24"/>
          <w:szCs w:val="24"/>
        </w:rPr>
        <w:t xml:space="preserve">items </w:t>
      </w:r>
      <w:r w:rsidR="00BA47B5">
        <w:rPr>
          <w:rFonts w:cstheme="minorHAnsi"/>
          <w:sz w:val="24"/>
          <w:szCs w:val="24"/>
        </w:rPr>
        <w:t xml:space="preserve">around on this </w:t>
      </w:r>
      <w:r w:rsidR="001D7262">
        <w:rPr>
          <w:rFonts w:cstheme="minorHAnsi"/>
          <w:sz w:val="24"/>
          <w:szCs w:val="24"/>
        </w:rPr>
        <w:t>evening’s</w:t>
      </w:r>
      <w:r w:rsidR="00BA47B5">
        <w:rPr>
          <w:rFonts w:cstheme="minorHAnsi"/>
          <w:sz w:val="24"/>
          <w:szCs w:val="24"/>
        </w:rPr>
        <w:t xml:space="preserve"> agenda</w:t>
      </w:r>
    </w:p>
    <w:p w14:paraId="5D7E359A" w14:textId="4DDB4ABB" w:rsidR="00DA2DB6" w:rsidRDefault="00DA2DB6" w:rsidP="00DA2DB6">
      <w:pPr>
        <w:rPr>
          <w:rFonts w:cstheme="minorHAnsi"/>
          <w:sz w:val="24"/>
          <w:szCs w:val="24"/>
        </w:rPr>
      </w:pPr>
    </w:p>
    <w:p w14:paraId="70CED673" w14:textId="5AFF8A82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18718A06" w14:textId="28145CB2" w:rsidR="008F15C7" w:rsidRDefault="009359C0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2183C8E" w14:textId="6F80DB25" w:rsidR="008F15C7" w:rsidRDefault="00783942" w:rsidP="00DA2DB6">
      <w:pPr>
        <w:rPr>
          <w:rFonts w:cstheme="minorHAnsi"/>
          <w:sz w:val="24"/>
          <w:szCs w:val="24"/>
        </w:rPr>
      </w:pPr>
      <w:r w:rsidRPr="00A77EF8">
        <w:rPr>
          <w:rFonts w:cstheme="minorHAnsi"/>
          <w:b/>
          <w:bCs/>
          <w:sz w:val="24"/>
          <w:szCs w:val="24"/>
        </w:rPr>
        <w:t xml:space="preserve">Motion to approve </w:t>
      </w:r>
      <w:r w:rsidR="009E63E9" w:rsidRPr="00A77EF8">
        <w:rPr>
          <w:rFonts w:cstheme="minorHAnsi"/>
          <w:b/>
          <w:bCs/>
          <w:sz w:val="24"/>
          <w:szCs w:val="24"/>
        </w:rPr>
        <w:t>Ag</w:t>
      </w:r>
      <w:r w:rsidRPr="00A77EF8">
        <w:rPr>
          <w:rFonts w:cstheme="minorHAnsi"/>
          <w:b/>
          <w:bCs/>
          <w:sz w:val="24"/>
          <w:szCs w:val="24"/>
        </w:rPr>
        <w:t>enda</w:t>
      </w:r>
      <w:r>
        <w:rPr>
          <w:rFonts w:cstheme="minorHAnsi"/>
          <w:sz w:val="24"/>
          <w:szCs w:val="24"/>
        </w:rPr>
        <w:t xml:space="preserve"> was made by Council</w:t>
      </w:r>
      <w:r w:rsidR="00BA47B5">
        <w:rPr>
          <w:rFonts w:cstheme="minorHAnsi"/>
          <w:sz w:val="24"/>
          <w:szCs w:val="24"/>
        </w:rPr>
        <w:t xml:space="preserve"> President Dan Millward</w:t>
      </w:r>
      <w:r w:rsidR="00CE369E">
        <w:rPr>
          <w:rFonts w:cstheme="minorHAnsi"/>
          <w:sz w:val="24"/>
          <w:szCs w:val="24"/>
        </w:rPr>
        <w:t xml:space="preserve"> and seconded by Council</w:t>
      </w:r>
      <w:r w:rsidR="00C8019A">
        <w:rPr>
          <w:rFonts w:cstheme="minorHAnsi"/>
          <w:sz w:val="24"/>
          <w:szCs w:val="24"/>
        </w:rPr>
        <w:t>m</w:t>
      </w:r>
      <w:r w:rsidR="00CE369E">
        <w:rPr>
          <w:rFonts w:cstheme="minorHAnsi"/>
          <w:sz w:val="24"/>
          <w:szCs w:val="24"/>
        </w:rPr>
        <w:t xml:space="preserve">ember James Kelly.  Roll Call Vote:  </w:t>
      </w:r>
      <w:r w:rsidR="00021D5A">
        <w:rPr>
          <w:rFonts w:cstheme="minorHAnsi"/>
          <w:sz w:val="24"/>
          <w:szCs w:val="24"/>
        </w:rPr>
        <w:t xml:space="preserve">Genese Simler aye, James Kelly aye, </w:t>
      </w:r>
      <w:r w:rsidR="000558D7">
        <w:rPr>
          <w:rFonts w:cstheme="minorHAnsi"/>
          <w:sz w:val="24"/>
          <w:szCs w:val="24"/>
        </w:rPr>
        <w:t>Dan Millward aye.</w:t>
      </w:r>
    </w:p>
    <w:p w14:paraId="212C0E7B" w14:textId="32343889" w:rsidR="000558D7" w:rsidRDefault="000558D7" w:rsidP="00DA2DB6">
      <w:pPr>
        <w:rPr>
          <w:rFonts w:cstheme="minorHAnsi"/>
          <w:sz w:val="24"/>
          <w:szCs w:val="24"/>
        </w:rPr>
      </w:pPr>
    </w:p>
    <w:p w14:paraId="1869ADEC" w14:textId="0CD98677" w:rsidR="000558D7" w:rsidRDefault="000558D7" w:rsidP="00DA2DB6">
      <w:pPr>
        <w:rPr>
          <w:rFonts w:cstheme="minorHAnsi"/>
          <w:sz w:val="24"/>
          <w:szCs w:val="24"/>
        </w:rPr>
      </w:pPr>
      <w:r w:rsidRPr="00A77EF8">
        <w:rPr>
          <w:rFonts w:cstheme="minorHAnsi"/>
          <w:b/>
          <w:bCs/>
          <w:sz w:val="24"/>
          <w:szCs w:val="24"/>
        </w:rPr>
        <w:t>Motion to approve the Consent Agenda</w:t>
      </w:r>
      <w:r>
        <w:rPr>
          <w:rFonts w:cstheme="minorHAnsi"/>
          <w:sz w:val="24"/>
          <w:szCs w:val="24"/>
        </w:rPr>
        <w:t xml:space="preserve"> </w:t>
      </w:r>
      <w:r w:rsidR="007F5661">
        <w:rPr>
          <w:rFonts w:cstheme="minorHAnsi"/>
          <w:sz w:val="24"/>
          <w:szCs w:val="24"/>
        </w:rPr>
        <w:t>was made by Council</w:t>
      </w:r>
      <w:r w:rsidR="00EE2DBA">
        <w:rPr>
          <w:rFonts w:cstheme="minorHAnsi"/>
          <w:sz w:val="24"/>
          <w:szCs w:val="24"/>
        </w:rPr>
        <w:t xml:space="preserve">member </w:t>
      </w:r>
      <w:r w:rsidR="00700E88">
        <w:rPr>
          <w:rFonts w:cstheme="minorHAnsi"/>
          <w:sz w:val="24"/>
          <w:szCs w:val="24"/>
        </w:rPr>
        <w:t xml:space="preserve">Genese Simler </w:t>
      </w:r>
      <w:r w:rsidR="00C8019A">
        <w:rPr>
          <w:rFonts w:cstheme="minorHAnsi"/>
          <w:sz w:val="24"/>
          <w:szCs w:val="24"/>
        </w:rPr>
        <w:t>and seconded by Counci</w:t>
      </w:r>
      <w:r w:rsidR="00700E88">
        <w:rPr>
          <w:rFonts w:cstheme="minorHAnsi"/>
          <w:sz w:val="24"/>
          <w:szCs w:val="24"/>
        </w:rPr>
        <w:t>l President Dan Millward</w:t>
      </w:r>
      <w:r w:rsidR="00C8019A">
        <w:rPr>
          <w:rFonts w:cstheme="minorHAnsi"/>
          <w:sz w:val="24"/>
          <w:szCs w:val="24"/>
        </w:rPr>
        <w:t>.</w:t>
      </w:r>
      <w:r w:rsidR="009E63E9">
        <w:rPr>
          <w:rFonts w:cstheme="minorHAnsi"/>
          <w:sz w:val="24"/>
          <w:szCs w:val="24"/>
        </w:rPr>
        <w:t xml:space="preserve"> Roll Call Vote: Genese Simler aye, James Kelly aye, Dan Millward aye.</w:t>
      </w:r>
    </w:p>
    <w:p w14:paraId="100838E2" w14:textId="267AEBAD" w:rsidR="001D7262" w:rsidRDefault="001D7262" w:rsidP="00DA2DB6">
      <w:pPr>
        <w:rPr>
          <w:rFonts w:cstheme="minorHAnsi"/>
          <w:sz w:val="24"/>
          <w:szCs w:val="24"/>
        </w:rPr>
      </w:pPr>
    </w:p>
    <w:p w14:paraId="54B020D1" w14:textId="764A0781" w:rsidR="001D7262" w:rsidRDefault="00BE0276" w:rsidP="00DA2DB6">
      <w:pPr>
        <w:rPr>
          <w:rFonts w:cstheme="minorHAnsi"/>
          <w:sz w:val="24"/>
          <w:szCs w:val="24"/>
        </w:rPr>
      </w:pPr>
      <w:r w:rsidRPr="00F4708F">
        <w:rPr>
          <w:rFonts w:cstheme="minorHAnsi"/>
          <w:b/>
          <w:bCs/>
          <w:sz w:val="24"/>
          <w:szCs w:val="24"/>
        </w:rPr>
        <w:t xml:space="preserve">Discuss / Approve </w:t>
      </w:r>
      <w:r w:rsidR="003B4D0C" w:rsidRPr="00F4708F">
        <w:rPr>
          <w:rFonts w:cstheme="minorHAnsi"/>
          <w:b/>
          <w:bCs/>
          <w:sz w:val="24"/>
          <w:szCs w:val="24"/>
        </w:rPr>
        <w:t xml:space="preserve">/ Reject Bryan Drive Booster </w:t>
      </w:r>
      <w:r w:rsidR="00FB0BE5" w:rsidRPr="00F4708F">
        <w:rPr>
          <w:rFonts w:cstheme="minorHAnsi"/>
          <w:b/>
          <w:bCs/>
          <w:sz w:val="24"/>
          <w:szCs w:val="24"/>
        </w:rPr>
        <w:t>Station</w:t>
      </w:r>
      <w:r w:rsidR="00F4708F" w:rsidRPr="00F4708F">
        <w:rPr>
          <w:rFonts w:cstheme="minorHAnsi"/>
          <w:b/>
          <w:bCs/>
          <w:sz w:val="24"/>
          <w:szCs w:val="24"/>
        </w:rPr>
        <w:t xml:space="preserve"> Bid</w:t>
      </w:r>
      <w:r w:rsidR="009872E9">
        <w:rPr>
          <w:rFonts w:cstheme="minorHAnsi"/>
          <w:b/>
          <w:bCs/>
          <w:sz w:val="24"/>
          <w:szCs w:val="24"/>
        </w:rPr>
        <w:t xml:space="preserve">: Via phone </w:t>
      </w:r>
      <w:r w:rsidR="0090558E">
        <w:rPr>
          <w:rFonts w:cstheme="minorHAnsi"/>
          <w:b/>
          <w:bCs/>
          <w:sz w:val="24"/>
          <w:szCs w:val="24"/>
        </w:rPr>
        <w:t>Stillman Norton</w:t>
      </w:r>
      <w:r w:rsidR="00C479D7">
        <w:rPr>
          <w:rFonts w:cstheme="minorHAnsi"/>
          <w:b/>
          <w:bCs/>
          <w:sz w:val="24"/>
          <w:szCs w:val="24"/>
        </w:rPr>
        <w:t xml:space="preserve">, Keller </w:t>
      </w:r>
      <w:r w:rsidR="00F7033B">
        <w:rPr>
          <w:rFonts w:cstheme="minorHAnsi"/>
          <w:b/>
          <w:bCs/>
          <w:sz w:val="24"/>
          <w:szCs w:val="24"/>
        </w:rPr>
        <w:t>Associates</w:t>
      </w:r>
      <w:r w:rsidR="0031288A">
        <w:rPr>
          <w:rFonts w:cstheme="minorHAnsi"/>
          <w:sz w:val="24"/>
          <w:szCs w:val="24"/>
        </w:rPr>
        <w:t xml:space="preserve">: </w:t>
      </w:r>
      <w:r w:rsidR="006E67EA">
        <w:rPr>
          <w:rFonts w:cstheme="minorHAnsi"/>
          <w:sz w:val="24"/>
          <w:szCs w:val="24"/>
        </w:rPr>
        <w:t xml:space="preserve"> We only </w:t>
      </w:r>
      <w:r w:rsidR="003D5A4A">
        <w:rPr>
          <w:rFonts w:cstheme="minorHAnsi"/>
          <w:sz w:val="24"/>
          <w:szCs w:val="24"/>
        </w:rPr>
        <w:t>received on</w:t>
      </w:r>
      <w:r w:rsidR="00654E87">
        <w:rPr>
          <w:rFonts w:cstheme="minorHAnsi"/>
          <w:sz w:val="24"/>
          <w:szCs w:val="24"/>
        </w:rPr>
        <w:t>e</w:t>
      </w:r>
      <w:r w:rsidR="003D5A4A">
        <w:rPr>
          <w:rFonts w:cstheme="minorHAnsi"/>
          <w:sz w:val="24"/>
          <w:szCs w:val="24"/>
        </w:rPr>
        <w:t xml:space="preserve"> bid </w:t>
      </w:r>
      <w:r w:rsidR="00316240">
        <w:rPr>
          <w:rFonts w:cstheme="minorHAnsi"/>
          <w:sz w:val="24"/>
          <w:szCs w:val="24"/>
        </w:rPr>
        <w:t>for the Bryan Drive Booster Station Project.  It was from A</w:t>
      </w:r>
      <w:r w:rsidR="00F81F7C">
        <w:rPr>
          <w:rFonts w:cstheme="minorHAnsi"/>
          <w:sz w:val="24"/>
          <w:szCs w:val="24"/>
        </w:rPr>
        <w:t xml:space="preserve">merican </w:t>
      </w:r>
      <w:r w:rsidR="001400C1">
        <w:rPr>
          <w:rFonts w:cstheme="minorHAnsi"/>
          <w:sz w:val="24"/>
          <w:szCs w:val="24"/>
        </w:rPr>
        <w:t>Pioneer</w:t>
      </w:r>
      <w:r w:rsidR="00F81F7C">
        <w:rPr>
          <w:rFonts w:cstheme="minorHAnsi"/>
          <w:sz w:val="24"/>
          <w:szCs w:val="24"/>
        </w:rPr>
        <w:t xml:space="preserve"> </w:t>
      </w:r>
      <w:r w:rsidR="001400C1">
        <w:rPr>
          <w:rFonts w:cstheme="minorHAnsi"/>
          <w:sz w:val="24"/>
          <w:szCs w:val="24"/>
        </w:rPr>
        <w:t>Excavators and Drilling Inc</w:t>
      </w:r>
      <w:r w:rsidR="00CC1B6A">
        <w:rPr>
          <w:rFonts w:cstheme="minorHAnsi"/>
          <w:sz w:val="24"/>
          <w:szCs w:val="24"/>
        </w:rPr>
        <w:t xml:space="preserve"> in the amount of </w:t>
      </w:r>
      <w:r w:rsidR="00C1050C">
        <w:rPr>
          <w:rFonts w:cstheme="minorHAnsi"/>
          <w:sz w:val="24"/>
          <w:szCs w:val="24"/>
        </w:rPr>
        <w:t>$</w:t>
      </w:r>
      <w:r w:rsidR="00C427DF">
        <w:rPr>
          <w:rFonts w:cstheme="minorHAnsi"/>
          <w:sz w:val="24"/>
          <w:szCs w:val="24"/>
        </w:rPr>
        <w:t>684,958.00</w:t>
      </w:r>
      <w:r w:rsidR="00EB7B33">
        <w:rPr>
          <w:rFonts w:cstheme="minorHAnsi"/>
          <w:sz w:val="24"/>
          <w:szCs w:val="24"/>
        </w:rPr>
        <w:t xml:space="preserve">.  The option to approve or reject the bid was presented to the </w:t>
      </w:r>
      <w:r w:rsidR="005A6120">
        <w:rPr>
          <w:rFonts w:cstheme="minorHAnsi"/>
          <w:sz w:val="24"/>
          <w:szCs w:val="24"/>
        </w:rPr>
        <w:t xml:space="preserve">Council. </w:t>
      </w:r>
      <w:r w:rsidR="00226190">
        <w:rPr>
          <w:rFonts w:cstheme="minorHAnsi"/>
          <w:sz w:val="24"/>
          <w:szCs w:val="24"/>
        </w:rPr>
        <w:t xml:space="preserve">There are a couple stipulations </w:t>
      </w:r>
      <w:r w:rsidR="001E28E5">
        <w:rPr>
          <w:rFonts w:cstheme="minorHAnsi"/>
          <w:sz w:val="24"/>
          <w:szCs w:val="24"/>
        </w:rPr>
        <w:t xml:space="preserve">before </w:t>
      </w:r>
      <w:r w:rsidR="0001138C">
        <w:rPr>
          <w:rFonts w:cstheme="minorHAnsi"/>
          <w:sz w:val="24"/>
          <w:szCs w:val="24"/>
        </w:rPr>
        <w:t xml:space="preserve">acceptance of </w:t>
      </w:r>
      <w:r w:rsidR="004B4E60">
        <w:rPr>
          <w:rFonts w:cstheme="minorHAnsi"/>
          <w:sz w:val="24"/>
          <w:szCs w:val="24"/>
        </w:rPr>
        <w:t>the Bryan Drive Booster Station Bid</w:t>
      </w:r>
      <w:r w:rsidR="003A5577">
        <w:rPr>
          <w:rFonts w:cstheme="minorHAnsi"/>
          <w:sz w:val="24"/>
          <w:szCs w:val="24"/>
        </w:rPr>
        <w:t xml:space="preserve">.  </w:t>
      </w:r>
      <w:r w:rsidR="004B4E60">
        <w:rPr>
          <w:rFonts w:cstheme="minorHAnsi"/>
          <w:sz w:val="24"/>
          <w:szCs w:val="24"/>
        </w:rPr>
        <w:t xml:space="preserve">American Pioneer </w:t>
      </w:r>
      <w:r w:rsidR="000F0DD0">
        <w:rPr>
          <w:rFonts w:cstheme="minorHAnsi"/>
          <w:sz w:val="24"/>
          <w:szCs w:val="24"/>
        </w:rPr>
        <w:t>Excavators</w:t>
      </w:r>
      <w:r w:rsidR="009349D4">
        <w:rPr>
          <w:rFonts w:cstheme="minorHAnsi"/>
          <w:sz w:val="24"/>
          <w:szCs w:val="24"/>
        </w:rPr>
        <w:t xml:space="preserve"> and </w:t>
      </w:r>
      <w:r w:rsidR="0076769B">
        <w:rPr>
          <w:rFonts w:cstheme="minorHAnsi"/>
          <w:sz w:val="24"/>
          <w:szCs w:val="24"/>
        </w:rPr>
        <w:t>Drilling</w:t>
      </w:r>
      <w:r w:rsidR="009349D4">
        <w:rPr>
          <w:rFonts w:cstheme="minorHAnsi"/>
          <w:sz w:val="24"/>
          <w:szCs w:val="24"/>
        </w:rPr>
        <w:t xml:space="preserve"> Inc. must provide </w:t>
      </w:r>
      <w:r w:rsidR="00F42688">
        <w:rPr>
          <w:rFonts w:cstheme="minorHAnsi"/>
          <w:sz w:val="24"/>
          <w:szCs w:val="24"/>
        </w:rPr>
        <w:t>the required</w:t>
      </w:r>
      <w:r w:rsidR="000630D8">
        <w:rPr>
          <w:rFonts w:cstheme="minorHAnsi"/>
          <w:sz w:val="24"/>
          <w:szCs w:val="24"/>
        </w:rPr>
        <w:t xml:space="preserve"> documentation request</w:t>
      </w:r>
      <w:r w:rsidR="0076769B">
        <w:rPr>
          <w:rFonts w:cstheme="minorHAnsi"/>
          <w:sz w:val="24"/>
          <w:szCs w:val="24"/>
        </w:rPr>
        <w:t>ed</w:t>
      </w:r>
      <w:r w:rsidR="00F42688">
        <w:rPr>
          <w:rFonts w:cstheme="minorHAnsi"/>
          <w:sz w:val="24"/>
          <w:szCs w:val="24"/>
        </w:rPr>
        <w:t xml:space="preserve"> by the City Council and </w:t>
      </w:r>
      <w:r w:rsidR="00090711">
        <w:rPr>
          <w:rFonts w:cstheme="minorHAnsi"/>
          <w:sz w:val="24"/>
          <w:szCs w:val="24"/>
        </w:rPr>
        <w:t>their Attorney.</w:t>
      </w:r>
      <w:r w:rsidR="0076769B">
        <w:rPr>
          <w:rFonts w:cstheme="minorHAnsi"/>
          <w:sz w:val="24"/>
          <w:szCs w:val="24"/>
        </w:rPr>
        <w:t xml:space="preserve">  </w:t>
      </w:r>
      <w:r w:rsidR="00812F06">
        <w:rPr>
          <w:rFonts w:cstheme="minorHAnsi"/>
          <w:sz w:val="24"/>
          <w:szCs w:val="24"/>
        </w:rPr>
        <w:t xml:space="preserve">Motion to </w:t>
      </w:r>
      <w:r w:rsidR="00B96A79">
        <w:rPr>
          <w:rFonts w:cstheme="minorHAnsi"/>
          <w:sz w:val="24"/>
          <w:szCs w:val="24"/>
        </w:rPr>
        <w:t>approve</w:t>
      </w:r>
      <w:r w:rsidR="00812F06">
        <w:rPr>
          <w:rFonts w:cstheme="minorHAnsi"/>
          <w:sz w:val="24"/>
          <w:szCs w:val="24"/>
        </w:rPr>
        <w:t xml:space="preserve"> bid </w:t>
      </w:r>
      <w:r w:rsidR="00175F57">
        <w:rPr>
          <w:rFonts w:cstheme="minorHAnsi"/>
          <w:sz w:val="24"/>
          <w:szCs w:val="24"/>
        </w:rPr>
        <w:t>upon receiving the</w:t>
      </w:r>
      <w:r w:rsidR="00812F06">
        <w:rPr>
          <w:rFonts w:cstheme="minorHAnsi"/>
          <w:sz w:val="24"/>
          <w:szCs w:val="24"/>
        </w:rPr>
        <w:t xml:space="preserve"> supplemental information</w:t>
      </w:r>
      <w:r w:rsidR="00175F57">
        <w:rPr>
          <w:rFonts w:cstheme="minorHAnsi"/>
          <w:sz w:val="24"/>
          <w:szCs w:val="24"/>
        </w:rPr>
        <w:t xml:space="preserve"> requested</w:t>
      </w:r>
      <w:r w:rsidR="00812F06">
        <w:rPr>
          <w:rFonts w:cstheme="minorHAnsi"/>
          <w:sz w:val="24"/>
          <w:szCs w:val="24"/>
        </w:rPr>
        <w:t xml:space="preserve"> </w:t>
      </w:r>
      <w:r w:rsidR="00E0315D">
        <w:rPr>
          <w:rFonts w:cstheme="minorHAnsi"/>
          <w:sz w:val="24"/>
          <w:szCs w:val="24"/>
        </w:rPr>
        <w:t>and approval</w:t>
      </w:r>
      <w:r w:rsidR="00731C2D">
        <w:rPr>
          <w:rFonts w:cstheme="minorHAnsi"/>
          <w:sz w:val="24"/>
          <w:szCs w:val="24"/>
        </w:rPr>
        <w:t xml:space="preserve"> from The </w:t>
      </w:r>
      <w:r w:rsidR="00F45EFE">
        <w:rPr>
          <w:rFonts w:cstheme="minorHAnsi"/>
          <w:sz w:val="24"/>
          <w:szCs w:val="24"/>
        </w:rPr>
        <w:t>Cities’</w:t>
      </w:r>
      <w:r w:rsidR="005C7E21">
        <w:rPr>
          <w:rFonts w:cstheme="minorHAnsi"/>
          <w:sz w:val="24"/>
          <w:szCs w:val="24"/>
        </w:rPr>
        <w:t xml:space="preserve"> Attorney </w:t>
      </w:r>
      <w:r w:rsidR="00F45EFE">
        <w:rPr>
          <w:rFonts w:cstheme="minorHAnsi"/>
          <w:sz w:val="24"/>
          <w:szCs w:val="24"/>
        </w:rPr>
        <w:t xml:space="preserve">was made by </w:t>
      </w:r>
      <w:r w:rsidR="001D2F32">
        <w:rPr>
          <w:rFonts w:cstheme="minorHAnsi"/>
          <w:sz w:val="24"/>
          <w:szCs w:val="24"/>
        </w:rPr>
        <w:t>Councilmember James Kelly and seconded by Councilmember Genese Simler.  Roll Call Vote: Genese Simler aye, James Kelly aye, Dan Millward aye.</w:t>
      </w:r>
    </w:p>
    <w:p w14:paraId="110EE7DC" w14:textId="77777777" w:rsidR="00B25FAE" w:rsidRDefault="00B25FAE" w:rsidP="00DA2DB6">
      <w:pPr>
        <w:rPr>
          <w:rFonts w:cstheme="minorHAnsi"/>
          <w:sz w:val="24"/>
          <w:szCs w:val="24"/>
        </w:rPr>
      </w:pPr>
    </w:p>
    <w:p w14:paraId="4001DC3F" w14:textId="4839F8BF" w:rsidR="00DC551A" w:rsidRDefault="00CE60E3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2C0F6F">
        <w:rPr>
          <w:rFonts w:cstheme="minorHAnsi"/>
          <w:sz w:val="24"/>
          <w:szCs w:val="24"/>
        </w:rPr>
        <w:t xml:space="preserve">allow the </w:t>
      </w:r>
      <w:r w:rsidR="00123241">
        <w:rPr>
          <w:rFonts w:cstheme="minorHAnsi"/>
          <w:sz w:val="24"/>
          <w:szCs w:val="24"/>
        </w:rPr>
        <w:t>mayor</w:t>
      </w:r>
      <w:r w:rsidR="002C0F6F">
        <w:rPr>
          <w:rFonts w:cstheme="minorHAnsi"/>
          <w:sz w:val="24"/>
          <w:szCs w:val="24"/>
        </w:rPr>
        <w:t xml:space="preserve"> to sign </w:t>
      </w:r>
      <w:r w:rsidR="005539FF">
        <w:rPr>
          <w:rFonts w:cstheme="minorHAnsi"/>
          <w:sz w:val="24"/>
          <w:szCs w:val="24"/>
        </w:rPr>
        <w:t>the Notice of Award to American Pioneer Excavators and Drilling Inc.</w:t>
      </w:r>
      <w:r w:rsidR="00F353F5">
        <w:rPr>
          <w:rFonts w:cstheme="minorHAnsi"/>
          <w:sz w:val="24"/>
          <w:szCs w:val="24"/>
        </w:rPr>
        <w:t xml:space="preserve"> was made by</w:t>
      </w:r>
      <w:r w:rsidR="00123241">
        <w:rPr>
          <w:rFonts w:cstheme="minorHAnsi"/>
          <w:sz w:val="24"/>
          <w:szCs w:val="24"/>
        </w:rPr>
        <w:t xml:space="preserve"> Councilmember</w:t>
      </w:r>
      <w:r w:rsidR="00F353F5">
        <w:rPr>
          <w:rFonts w:cstheme="minorHAnsi"/>
          <w:sz w:val="24"/>
          <w:szCs w:val="24"/>
        </w:rPr>
        <w:t xml:space="preserve"> Genese</w:t>
      </w:r>
      <w:r w:rsidR="00123241">
        <w:rPr>
          <w:rFonts w:cstheme="minorHAnsi"/>
          <w:sz w:val="24"/>
          <w:szCs w:val="24"/>
        </w:rPr>
        <w:t xml:space="preserve"> Simler and seconded by Councilmember James Kelly</w:t>
      </w:r>
      <w:r w:rsidR="00E07644">
        <w:rPr>
          <w:rFonts w:cstheme="minorHAnsi"/>
          <w:sz w:val="24"/>
          <w:szCs w:val="24"/>
        </w:rPr>
        <w:t>.  Roll Call Vote: Genese Sim</w:t>
      </w:r>
      <w:r w:rsidR="004C21E2">
        <w:rPr>
          <w:rFonts w:cstheme="minorHAnsi"/>
          <w:sz w:val="24"/>
          <w:szCs w:val="24"/>
        </w:rPr>
        <w:t>ler aye, James Kelly aye, Dan Millward aye.</w:t>
      </w:r>
    </w:p>
    <w:p w14:paraId="7308895B" w14:textId="298A5D53" w:rsidR="004C21E2" w:rsidRDefault="004C21E2" w:rsidP="00DA2DB6">
      <w:pPr>
        <w:rPr>
          <w:rFonts w:cstheme="minorHAnsi"/>
          <w:sz w:val="24"/>
          <w:szCs w:val="24"/>
        </w:rPr>
      </w:pPr>
    </w:p>
    <w:p w14:paraId="4B5892A8" w14:textId="77777777" w:rsidR="001547BB" w:rsidRDefault="00B713E8" w:rsidP="00DA2DB6">
      <w:pPr>
        <w:rPr>
          <w:rFonts w:cstheme="minorHAnsi"/>
          <w:sz w:val="24"/>
          <w:szCs w:val="24"/>
        </w:rPr>
      </w:pPr>
      <w:r w:rsidRPr="002B00C5">
        <w:rPr>
          <w:rFonts w:cstheme="minorHAnsi"/>
          <w:b/>
          <w:bCs/>
          <w:sz w:val="24"/>
          <w:szCs w:val="24"/>
        </w:rPr>
        <w:t xml:space="preserve">Mayor Betty Heater </w:t>
      </w:r>
      <w:r w:rsidR="001547BB">
        <w:rPr>
          <w:rFonts w:cstheme="minorHAnsi"/>
          <w:b/>
          <w:bCs/>
          <w:sz w:val="24"/>
          <w:szCs w:val="24"/>
        </w:rPr>
        <w:t>has a</w:t>
      </w:r>
      <w:r w:rsidR="002B00C5" w:rsidRPr="002B00C5">
        <w:rPr>
          <w:rFonts w:cstheme="minorHAnsi"/>
          <w:b/>
          <w:bCs/>
          <w:sz w:val="24"/>
          <w:szCs w:val="24"/>
        </w:rPr>
        <w:t xml:space="preserve"> few words</w:t>
      </w:r>
      <w:r w:rsidR="001547BB">
        <w:rPr>
          <w:rFonts w:cstheme="minorHAnsi"/>
          <w:b/>
          <w:bCs/>
          <w:sz w:val="24"/>
          <w:szCs w:val="24"/>
        </w:rPr>
        <w:t xml:space="preserve"> to say</w:t>
      </w:r>
      <w:r w:rsidR="002B00C5" w:rsidRPr="002B00C5">
        <w:rPr>
          <w:rFonts w:cstheme="minorHAnsi"/>
          <w:b/>
          <w:bCs/>
          <w:sz w:val="24"/>
          <w:szCs w:val="24"/>
        </w:rPr>
        <w:t>:</w:t>
      </w:r>
      <w:r w:rsidR="00BE7E5D">
        <w:rPr>
          <w:rFonts w:cstheme="minorHAnsi"/>
          <w:sz w:val="24"/>
          <w:szCs w:val="24"/>
        </w:rPr>
        <w:t xml:space="preserve"> </w:t>
      </w:r>
      <w:r w:rsidR="009338FF">
        <w:rPr>
          <w:rFonts w:cstheme="minorHAnsi"/>
          <w:sz w:val="24"/>
          <w:szCs w:val="24"/>
        </w:rPr>
        <w:t>“</w:t>
      </w:r>
      <w:r w:rsidR="00BE7E5D">
        <w:rPr>
          <w:rFonts w:cstheme="minorHAnsi"/>
          <w:sz w:val="24"/>
          <w:szCs w:val="24"/>
        </w:rPr>
        <w:t>The</w:t>
      </w:r>
      <w:r w:rsidR="00F76209">
        <w:rPr>
          <w:rFonts w:cstheme="minorHAnsi"/>
          <w:sz w:val="24"/>
          <w:szCs w:val="24"/>
        </w:rPr>
        <w:t xml:space="preserve"> 911</w:t>
      </w:r>
      <w:r w:rsidR="00BE7E5D">
        <w:rPr>
          <w:rFonts w:cstheme="minorHAnsi"/>
          <w:sz w:val="24"/>
          <w:szCs w:val="24"/>
        </w:rPr>
        <w:t xml:space="preserve"> </w:t>
      </w:r>
      <w:r w:rsidR="003358AC">
        <w:rPr>
          <w:rFonts w:cstheme="minorHAnsi"/>
          <w:sz w:val="24"/>
          <w:szCs w:val="24"/>
        </w:rPr>
        <w:t>Re</w:t>
      </w:r>
      <w:r w:rsidR="00F76209">
        <w:rPr>
          <w:rFonts w:cstheme="minorHAnsi"/>
          <w:sz w:val="24"/>
          <w:szCs w:val="24"/>
        </w:rPr>
        <w:t>membrance</w:t>
      </w:r>
      <w:r w:rsidR="003358AC">
        <w:rPr>
          <w:rFonts w:cstheme="minorHAnsi"/>
          <w:sz w:val="24"/>
          <w:szCs w:val="24"/>
        </w:rPr>
        <w:t xml:space="preserve"> Day </w:t>
      </w:r>
      <w:r w:rsidR="00F60A25">
        <w:rPr>
          <w:rFonts w:cstheme="minorHAnsi"/>
          <w:sz w:val="24"/>
          <w:szCs w:val="24"/>
        </w:rPr>
        <w:t xml:space="preserve">was </w:t>
      </w:r>
      <w:r w:rsidR="00EC6E35">
        <w:rPr>
          <w:rFonts w:cstheme="minorHAnsi"/>
          <w:sz w:val="24"/>
          <w:szCs w:val="24"/>
        </w:rPr>
        <w:t>incredible.  It was</w:t>
      </w:r>
      <w:r w:rsidR="00F60A25">
        <w:rPr>
          <w:rFonts w:cstheme="minorHAnsi"/>
          <w:sz w:val="24"/>
          <w:szCs w:val="24"/>
        </w:rPr>
        <w:t xml:space="preserve"> one of the best things I’ve</w:t>
      </w:r>
      <w:r w:rsidR="00EC6E35">
        <w:rPr>
          <w:rFonts w:cstheme="minorHAnsi"/>
          <w:sz w:val="24"/>
          <w:szCs w:val="24"/>
        </w:rPr>
        <w:t xml:space="preserve"> participated in and </w:t>
      </w:r>
      <w:r w:rsidR="00F44D34">
        <w:rPr>
          <w:rFonts w:cstheme="minorHAnsi"/>
          <w:sz w:val="24"/>
          <w:szCs w:val="24"/>
        </w:rPr>
        <w:t>seen this community participate i</w:t>
      </w:r>
      <w:r w:rsidR="00EC6E35">
        <w:rPr>
          <w:rFonts w:cstheme="minorHAnsi"/>
          <w:sz w:val="24"/>
          <w:szCs w:val="24"/>
        </w:rPr>
        <w:t>n.</w:t>
      </w:r>
      <w:r w:rsidR="002636A2">
        <w:rPr>
          <w:rFonts w:cstheme="minorHAnsi"/>
          <w:sz w:val="24"/>
          <w:szCs w:val="24"/>
        </w:rPr>
        <w:t xml:space="preserve">  </w:t>
      </w:r>
      <w:r w:rsidR="000E2500">
        <w:rPr>
          <w:rFonts w:cstheme="minorHAnsi"/>
          <w:sz w:val="24"/>
          <w:szCs w:val="24"/>
        </w:rPr>
        <w:t xml:space="preserve">I want to thank Kamiah Fire and Rescue and everyone </w:t>
      </w:r>
      <w:r w:rsidR="002A5146">
        <w:rPr>
          <w:rFonts w:cstheme="minorHAnsi"/>
          <w:sz w:val="24"/>
          <w:szCs w:val="24"/>
        </w:rPr>
        <w:t xml:space="preserve">who helped to put it together.  It was absolutely </w:t>
      </w:r>
      <w:r w:rsidR="009338FF">
        <w:rPr>
          <w:rFonts w:cstheme="minorHAnsi"/>
          <w:sz w:val="24"/>
          <w:szCs w:val="24"/>
        </w:rPr>
        <w:t xml:space="preserve">phenomenal.” </w:t>
      </w:r>
      <w:r w:rsidR="0070008F">
        <w:rPr>
          <w:rFonts w:cstheme="minorHAnsi"/>
          <w:sz w:val="24"/>
          <w:szCs w:val="24"/>
        </w:rPr>
        <w:t xml:space="preserve"> </w:t>
      </w:r>
    </w:p>
    <w:p w14:paraId="1628D8D8" w14:textId="77777777" w:rsidR="001547BB" w:rsidRDefault="001547BB" w:rsidP="00DA2DB6">
      <w:pPr>
        <w:rPr>
          <w:rFonts w:cstheme="minorHAnsi"/>
          <w:sz w:val="24"/>
          <w:szCs w:val="24"/>
        </w:rPr>
      </w:pPr>
    </w:p>
    <w:p w14:paraId="06CBC77D" w14:textId="1E40382E" w:rsidR="00DC551A" w:rsidRDefault="00AA4DE7" w:rsidP="00DA2DB6">
      <w:pPr>
        <w:rPr>
          <w:rFonts w:cstheme="minorHAnsi"/>
          <w:sz w:val="24"/>
          <w:szCs w:val="24"/>
        </w:rPr>
      </w:pPr>
      <w:r w:rsidRPr="00AA4DE7">
        <w:rPr>
          <w:rFonts w:cstheme="minorHAnsi"/>
          <w:b/>
          <w:bCs/>
          <w:sz w:val="24"/>
          <w:szCs w:val="24"/>
        </w:rPr>
        <w:lastRenderedPageBreak/>
        <w:t>Lewis County Law Enforcement Monthly Update</w:t>
      </w:r>
      <w:r>
        <w:rPr>
          <w:rFonts w:cstheme="minorHAnsi"/>
          <w:b/>
          <w:bCs/>
          <w:sz w:val="24"/>
          <w:szCs w:val="24"/>
        </w:rPr>
        <w:t>-</w:t>
      </w:r>
      <w:r w:rsidRPr="00AA4DE7">
        <w:rPr>
          <w:rFonts w:cstheme="minorHAnsi"/>
          <w:b/>
          <w:bCs/>
          <w:sz w:val="24"/>
          <w:szCs w:val="24"/>
        </w:rPr>
        <w:t>Jason Davis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="00104C86">
        <w:rPr>
          <w:rFonts w:cstheme="minorHAnsi"/>
          <w:sz w:val="24"/>
          <w:szCs w:val="24"/>
        </w:rPr>
        <w:t xml:space="preserve">Update is for July and </w:t>
      </w:r>
      <w:r w:rsidR="000F0BA9">
        <w:rPr>
          <w:rFonts w:cstheme="minorHAnsi"/>
          <w:sz w:val="24"/>
          <w:szCs w:val="24"/>
        </w:rPr>
        <w:t>August</w:t>
      </w:r>
      <w:r w:rsidR="00104C86">
        <w:rPr>
          <w:rFonts w:cstheme="minorHAnsi"/>
          <w:sz w:val="24"/>
          <w:szCs w:val="24"/>
        </w:rPr>
        <w:t xml:space="preserve"> 2021</w:t>
      </w:r>
      <w:r w:rsidR="007379C4">
        <w:rPr>
          <w:rFonts w:cstheme="minorHAnsi"/>
          <w:sz w:val="24"/>
          <w:szCs w:val="24"/>
        </w:rPr>
        <w:t xml:space="preserve">.  There were 91 calls for service in July and 161 </w:t>
      </w:r>
      <w:r w:rsidR="0093748F">
        <w:rPr>
          <w:rFonts w:cstheme="minorHAnsi"/>
          <w:sz w:val="24"/>
          <w:szCs w:val="24"/>
        </w:rPr>
        <w:t xml:space="preserve">traffic contacts for July and August.  There were 43 citations </w:t>
      </w:r>
      <w:r w:rsidR="00BE348A">
        <w:rPr>
          <w:rFonts w:cstheme="minorHAnsi"/>
          <w:sz w:val="24"/>
          <w:szCs w:val="24"/>
        </w:rPr>
        <w:t>issued and 39 prosecutable cases generated.</w:t>
      </w:r>
      <w:r w:rsidR="00EC6E35" w:rsidRPr="00AA4DE7">
        <w:rPr>
          <w:rFonts w:cstheme="minorHAnsi"/>
          <w:b/>
          <w:bCs/>
          <w:sz w:val="24"/>
          <w:szCs w:val="24"/>
        </w:rPr>
        <w:t xml:space="preserve"> </w:t>
      </w:r>
      <w:r w:rsidR="00F76209" w:rsidRPr="00AA4DE7">
        <w:rPr>
          <w:rFonts w:cstheme="minorHAnsi"/>
          <w:b/>
          <w:bCs/>
          <w:sz w:val="24"/>
          <w:szCs w:val="24"/>
        </w:rPr>
        <w:t xml:space="preserve"> </w:t>
      </w:r>
      <w:r w:rsidR="003110EB">
        <w:rPr>
          <w:rFonts w:cstheme="minorHAnsi"/>
          <w:sz w:val="24"/>
          <w:szCs w:val="24"/>
        </w:rPr>
        <w:t xml:space="preserve">By the end of </w:t>
      </w:r>
      <w:r w:rsidR="00862525">
        <w:rPr>
          <w:rFonts w:cstheme="minorHAnsi"/>
          <w:sz w:val="24"/>
          <w:szCs w:val="24"/>
        </w:rPr>
        <w:t>July,</w:t>
      </w:r>
      <w:r w:rsidR="003110EB">
        <w:rPr>
          <w:rFonts w:cstheme="minorHAnsi"/>
          <w:sz w:val="24"/>
          <w:szCs w:val="24"/>
        </w:rPr>
        <w:t xml:space="preserve"> we were at 97.87% of contract, and we are expected to go over contract by approximately 1000 hours.</w:t>
      </w:r>
      <w:r w:rsidR="00862525">
        <w:rPr>
          <w:rFonts w:cstheme="minorHAnsi"/>
          <w:sz w:val="24"/>
          <w:szCs w:val="24"/>
        </w:rPr>
        <w:t xml:space="preserve">  We will begin our new contract</w:t>
      </w:r>
      <w:r w:rsidR="000639E3">
        <w:rPr>
          <w:rFonts w:cstheme="minorHAnsi"/>
          <w:sz w:val="24"/>
          <w:szCs w:val="24"/>
        </w:rPr>
        <w:t xml:space="preserve">ed year </w:t>
      </w:r>
      <w:r w:rsidR="00862525">
        <w:rPr>
          <w:rFonts w:cstheme="minorHAnsi"/>
          <w:sz w:val="24"/>
          <w:szCs w:val="24"/>
        </w:rPr>
        <w:t>on October 1, 2021</w:t>
      </w:r>
      <w:r w:rsidR="000639E3">
        <w:rPr>
          <w:rFonts w:cstheme="minorHAnsi"/>
          <w:sz w:val="24"/>
          <w:szCs w:val="24"/>
        </w:rPr>
        <w:t>.</w:t>
      </w:r>
    </w:p>
    <w:p w14:paraId="5DB930F3" w14:textId="2497B16C" w:rsidR="000639E3" w:rsidRDefault="000639E3" w:rsidP="00DA2DB6">
      <w:pPr>
        <w:rPr>
          <w:rFonts w:cstheme="minorHAnsi"/>
          <w:sz w:val="24"/>
          <w:szCs w:val="24"/>
        </w:rPr>
      </w:pPr>
    </w:p>
    <w:p w14:paraId="6A7E3939" w14:textId="3F64F4CB" w:rsidR="000639E3" w:rsidRDefault="00C70216" w:rsidP="00DA2DB6">
      <w:pPr>
        <w:rPr>
          <w:rFonts w:cstheme="minorHAnsi"/>
          <w:sz w:val="24"/>
          <w:szCs w:val="24"/>
        </w:rPr>
      </w:pPr>
      <w:r w:rsidRPr="00C36805">
        <w:rPr>
          <w:rFonts w:cstheme="minorHAnsi"/>
          <w:b/>
          <w:bCs/>
          <w:sz w:val="24"/>
          <w:szCs w:val="24"/>
        </w:rPr>
        <w:t>UYLC</w:t>
      </w:r>
      <w:r w:rsidR="00C36805" w:rsidRPr="00C36805">
        <w:rPr>
          <w:rFonts w:cstheme="minorHAnsi"/>
          <w:b/>
          <w:bCs/>
          <w:sz w:val="24"/>
          <w:szCs w:val="24"/>
        </w:rPr>
        <w:t xml:space="preserve"> Family Dinner- Sandy Russo</w:t>
      </w:r>
      <w:r w:rsidR="00C36805">
        <w:rPr>
          <w:rFonts w:cstheme="minorHAnsi"/>
          <w:b/>
          <w:bCs/>
          <w:sz w:val="24"/>
          <w:szCs w:val="24"/>
        </w:rPr>
        <w:t xml:space="preserve">: </w:t>
      </w:r>
      <w:r w:rsidR="004D62D1">
        <w:rPr>
          <w:rFonts w:cstheme="minorHAnsi"/>
          <w:sz w:val="24"/>
          <w:szCs w:val="24"/>
        </w:rPr>
        <w:t xml:space="preserve">The </w:t>
      </w:r>
      <w:r w:rsidR="004C25B4">
        <w:rPr>
          <w:rFonts w:cstheme="minorHAnsi"/>
          <w:sz w:val="24"/>
          <w:szCs w:val="24"/>
        </w:rPr>
        <w:t>Upriver</w:t>
      </w:r>
      <w:r w:rsidR="004D62D1">
        <w:rPr>
          <w:rFonts w:cstheme="minorHAnsi"/>
          <w:sz w:val="24"/>
          <w:szCs w:val="24"/>
        </w:rPr>
        <w:t xml:space="preserve"> Youth Leadership Council would like to proclaim </w:t>
      </w:r>
      <w:r w:rsidR="003C43B4">
        <w:rPr>
          <w:rFonts w:cstheme="minorHAnsi"/>
          <w:sz w:val="24"/>
          <w:szCs w:val="24"/>
        </w:rPr>
        <w:t>September 27</w:t>
      </w:r>
      <w:r w:rsidR="003C43B4" w:rsidRPr="003C43B4">
        <w:rPr>
          <w:rFonts w:cstheme="minorHAnsi"/>
          <w:sz w:val="24"/>
          <w:szCs w:val="24"/>
          <w:vertAlign w:val="superscript"/>
        </w:rPr>
        <w:t>th</w:t>
      </w:r>
      <w:r w:rsidR="003C43B4">
        <w:rPr>
          <w:rFonts w:cstheme="minorHAnsi"/>
          <w:sz w:val="24"/>
          <w:szCs w:val="24"/>
        </w:rPr>
        <w:t xml:space="preserve">, </w:t>
      </w:r>
      <w:r w:rsidR="004C25B4">
        <w:rPr>
          <w:rFonts w:cstheme="minorHAnsi"/>
          <w:sz w:val="24"/>
          <w:szCs w:val="24"/>
        </w:rPr>
        <w:t>2021,</w:t>
      </w:r>
      <w:r w:rsidR="003C43B4">
        <w:rPr>
          <w:rFonts w:cstheme="minorHAnsi"/>
          <w:sz w:val="24"/>
          <w:szCs w:val="24"/>
        </w:rPr>
        <w:t xml:space="preserve"> as Idaho Family Dinner Night.  </w:t>
      </w:r>
      <w:r w:rsidR="007327C7">
        <w:rPr>
          <w:rFonts w:cstheme="minorHAnsi"/>
          <w:sz w:val="24"/>
          <w:szCs w:val="24"/>
        </w:rPr>
        <w:t xml:space="preserve">Dinner is the longest meal of the day averaging approximately 22 minutes. </w:t>
      </w:r>
      <w:r w:rsidR="00FF22B8">
        <w:rPr>
          <w:rFonts w:cstheme="minorHAnsi"/>
          <w:sz w:val="24"/>
          <w:szCs w:val="24"/>
        </w:rPr>
        <w:t>With hectic schedules it is hard, but</w:t>
      </w:r>
      <w:r w:rsidR="009B1A12">
        <w:rPr>
          <w:rFonts w:cstheme="minorHAnsi"/>
          <w:sz w:val="24"/>
          <w:szCs w:val="24"/>
        </w:rPr>
        <w:t xml:space="preserve"> very</w:t>
      </w:r>
      <w:r w:rsidR="007327C7">
        <w:rPr>
          <w:rFonts w:cstheme="minorHAnsi"/>
          <w:sz w:val="24"/>
          <w:szCs w:val="24"/>
        </w:rPr>
        <w:t xml:space="preserve"> important </w:t>
      </w:r>
      <w:r w:rsidR="00067AB8">
        <w:rPr>
          <w:rFonts w:cstheme="minorHAnsi"/>
          <w:sz w:val="24"/>
          <w:szCs w:val="24"/>
        </w:rPr>
        <w:t>to bring families together</w:t>
      </w:r>
      <w:r w:rsidR="00C83263">
        <w:rPr>
          <w:rFonts w:cstheme="minorHAnsi"/>
          <w:sz w:val="24"/>
          <w:szCs w:val="24"/>
        </w:rPr>
        <w:t xml:space="preserve">.  It is a great opportunity to catch up on school, work, </w:t>
      </w:r>
      <w:r w:rsidR="00B109AB">
        <w:rPr>
          <w:rFonts w:cstheme="minorHAnsi"/>
          <w:sz w:val="24"/>
          <w:szCs w:val="24"/>
        </w:rPr>
        <w:t>life,</w:t>
      </w:r>
      <w:r w:rsidR="008910A3">
        <w:rPr>
          <w:rFonts w:cstheme="minorHAnsi"/>
          <w:sz w:val="24"/>
          <w:szCs w:val="24"/>
        </w:rPr>
        <w:t xml:space="preserve"> </w:t>
      </w:r>
      <w:r w:rsidR="00C83263">
        <w:rPr>
          <w:rFonts w:cstheme="minorHAnsi"/>
          <w:sz w:val="24"/>
          <w:szCs w:val="24"/>
        </w:rPr>
        <w:t xml:space="preserve">and the </w:t>
      </w:r>
      <w:r w:rsidR="004D4365">
        <w:rPr>
          <w:rFonts w:cstheme="minorHAnsi"/>
          <w:sz w:val="24"/>
          <w:szCs w:val="24"/>
        </w:rPr>
        <w:t>day’s</w:t>
      </w:r>
      <w:r w:rsidR="00C83263">
        <w:rPr>
          <w:rFonts w:cstheme="minorHAnsi"/>
          <w:sz w:val="24"/>
          <w:szCs w:val="24"/>
        </w:rPr>
        <w:t xml:space="preserve"> activities.  </w:t>
      </w:r>
      <w:r w:rsidR="00CE6AFC">
        <w:rPr>
          <w:rFonts w:cstheme="minorHAnsi"/>
          <w:sz w:val="24"/>
          <w:szCs w:val="24"/>
        </w:rPr>
        <w:t xml:space="preserve">It is proven that </w:t>
      </w:r>
      <w:r w:rsidR="00E012A0">
        <w:rPr>
          <w:rFonts w:cstheme="minorHAnsi"/>
          <w:sz w:val="24"/>
          <w:szCs w:val="24"/>
        </w:rPr>
        <w:t xml:space="preserve">families that sit down </w:t>
      </w:r>
      <w:r w:rsidR="00B20349">
        <w:rPr>
          <w:rFonts w:cstheme="minorHAnsi"/>
          <w:sz w:val="24"/>
          <w:szCs w:val="24"/>
        </w:rPr>
        <w:t>and have</w:t>
      </w:r>
      <w:r w:rsidR="00E012A0">
        <w:rPr>
          <w:rFonts w:cstheme="minorHAnsi"/>
          <w:sz w:val="24"/>
          <w:szCs w:val="24"/>
        </w:rPr>
        <w:t xml:space="preserve"> meals</w:t>
      </w:r>
      <w:r w:rsidR="0013600A">
        <w:rPr>
          <w:rFonts w:cstheme="minorHAnsi"/>
          <w:sz w:val="24"/>
          <w:szCs w:val="24"/>
        </w:rPr>
        <w:t xml:space="preserve"> together</w:t>
      </w:r>
      <w:r w:rsidR="00E012A0">
        <w:rPr>
          <w:rFonts w:cstheme="minorHAnsi"/>
          <w:sz w:val="24"/>
          <w:szCs w:val="24"/>
        </w:rPr>
        <w:t xml:space="preserve"> produce teens who are less likely to smoke, drink, or use illegal drugs.  </w:t>
      </w:r>
      <w:r w:rsidR="004D74BF">
        <w:rPr>
          <w:rFonts w:cstheme="minorHAnsi"/>
          <w:sz w:val="24"/>
          <w:szCs w:val="24"/>
        </w:rPr>
        <w:t xml:space="preserve">It also helps higher </w:t>
      </w:r>
      <w:r w:rsidR="00B109AB">
        <w:rPr>
          <w:rFonts w:cstheme="minorHAnsi"/>
          <w:sz w:val="24"/>
          <w:szCs w:val="24"/>
        </w:rPr>
        <w:t>self-esteem,</w:t>
      </w:r>
      <w:r w:rsidR="004D74BF">
        <w:rPr>
          <w:rFonts w:cstheme="minorHAnsi"/>
          <w:sz w:val="24"/>
          <w:szCs w:val="24"/>
        </w:rPr>
        <w:t xml:space="preserve"> </w:t>
      </w:r>
      <w:r w:rsidR="00A528B6">
        <w:rPr>
          <w:rFonts w:cstheme="minorHAnsi"/>
          <w:sz w:val="24"/>
          <w:szCs w:val="24"/>
        </w:rPr>
        <w:t>helps to eliminate eating disorders,</w:t>
      </w:r>
      <w:r w:rsidR="00581D8B">
        <w:rPr>
          <w:rFonts w:cstheme="minorHAnsi"/>
          <w:sz w:val="24"/>
          <w:szCs w:val="24"/>
        </w:rPr>
        <w:t xml:space="preserve"> and increases the vocabulary in </w:t>
      </w:r>
      <w:r w:rsidR="00FE13D1">
        <w:rPr>
          <w:rFonts w:cstheme="minorHAnsi"/>
          <w:sz w:val="24"/>
          <w:szCs w:val="24"/>
        </w:rPr>
        <w:t>adolescents</w:t>
      </w:r>
      <w:r w:rsidR="00B109AB">
        <w:rPr>
          <w:rFonts w:cstheme="minorHAnsi"/>
          <w:sz w:val="24"/>
          <w:szCs w:val="24"/>
        </w:rPr>
        <w:t>.</w:t>
      </w:r>
    </w:p>
    <w:p w14:paraId="1F0FEDC9" w14:textId="77777777" w:rsidR="00FE13D1" w:rsidRDefault="00FE13D1" w:rsidP="00DA2DB6">
      <w:pPr>
        <w:rPr>
          <w:rFonts w:cstheme="minorHAnsi"/>
          <w:sz w:val="24"/>
          <w:szCs w:val="24"/>
        </w:rPr>
      </w:pPr>
    </w:p>
    <w:p w14:paraId="3CEB3014" w14:textId="5095F866" w:rsidR="000A68D1" w:rsidRDefault="000A68D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Mayor, Betty Heater </w:t>
      </w:r>
      <w:r w:rsidR="00DF725B">
        <w:rPr>
          <w:rFonts w:cstheme="minorHAnsi"/>
          <w:sz w:val="24"/>
          <w:szCs w:val="24"/>
        </w:rPr>
        <w:t>proceeds</w:t>
      </w:r>
      <w:r w:rsidR="00FE13D1">
        <w:rPr>
          <w:rFonts w:cstheme="minorHAnsi"/>
          <w:sz w:val="24"/>
          <w:szCs w:val="24"/>
        </w:rPr>
        <w:t xml:space="preserve"> to read her </w:t>
      </w:r>
      <w:r w:rsidR="00DF725B">
        <w:rPr>
          <w:rFonts w:cstheme="minorHAnsi"/>
          <w:sz w:val="24"/>
          <w:szCs w:val="24"/>
        </w:rPr>
        <w:t>proclamation announcing September 27</w:t>
      </w:r>
      <w:r w:rsidR="00DF725B" w:rsidRPr="00DF725B">
        <w:rPr>
          <w:rFonts w:cstheme="minorHAnsi"/>
          <w:sz w:val="24"/>
          <w:szCs w:val="24"/>
          <w:vertAlign w:val="superscript"/>
        </w:rPr>
        <w:t>th</w:t>
      </w:r>
      <w:r w:rsidR="00DF725B">
        <w:rPr>
          <w:rFonts w:cstheme="minorHAnsi"/>
          <w:sz w:val="24"/>
          <w:szCs w:val="24"/>
        </w:rPr>
        <w:t>,2021 as Family Day.</w:t>
      </w:r>
    </w:p>
    <w:p w14:paraId="24674E14" w14:textId="2A2B13C2" w:rsidR="00DF725B" w:rsidRDefault="00DF725B" w:rsidP="00DA2DB6">
      <w:pPr>
        <w:rPr>
          <w:rFonts w:cstheme="minorHAnsi"/>
          <w:sz w:val="24"/>
          <w:szCs w:val="24"/>
        </w:rPr>
      </w:pPr>
    </w:p>
    <w:p w14:paraId="3A4838F3" w14:textId="77777777" w:rsidR="002056AC" w:rsidRDefault="0015437A" w:rsidP="00DA2DB6">
      <w:pPr>
        <w:rPr>
          <w:rFonts w:cstheme="minorHAnsi"/>
          <w:sz w:val="24"/>
          <w:szCs w:val="24"/>
        </w:rPr>
      </w:pPr>
      <w:r w:rsidRPr="005526BC">
        <w:rPr>
          <w:rFonts w:cstheme="minorHAnsi"/>
          <w:b/>
          <w:bCs/>
          <w:sz w:val="24"/>
          <w:szCs w:val="24"/>
        </w:rPr>
        <w:t>Discuss Boat</w:t>
      </w:r>
      <w:r w:rsidR="005526BC" w:rsidRPr="005526BC">
        <w:rPr>
          <w:rFonts w:cstheme="minorHAnsi"/>
          <w:b/>
          <w:bCs/>
          <w:sz w:val="24"/>
          <w:szCs w:val="24"/>
        </w:rPr>
        <w:t xml:space="preserve"> Ramp Project-Damon Keen:</w:t>
      </w:r>
      <w:r w:rsidR="005526BC">
        <w:rPr>
          <w:rFonts w:cstheme="minorHAnsi"/>
          <w:b/>
          <w:bCs/>
          <w:sz w:val="24"/>
          <w:szCs w:val="24"/>
        </w:rPr>
        <w:t xml:space="preserve">  </w:t>
      </w:r>
      <w:r w:rsidR="00530CF4">
        <w:rPr>
          <w:rFonts w:cstheme="minorHAnsi"/>
          <w:sz w:val="24"/>
          <w:szCs w:val="24"/>
        </w:rPr>
        <w:t xml:space="preserve">Phase one of the project has been completed with the addition </w:t>
      </w:r>
      <w:r w:rsidR="00257A99">
        <w:rPr>
          <w:rFonts w:cstheme="minorHAnsi"/>
          <w:sz w:val="24"/>
          <w:szCs w:val="24"/>
        </w:rPr>
        <w:t>of</w:t>
      </w:r>
      <w:r w:rsidR="00530CF4">
        <w:rPr>
          <w:rFonts w:cstheme="minorHAnsi"/>
          <w:sz w:val="24"/>
          <w:szCs w:val="24"/>
        </w:rPr>
        <w:t xml:space="preserve"> </w:t>
      </w:r>
      <w:r w:rsidR="00257A99">
        <w:rPr>
          <w:rFonts w:cstheme="minorHAnsi"/>
          <w:sz w:val="24"/>
          <w:szCs w:val="24"/>
        </w:rPr>
        <w:t xml:space="preserve">the ADA compliant restroom.  </w:t>
      </w:r>
      <w:r w:rsidR="001C018F">
        <w:rPr>
          <w:rFonts w:cstheme="minorHAnsi"/>
          <w:sz w:val="24"/>
          <w:szCs w:val="24"/>
        </w:rPr>
        <w:t xml:space="preserve">The project is right on budget and waiting for approval </w:t>
      </w:r>
      <w:r w:rsidR="00E6543D">
        <w:rPr>
          <w:rFonts w:cstheme="minorHAnsi"/>
          <w:sz w:val="24"/>
          <w:szCs w:val="24"/>
        </w:rPr>
        <w:t xml:space="preserve">of phase two which includes the boat ramp </w:t>
      </w:r>
      <w:r w:rsidR="00792EB5">
        <w:rPr>
          <w:rFonts w:cstheme="minorHAnsi"/>
          <w:sz w:val="24"/>
          <w:szCs w:val="24"/>
        </w:rPr>
        <w:t>extension,</w:t>
      </w:r>
      <w:r w:rsidR="00E6543D">
        <w:rPr>
          <w:rFonts w:cstheme="minorHAnsi"/>
          <w:sz w:val="24"/>
          <w:szCs w:val="24"/>
        </w:rPr>
        <w:t xml:space="preserve"> and the bear resistant trash can receptacles.  </w:t>
      </w:r>
      <w:r w:rsidR="0079085C">
        <w:rPr>
          <w:rFonts w:cstheme="minorHAnsi"/>
          <w:sz w:val="24"/>
          <w:szCs w:val="24"/>
        </w:rPr>
        <w:t>The</w:t>
      </w:r>
      <w:r w:rsidR="00916185">
        <w:rPr>
          <w:rFonts w:cstheme="minorHAnsi"/>
          <w:sz w:val="24"/>
          <w:szCs w:val="24"/>
        </w:rPr>
        <w:t xml:space="preserve"> boat ramp extension needs to be done </w:t>
      </w:r>
      <w:r w:rsidR="008D6F00">
        <w:rPr>
          <w:rFonts w:cstheme="minorHAnsi"/>
          <w:sz w:val="24"/>
          <w:szCs w:val="24"/>
        </w:rPr>
        <w:t>when the Clearwater River is at its lowest which is in September and October</w:t>
      </w:r>
      <w:r w:rsidR="00E6543D">
        <w:rPr>
          <w:rFonts w:cstheme="minorHAnsi"/>
          <w:sz w:val="24"/>
          <w:szCs w:val="24"/>
        </w:rPr>
        <w:t xml:space="preserve"> </w:t>
      </w:r>
      <w:r w:rsidR="00792EB5">
        <w:rPr>
          <w:rFonts w:cstheme="minorHAnsi"/>
          <w:sz w:val="24"/>
          <w:szCs w:val="24"/>
        </w:rPr>
        <w:t xml:space="preserve">so that portion of phase two </w:t>
      </w:r>
      <w:r w:rsidR="00EF2660">
        <w:rPr>
          <w:rFonts w:cstheme="minorHAnsi"/>
          <w:sz w:val="24"/>
          <w:szCs w:val="24"/>
        </w:rPr>
        <w:t>won’t</w:t>
      </w:r>
      <w:r w:rsidR="00792EB5">
        <w:rPr>
          <w:rFonts w:cstheme="minorHAnsi"/>
          <w:sz w:val="24"/>
          <w:szCs w:val="24"/>
        </w:rPr>
        <w:t xml:space="preserve"> take </w:t>
      </w:r>
      <w:r w:rsidR="00EF2660">
        <w:rPr>
          <w:rFonts w:cstheme="minorHAnsi"/>
          <w:sz w:val="24"/>
          <w:szCs w:val="24"/>
        </w:rPr>
        <w:t xml:space="preserve">place until </w:t>
      </w:r>
      <w:r w:rsidR="00A3244D">
        <w:rPr>
          <w:rFonts w:cstheme="minorHAnsi"/>
          <w:sz w:val="24"/>
          <w:szCs w:val="24"/>
        </w:rPr>
        <w:t>next fall, 2022.</w:t>
      </w:r>
    </w:p>
    <w:p w14:paraId="2720E7D3" w14:textId="77777777" w:rsidR="002056AC" w:rsidRDefault="002056AC" w:rsidP="00DA2DB6">
      <w:pPr>
        <w:rPr>
          <w:rFonts w:cstheme="minorHAnsi"/>
          <w:sz w:val="24"/>
          <w:szCs w:val="24"/>
        </w:rPr>
      </w:pPr>
    </w:p>
    <w:p w14:paraId="51A1BFAF" w14:textId="2BF7CFC0" w:rsidR="00DF725B" w:rsidRPr="00C45ECC" w:rsidRDefault="004D017B" w:rsidP="00DA2DB6">
      <w:pPr>
        <w:rPr>
          <w:rFonts w:cstheme="minorHAnsi"/>
          <w:sz w:val="24"/>
          <w:szCs w:val="24"/>
        </w:rPr>
      </w:pPr>
      <w:r w:rsidRPr="004D017B">
        <w:rPr>
          <w:rFonts w:cstheme="minorHAnsi"/>
          <w:b/>
          <w:bCs/>
          <w:sz w:val="24"/>
          <w:szCs w:val="24"/>
        </w:rPr>
        <w:t>Discuss / Approve Raw Water Pump-Stu Bryant via phone:</w:t>
      </w:r>
      <w:r w:rsidR="00E6543D" w:rsidRPr="004D017B">
        <w:rPr>
          <w:rFonts w:cstheme="minorHAnsi"/>
          <w:b/>
          <w:bCs/>
          <w:sz w:val="24"/>
          <w:szCs w:val="24"/>
        </w:rPr>
        <w:t xml:space="preserve"> </w:t>
      </w:r>
      <w:r w:rsidR="00601EBA" w:rsidRPr="00C45ECC">
        <w:rPr>
          <w:rFonts w:cstheme="minorHAnsi"/>
          <w:sz w:val="24"/>
          <w:szCs w:val="24"/>
        </w:rPr>
        <w:t xml:space="preserve">The Water Treatment Plant </w:t>
      </w:r>
      <w:r w:rsidR="001D525A" w:rsidRPr="00C45ECC">
        <w:rPr>
          <w:rFonts w:cstheme="minorHAnsi"/>
          <w:sz w:val="24"/>
          <w:szCs w:val="24"/>
        </w:rPr>
        <w:t xml:space="preserve">has a </w:t>
      </w:r>
      <w:r w:rsidR="00C45ECC" w:rsidRPr="00C45ECC">
        <w:rPr>
          <w:rFonts w:cstheme="minorHAnsi"/>
          <w:sz w:val="24"/>
          <w:szCs w:val="24"/>
        </w:rPr>
        <w:t>backup</w:t>
      </w:r>
      <w:r w:rsidR="001D525A" w:rsidRPr="00C45ECC">
        <w:rPr>
          <w:rFonts w:cstheme="minorHAnsi"/>
          <w:sz w:val="24"/>
          <w:szCs w:val="24"/>
        </w:rPr>
        <w:t xml:space="preserve"> pump that </w:t>
      </w:r>
      <w:r w:rsidR="00C45ECC" w:rsidRPr="00C45ECC">
        <w:rPr>
          <w:rFonts w:cstheme="minorHAnsi"/>
          <w:sz w:val="24"/>
          <w:szCs w:val="24"/>
        </w:rPr>
        <w:t>needs</w:t>
      </w:r>
      <w:r w:rsidR="001D525A" w:rsidRPr="00C45ECC">
        <w:rPr>
          <w:rFonts w:cstheme="minorHAnsi"/>
          <w:sz w:val="24"/>
          <w:szCs w:val="24"/>
        </w:rPr>
        <w:t xml:space="preserve"> repaired.  It is leaking and all the bearings are shot</w:t>
      </w:r>
      <w:r w:rsidR="009E1B1A">
        <w:rPr>
          <w:rFonts w:cstheme="minorHAnsi"/>
          <w:sz w:val="24"/>
          <w:szCs w:val="24"/>
        </w:rPr>
        <w:t xml:space="preserve">.  There is also a problem with the motor.  Stu Bryant </w:t>
      </w:r>
      <w:r w:rsidR="00005063">
        <w:rPr>
          <w:rFonts w:cstheme="minorHAnsi"/>
          <w:sz w:val="24"/>
          <w:szCs w:val="24"/>
        </w:rPr>
        <w:t>feels that it can be repaired for approximately $12,000</w:t>
      </w:r>
      <w:r w:rsidR="00234EBB">
        <w:rPr>
          <w:rFonts w:cstheme="minorHAnsi"/>
          <w:sz w:val="24"/>
          <w:szCs w:val="24"/>
        </w:rPr>
        <w:t>.  Motion to approve the Raw Water Pump</w:t>
      </w:r>
      <w:r w:rsidR="00434E76">
        <w:rPr>
          <w:rFonts w:cstheme="minorHAnsi"/>
          <w:sz w:val="24"/>
          <w:szCs w:val="24"/>
        </w:rPr>
        <w:t xml:space="preserve"> Repairs was made </w:t>
      </w:r>
      <w:r w:rsidR="00CB57F0">
        <w:rPr>
          <w:rFonts w:cstheme="minorHAnsi"/>
          <w:sz w:val="24"/>
          <w:szCs w:val="24"/>
        </w:rPr>
        <w:t>by Council President Dan Millward and seconded by councilmember James Kelly.  Roll Call Vote: Genese Simler aye, James Kelly aye, Dan Millward aye.</w:t>
      </w:r>
    </w:p>
    <w:p w14:paraId="1D6ECD20" w14:textId="67C1A5D2" w:rsidR="001F0BB2" w:rsidRDefault="001F0BB2" w:rsidP="00DA2DB6">
      <w:pPr>
        <w:rPr>
          <w:rFonts w:cstheme="minorHAnsi"/>
          <w:sz w:val="24"/>
          <w:szCs w:val="24"/>
        </w:rPr>
      </w:pPr>
    </w:p>
    <w:p w14:paraId="0B03618D" w14:textId="1107F79D" w:rsidR="001F0BB2" w:rsidRPr="00B94A1B" w:rsidRDefault="001F0BB2" w:rsidP="00DA2DB6">
      <w:pPr>
        <w:rPr>
          <w:rFonts w:cstheme="minorHAnsi"/>
          <w:sz w:val="24"/>
          <w:szCs w:val="24"/>
        </w:rPr>
      </w:pPr>
      <w:r w:rsidRPr="00E31B9B">
        <w:rPr>
          <w:rFonts w:cstheme="minorHAnsi"/>
          <w:b/>
          <w:bCs/>
          <w:sz w:val="24"/>
          <w:szCs w:val="24"/>
        </w:rPr>
        <w:t xml:space="preserve">Discuss / Approve </w:t>
      </w:r>
      <w:r w:rsidR="00820AD8" w:rsidRPr="00E31B9B">
        <w:rPr>
          <w:rFonts w:cstheme="minorHAnsi"/>
          <w:b/>
          <w:bCs/>
          <w:sz w:val="24"/>
          <w:szCs w:val="24"/>
        </w:rPr>
        <w:t xml:space="preserve">Kamiah High School Senior Parking and Side-Walk </w:t>
      </w:r>
      <w:r w:rsidR="00E31B9B" w:rsidRPr="00E31B9B">
        <w:rPr>
          <w:rFonts w:cstheme="minorHAnsi"/>
          <w:b/>
          <w:bCs/>
          <w:sz w:val="24"/>
          <w:szCs w:val="24"/>
        </w:rPr>
        <w:t>Art-Genese Simler:</w:t>
      </w:r>
      <w:r w:rsidR="00317DD0">
        <w:rPr>
          <w:rFonts w:cstheme="minorHAnsi"/>
          <w:b/>
          <w:bCs/>
          <w:sz w:val="24"/>
          <w:szCs w:val="24"/>
        </w:rPr>
        <w:t xml:space="preserve"> </w:t>
      </w:r>
      <w:r w:rsidR="007201B0" w:rsidRPr="00B94A1B">
        <w:rPr>
          <w:rFonts w:cstheme="minorHAnsi"/>
          <w:sz w:val="24"/>
          <w:szCs w:val="24"/>
        </w:rPr>
        <w:t>It was discusse</w:t>
      </w:r>
      <w:r w:rsidR="00ED5972" w:rsidRPr="00B94A1B">
        <w:rPr>
          <w:rFonts w:cstheme="minorHAnsi"/>
          <w:sz w:val="24"/>
          <w:szCs w:val="24"/>
        </w:rPr>
        <w:t>d</w:t>
      </w:r>
      <w:r w:rsidR="007201B0" w:rsidRPr="00B94A1B">
        <w:rPr>
          <w:rFonts w:cstheme="minorHAnsi"/>
          <w:sz w:val="24"/>
          <w:szCs w:val="24"/>
        </w:rPr>
        <w:t xml:space="preserve"> with the mayor and council to create a </w:t>
      </w:r>
      <w:r w:rsidR="00A12908" w:rsidRPr="00B94A1B">
        <w:rPr>
          <w:rFonts w:cstheme="minorHAnsi"/>
          <w:sz w:val="24"/>
          <w:szCs w:val="24"/>
        </w:rPr>
        <w:t>special place</w:t>
      </w:r>
      <w:r w:rsidR="007201B0" w:rsidRPr="00B94A1B">
        <w:rPr>
          <w:rFonts w:cstheme="minorHAnsi"/>
          <w:sz w:val="24"/>
          <w:szCs w:val="24"/>
        </w:rPr>
        <w:t xml:space="preserve"> for </w:t>
      </w:r>
      <w:r w:rsidR="00A12908" w:rsidRPr="00B94A1B">
        <w:rPr>
          <w:rFonts w:cstheme="minorHAnsi"/>
          <w:sz w:val="24"/>
          <w:szCs w:val="24"/>
        </w:rPr>
        <w:t xml:space="preserve">our high school seniors to park.  It was </w:t>
      </w:r>
      <w:r w:rsidR="003163C7" w:rsidRPr="00B94A1B">
        <w:rPr>
          <w:rFonts w:cstheme="minorHAnsi"/>
          <w:sz w:val="24"/>
          <w:szCs w:val="24"/>
        </w:rPr>
        <w:t>decided that they could paint</w:t>
      </w:r>
      <w:r w:rsidR="00506711">
        <w:rPr>
          <w:rFonts w:cstheme="minorHAnsi"/>
          <w:sz w:val="24"/>
          <w:szCs w:val="24"/>
        </w:rPr>
        <w:t xml:space="preserve"> the gravel</w:t>
      </w:r>
      <w:r w:rsidR="003163C7" w:rsidRPr="00B94A1B">
        <w:rPr>
          <w:rFonts w:cstheme="minorHAnsi"/>
          <w:sz w:val="24"/>
          <w:szCs w:val="24"/>
        </w:rPr>
        <w:t xml:space="preserve"> along 9</w:t>
      </w:r>
      <w:r w:rsidR="003163C7" w:rsidRPr="00B94A1B">
        <w:rPr>
          <w:rFonts w:cstheme="minorHAnsi"/>
          <w:sz w:val="24"/>
          <w:szCs w:val="24"/>
          <w:vertAlign w:val="superscript"/>
        </w:rPr>
        <w:t>th</w:t>
      </w:r>
      <w:r w:rsidR="003163C7" w:rsidRPr="00B94A1B">
        <w:rPr>
          <w:rFonts w:cstheme="minorHAnsi"/>
          <w:sz w:val="24"/>
          <w:szCs w:val="24"/>
        </w:rPr>
        <w:t xml:space="preserve"> </w:t>
      </w:r>
      <w:r w:rsidR="00ED5972" w:rsidRPr="00B94A1B">
        <w:rPr>
          <w:rFonts w:cstheme="minorHAnsi"/>
          <w:sz w:val="24"/>
          <w:szCs w:val="24"/>
        </w:rPr>
        <w:t>S</w:t>
      </w:r>
      <w:r w:rsidR="003163C7" w:rsidRPr="00B94A1B">
        <w:rPr>
          <w:rFonts w:cstheme="minorHAnsi"/>
          <w:sz w:val="24"/>
          <w:szCs w:val="24"/>
        </w:rPr>
        <w:t>treet in front of the high school and</w:t>
      </w:r>
      <w:r w:rsidR="00506711">
        <w:rPr>
          <w:rFonts w:cstheme="minorHAnsi"/>
          <w:sz w:val="24"/>
          <w:szCs w:val="24"/>
        </w:rPr>
        <w:t xml:space="preserve"> the curb</w:t>
      </w:r>
      <w:r w:rsidR="003163C7" w:rsidRPr="00B94A1B">
        <w:rPr>
          <w:rFonts w:cstheme="minorHAnsi"/>
          <w:sz w:val="24"/>
          <w:szCs w:val="24"/>
        </w:rPr>
        <w:t xml:space="preserve"> along Hill Street </w:t>
      </w:r>
      <w:r w:rsidR="00ED5972" w:rsidRPr="00B94A1B">
        <w:rPr>
          <w:rFonts w:cstheme="minorHAnsi"/>
          <w:sz w:val="24"/>
          <w:szCs w:val="24"/>
        </w:rPr>
        <w:t>in front</w:t>
      </w:r>
      <w:r w:rsidR="003163C7" w:rsidRPr="00B94A1B">
        <w:rPr>
          <w:rFonts w:cstheme="minorHAnsi"/>
          <w:sz w:val="24"/>
          <w:szCs w:val="24"/>
        </w:rPr>
        <w:t xml:space="preserve"> of the gym.</w:t>
      </w:r>
      <w:r w:rsidR="00ED5972" w:rsidRPr="00B94A1B">
        <w:rPr>
          <w:rFonts w:cstheme="minorHAnsi"/>
          <w:sz w:val="24"/>
          <w:szCs w:val="24"/>
        </w:rPr>
        <w:t xml:space="preserve"> </w:t>
      </w:r>
      <w:r w:rsidR="00506711">
        <w:rPr>
          <w:rFonts w:cstheme="minorHAnsi"/>
          <w:sz w:val="24"/>
          <w:szCs w:val="24"/>
        </w:rPr>
        <w:t xml:space="preserve">The </w:t>
      </w:r>
      <w:r w:rsidR="00EF2868">
        <w:rPr>
          <w:rFonts w:cstheme="minorHAnsi"/>
          <w:sz w:val="24"/>
          <w:szCs w:val="24"/>
        </w:rPr>
        <w:t xml:space="preserve">handicap parking must not be affected.  Motion </w:t>
      </w:r>
      <w:r w:rsidR="00B40C20">
        <w:rPr>
          <w:rFonts w:cstheme="minorHAnsi"/>
          <w:sz w:val="24"/>
          <w:szCs w:val="24"/>
        </w:rPr>
        <w:t>to approve a special parking place for our seniors was made by council President Dan Millward and seconded by Council</w:t>
      </w:r>
      <w:r w:rsidR="003A1E2C">
        <w:rPr>
          <w:rFonts w:cstheme="minorHAnsi"/>
          <w:sz w:val="24"/>
          <w:szCs w:val="24"/>
        </w:rPr>
        <w:t>member James Kelly.  Roll Call Vote:  Genese Simler aye, James Kelly aye, Dan Millward aye.</w:t>
      </w:r>
    </w:p>
    <w:p w14:paraId="5CD78A81" w14:textId="77777777" w:rsidR="00426599" w:rsidRDefault="00426599" w:rsidP="00DA2DB6">
      <w:pPr>
        <w:rPr>
          <w:rFonts w:cstheme="minorHAnsi"/>
          <w:b/>
          <w:bCs/>
          <w:sz w:val="24"/>
          <w:szCs w:val="24"/>
        </w:rPr>
      </w:pPr>
    </w:p>
    <w:p w14:paraId="49232271" w14:textId="4C85A6E2" w:rsidR="003744DA" w:rsidRDefault="00FA0856" w:rsidP="00DA2DB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Approve </w:t>
      </w:r>
      <w:r w:rsidR="00426599">
        <w:rPr>
          <w:rFonts w:cstheme="minorHAnsi"/>
          <w:b/>
          <w:bCs/>
          <w:sz w:val="24"/>
          <w:szCs w:val="24"/>
        </w:rPr>
        <w:t>Budget Ordinance 2021</w:t>
      </w:r>
      <w:r w:rsidR="00551646">
        <w:rPr>
          <w:rFonts w:cstheme="minorHAnsi"/>
          <w:b/>
          <w:bCs/>
          <w:sz w:val="24"/>
          <w:szCs w:val="24"/>
        </w:rPr>
        <w:t>-</w:t>
      </w:r>
      <w:r w:rsidR="00426599">
        <w:rPr>
          <w:rFonts w:cstheme="minorHAnsi"/>
          <w:b/>
          <w:bCs/>
          <w:sz w:val="24"/>
          <w:szCs w:val="24"/>
        </w:rPr>
        <w:t>01 First Reading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2D58AA">
        <w:rPr>
          <w:rFonts w:cstheme="minorHAnsi"/>
          <w:sz w:val="24"/>
          <w:szCs w:val="24"/>
        </w:rPr>
        <w:t>Mayor Heater read ordinance 2021-01 City of Kamiah Budget</w:t>
      </w:r>
      <w:r w:rsidR="00040FB5">
        <w:rPr>
          <w:rFonts w:cstheme="minorHAnsi"/>
          <w:sz w:val="24"/>
          <w:szCs w:val="24"/>
        </w:rPr>
        <w:t xml:space="preserve"> 2021-2022.  The finalized budget is in the amount of $3,060,906.98</w:t>
      </w:r>
      <w:r w:rsidR="00014437">
        <w:rPr>
          <w:rFonts w:cstheme="minorHAnsi"/>
          <w:sz w:val="24"/>
          <w:szCs w:val="24"/>
        </w:rPr>
        <w:t>.  Motion to approve the budget for fiscal year 2021-2022 was made by Council President Dan Millward and seconded by Councilmember Genese Simler.  Roll Call Vote:  Genese Simler aye, James Kelly aye, Dan Millward aye.</w:t>
      </w:r>
    </w:p>
    <w:p w14:paraId="236B57C8" w14:textId="510DA6AF" w:rsidR="003944DE" w:rsidRDefault="003944DE" w:rsidP="00DA2DB6">
      <w:pPr>
        <w:rPr>
          <w:rFonts w:cstheme="minorHAnsi"/>
          <w:sz w:val="24"/>
          <w:szCs w:val="24"/>
        </w:rPr>
      </w:pPr>
      <w:r w:rsidRPr="00551646">
        <w:rPr>
          <w:rFonts w:cstheme="minorHAnsi"/>
          <w:b/>
          <w:bCs/>
          <w:sz w:val="24"/>
          <w:szCs w:val="24"/>
        </w:rPr>
        <w:lastRenderedPageBreak/>
        <w:t>Motion to wave</w:t>
      </w:r>
      <w:r>
        <w:rPr>
          <w:rFonts w:cstheme="minorHAnsi"/>
          <w:sz w:val="24"/>
          <w:szCs w:val="24"/>
        </w:rPr>
        <w:t xml:space="preserve"> </w:t>
      </w:r>
      <w:r w:rsidRPr="00143EA4">
        <w:rPr>
          <w:rFonts w:cstheme="minorHAnsi"/>
          <w:b/>
          <w:bCs/>
          <w:sz w:val="24"/>
          <w:szCs w:val="24"/>
        </w:rPr>
        <w:t>the 2</w:t>
      </w:r>
      <w:r w:rsidRPr="00143EA4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143EA4">
        <w:rPr>
          <w:rFonts w:cstheme="minorHAnsi"/>
          <w:b/>
          <w:bCs/>
          <w:sz w:val="24"/>
          <w:szCs w:val="24"/>
        </w:rPr>
        <w:t xml:space="preserve"> and 3</w:t>
      </w:r>
      <w:r w:rsidRPr="00143EA4">
        <w:rPr>
          <w:rFonts w:cstheme="minorHAnsi"/>
          <w:b/>
          <w:bCs/>
          <w:sz w:val="24"/>
          <w:szCs w:val="24"/>
          <w:vertAlign w:val="superscript"/>
        </w:rPr>
        <w:t>rd</w:t>
      </w:r>
      <w:r w:rsidRPr="00143EA4">
        <w:rPr>
          <w:rFonts w:cstheme="minorHAnsi"/>
          <w:b/>
          <w:bCs/>
          <w:sz w:val="24"/>
          <w:szCs w:val="24"/>
        </w:rPr>
        <w:t xml:space="preserve"> reading</w:t>
      </w:r>
      <w:r>
        <w:rPr>
          <w:rFonts w:cstheme="minorHAnsi"/>
          <w:sz w:val="24"/>
          <w:szCs w:val="24"/>
        </w:rPr>
        <w:t xml:space="preserve"> of </w:t>
      </w:r>
      <w:r w:rsidR="00785B9C">
        <w:rPr>
          <w:rFonts w:cstheme="minorHAnsi"/>
          <w:sz w:val="24"/>
          <w:szCs w:val="24"/>
        </w:rPr>
        <w:t>ordinance 2021-01</w:t>
      </w:r>
      <w:r w:rsidR="00551646">
        <w:rPr>
          <w:rFonts w:cstheme="minorHAnsi"/>
          <w:sz w:val="24"/>
          <w:szCs w:val="24"/>
        </w:rPr>
        <w:t>,</w:t>
      </w:r>
      <w:r w:rsidR="00143EA4">
        <w:rPr>
          <w:rFonts w:cstheme="minorHAnsi"/>
          <w:sz w:val="24"/>
          <w:szCs w:val="24"/>
        </w:rPr>
        <w:t xml:space="preserve"> </w:t>
      </w:r>
      <w:r w:rsidR="00785B9C">
        <w:rPr>
          <w:rFonts w:cstheme="minorHAnsi"/>
          <w:sz w:val="24"/>
          <w:szCs w:val="24"/>
        </w:rPr>
        <w:t xml:space="preserve">City of Kamiah Budget for fiscal year 2021-2022 was made by </w:t>
      </w:r>
      <w:r w:rsidR="00F12F35">
        <w:rPr>
          <w:rFonts w:cstheme="minorHAnsi"/>
          <w:sz w:val="24"/>
          <w:szCs w:val="24"/>
        </w:rPr>
        <w:t xml:space="preserve">Councilmember James Kelly and </w:t>
      </w:r>
      <w:r w:rsidR="00B210B9">
        <w:rPr>
          <w:rFonts w:cstheme="minorHAnsi"/>
          <w:sz w:val="24"/>
          <w:szCs w:val="24"/>
        </w:rPr>
        <w:t>seconded</w:t>
      </w:r>
      <w:r w:rsidR="00F12F35">
        <w:rPr>
          <w:rFonts w:cstheme="minorHAnsi"/>
          <w:sz w:val="24"/>
          <w:szCs w:val="24"/>
        </w:rPr>
        <w:t xml:space="preserve"> by </w:t>
      </w:r>
      <w:r w:rsidR="00B210B9">
        <w:rPr>
          <w:rFonts w:cstheme="minorHAnsi"/>
          <w:sz w:val="24"/>
          <w:szCs w:val="24"/>
        </w:rPr>
        <w:t>Council President Dan Millward.  Roll Call Vote:  Genese Simler aye, James Kelly aye, Dan Millward aye.</w:t>
      </w:r>
    </w:p>
    <w:p w14:paraId="20BE5CE8" w14:textId="41FEFA03" w:rsidR="003C3175" w:rsidRDefault="003C3175" w:rsidP="00DA2DB6">
      <w:pPr>
        <w:rPr>
          <w:rFonts w:cstheme="minorHAnsi"/>
          <w:sz w:val="24"/>
          <w:szCs w:val="24"/>
        </w:rPr>
      </w:pPr>
    </w:p>
    <w:p w14:paraId="6DCA14BC" w14:textId="02E2D36A" w:rsidR="003C3175" w:rsidRDefault="003C3175" w:rsidP="00DA2DB6">
      <w:pPr>
        <w:rPr>
          <w:rFonts w:cstheme="minorHAnsi"/>
          <w:sz w:val="24"/>
          <w:szCs w:val="24"/>
        </w:rPr>
      </w:pPr>
      <w:r w:rsidRPr="003C3175">
        <w:rPr>
          <w:rFonts w:cstheme="minorHAnsi"/>
          <w:b/>
          <w:bCs/>
          <w:sz w:val="24"/>
          <w:szCs w:val="24"/>
        </w:rPr>
        <w:t>Monthly Maintenance report-Mike Stanton: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B218A">
        <w:rPr>
          <w:rFonts w:cstheme="minorHAnsi"/>
          <w:sz w:val="24"/>
          <w:szCs w:val="24"/>
        </w:rPr>
        <w:t>See attached report</w:t>
      </w:r>
    </w:p>
    <w:p w14:paraId="52D5453A" w14:textId="5ACD92FE" w:rsidR="00CB218A" w:rsidRDefault="00CB218A" w:rsidP="00DA2DB6">
      <w:pPr>
        <w:rPr>
          <w:rFonts w:cstheme="minorHAnsi"/>
          <w:sz w:val="24"/>
          <w:szCs w:val="24"/>
        </w:rPr>
      </w:pPr>
    </w:p>
    <w:p w14:paraId="1B8D11B6" w14:textId="4CE9DC7F" w:rsidR="00CB218A" w:rsidRDefault="00CB218A" w:rsidP="00DA2DB6">
      <w:pPr>
        <w:rPr>
          <w:rFonts w:cstheme="minorHAnsi"/>
          <w:sz w:val="24"/>
          <w:szCs w:val="24"/>
        </w:rPr>
      </w:pPr>
      <w:r w:rsidRPr="00511618">
        <w:rPr>
          <w:rFonts w:cstheme="minorHAnsi"/>
          <w:b/>
          <w:bCs/>
          <w:sz w:val="24"/>
          <w:szCs w:val="24"/>
        </w:rPr>
        <w:t>Monthly KYRA Report-Dan Millward:</w:t>
      </w:r>
      <w:r w:rsidR="00511618">
        <w:rPr>
          <w:rFonts w:cstheme="minorHAnsi"/>
          <w:b/>
          <w:bCs/>
          <w:sz w:val="24"/>
          <w:szCs w:val="24"/>
        </w:rPr>
        <w:t xml:space="preserve"> </w:t>
      </w:r>
      <w:r w:rsidR="000F0BA9" w:rsidRPr="000F0BA9">
        <w:rPr>
          <w:rFonts w:cstheme="minorHAnsi"/>
          <w:sz w:val="24"/>
          <w:szCs w:val="24"/>
        </w:rPr>
        <w:t>Nothing to report</w:t>
      </w:r>
    </w:p>
    <w:p w14:paraId="42BCCECD" w14:textId="60566011" w:rsidR="002C4D1E" w:rsidRDefault="002C4D1E" w:rsidP="00DA2DB6">
      <w:pPr>
        <w:rPr>
          <w:rFonts w:cstheme="minorHAnsi"/>
          <w:sz w:val="24"/>
          <w:szCs w:val="24"/>
        </w:rPr>
      </w:pPr>
    </w:p>
    <w:p w14:paraId="6CB064F5" w14:textId="0365CE3B" w:rsidR="002C4D1E" w:rsidRDefault="002C4D1E" w:rsidP="00DA2DB6">
      <w:pPr>
        <w:rPr>
          <w:rFonts w:cstheme="minorHAnsi"/>
          <w:b/>
          <w:bCs/>
          <w:sz w:val="24"/>
          <w:szCs w:val="24"/>
        </w:rPr>
      </w:pPr>
      <w:r w:rsidRPr="002C4D1E">
        <w:rPr>
          <w:rFonts w:cstheme="minorHAnsi"/>
          <w:b/>
          <w:bCs/>
          <w:sz w:val="24"/>
          <w:szCs w:val="24"/>
        </w:rPr>
        <w:t>Internal Promotions-Bill Arsenault: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D34B8" w:rsidRPr="00636E72">
        <w:rPr>
          <w:rFonts w:cstheme="minorHAnsi"/>
          <w:sz w:val="24"/>
          <w:szCs w:val="24"/>
        </w:rPr>
        <w:t>Discuss</w:t>
      </w:r>
      <w:r w:rsidR="00ED14AC" w:rsidRPr="00636E72">
        <w:rPr>
          <w:rFonts w:cstheme="minorHAnsi"/>
          <w:sz w:val="24"/>
          <w:szCs w:val="24"/>
        </w:rPr>
        <w:t xml:space="preserve">ed </w:t>
      </w:r>
      <w:r w:rsidR="007C7D9D">
        <w:rPr>
          <w:rFonts w:cstheme="minorHAnsi"/>
          <w:sz w:val="24"/>
          <w:szCs w:val="24"/>
        </w:rPr>
        <w:t xml:space="preserve">moving </w:t>
      </w:r>
      <w:r w:rsidR="001D14D3">
        <w:rPr>
          <w:rFonts w:cstheme="minorHAnsi"/>
          <w:sz w:val="24"/>
          <w:szCs w:val="24"/>
        </w:rPr>
        <w:t xml:space="preserve">the structure of the fire department to the next level by doing </w:t>
      </w:r>
      <w:r w:rsidR="00734F61">
        <w:rPr>
          <w:rFonts w:cstheme="minorHAnsi"/>
          <w:sz w:val="24"/>
          <w:szCs w:val="24"/>
        </w:rPr>
        <w:t xml:space="preserve">some internal promotions.  He is going to promote a Division Chief of Operations and a Station Captain.  </w:t>
      </w:r>
      <w:r w:rsidR="009A4BA8">
        <w:rPr>
          <w:rFonts w:cstheme="minorHAnsi"/>
          <w:sz w:val="24"/>
          <w:szCs w:val="24"/>
        </w:rPr>
        <w:t>He can not carry the entire load and responsibility on his own</w:t>
      </w:r>
      <w:r w:rsidR="00F45010">
        <w:rPr>
          <w:rFonts w:cstheme="minorHAnsi"/>
          <w:sz w:val="24"/>
          <w:szCs w:val="24"/>
        </w:rPr>
        <w:t xml:space="preserve"> and feels now is the right time to </w:t>
      </w:r>
      <w:r w:rsidR="00C04F79">
        <w:rPr>
          <w:rFonts w:cstheme="minorHAnsi"/>
          <w:sz w:val="24"/>
          <w:szCs w:val="24"/>
        </w:rPr>
        <w:t xml:space="preserve">promote some members of his crew.  </w:t>
      </w:r>
      <w:r w:rsidR="00866C48">
        <w:rPr>
          <w:rFonts w:cstheme="minorHAnsi"/>
          <w:sz w:val="24"/>
          <w:szCs w:val="24"/>
        </w:rPr>
        <w:t xml:space="preserve">Along with increasing </w:t>
      </w:r>
      <w:r w:rsidR="00F0389D">
        <w:rPr>
          <w:rFonts w:cstheme="minorHAnsi"/>
          <w:sz w:val="24"/>
          <w:szCs w:val="24"/>
        </w:rPr>
        <w:t>moral,</w:t>
      </w:r>
      <w:r w:rsidR="00866C48">
        <w:rPr>
          <w:rFonts w:cstheme="minorHAnsi"/>
          <w:sz w:val="24"/>
          <w:szCs w:val="24"/>
        </w:rPr>
        <w:t xml:space="preserve"> this will help teach the younger staff that there are </w:t>
      </w:r>
      <w:r w:rsidR="00143EA4">
        <w:rPr>
          <w:rFonts w:cstheme="minorHAnsi"/>
          <w:sz w:val="24"/>
          <w:szCs w:val="24"/>
        </w:rPr>
        <w:t>steppingstones</w:t>
      </w:r>
      <w:r w:rsidR="00866C48">
        <w:rPr>
          <w:rFonts w:cstheme="minorHAnsi"/>
          <w:sz w:val="24"/>
          <w:szCs w:val="24"/>
        </w:rPr>
        <w:t xml:space="preserve"> and goals </w:t>
      </w:r>
      <w:r w:rsidR="00F0389D">
        <w:rPr>
          <w:rFonts w:cstheme="minorHAnsi"/>
          <w:sz w:val="24"/>
          <w:szCs w:val="24"/>
        </w:rPr>
        <w:t>to work towards and to achieve.</w:t>
      </w:r>
    </w:p>
    <w:p w14:paraId="5709C9CF" w14:textId="73A57044" w:rsidR="00143EA4" w:rsidRDefault="00143EA4" w:rsidP="00DA2DB6">
      <w:pPr>
        <w:rPr>
          <w:rFonts w:cstheme="minorHAnsi"/>
          <w:b/>
          <w:bCs/>
          <w:sz w:val="24"/>
          <w:szCs w:val="24"/>
        </w:rPr>
      </w:pPr>
    </w:p>
    <w:p w14:paraId="2CD0E1CE" w14:textId="6CACA277" w:rsidR="00143EA4" w:rsidRDefault="0008652E" w:rsidP="00DA2DB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Motion to go into </w:t>
      </w:r>
      <w:r w:rsidR="0034160C">
        <w:rPr>
          <w:rFonts w:cstheme="minorHAnsi"/>
          <w:b/>
          <w:bCs/>
          <w:sz w:val="24"/>
          <w:szCs w:val="24"/>
        </w:rPr>
        <w:t>Executive Session @7:06 PM</w:t>
      </w:r>
      <w:r w:rsidR="00DD08E0">
        <w:rPr>
          <w:rFonts w:cstheme="minorHAnsi"/>
          <w:b/>
          <w:bCs/>
          <w:sz w:val="24"/>
          <w:szCs w:val="24"/>
        </w:rPr>
        <w:t>:</w:t>
      </w:r>
      <w:r w:rsidR="00DD08E0">
        <w:rPr>
          <w:rFonts w:cstheme="minorHAnsi"/>
          <w:sz w:val="24"/>
          <w:szCs w:val="24"/>
        </w:rPr>
        <w:t xml:space="preserve"> Pursuant to Idaho Code section 74-206 (</w:t>
      </w:r>
      <w:r w:rsidR="007744A5">
        <w:rPr>
          <w:rFonts w:cstheme="minorHAnsi"/>
          <w:sz w:val="24"/>
          <w:szCs w:val="24"/>
        </w:rPr>
        <w:t>b) (f) Motion to go into executive session was made by Councilmember Genese Simler and seconded by Councilmem</w:t>
      </w:r>
      <w:r w:rsidR="00670C62">
        <w:rPr>
          <w:rFonts w:cstheme="minorHAnsi"/>
          <w:sz w:val="24"/>
          <w:szCs w:val="24"/>
        </w:rPr>
        <w:t>ber James Kelly.  Roll Call Vote: Genese Simler aye, James Kelly aye, Dan Millward aye.</w:t>
      </w:r>
    </w:p>
    <w:p w14:paraId="35E19728" w14:textId="2A70B0F9" w:rsidR="00670C62" w:rsidRDefault="00670C62" w:rsidP="00DA2DB6">
      <w:pPr>
        <w:rPr>
          <w:rFonts w:cstheme="minorHAnsi"/>
          <w:sz w:val="24"/>
          <w:szCs w:val="24"/>
        </w:rPr>
      </w:pPr>
    </w:p>
    <w:p w14:paraId="40421953" w14:textId="7B509C73" w:rsidR="00670C62" w:rsidRDefault="00C66834" w:rsidP="00DA2DB6">
      <w:pPr>
        <w:rPr>
          <w:rFonts w:cstheme="minorHAnsi"/>
          <w:b/>
          <w:bCs/>
          <w:sz w:val="24"/>
          <w:szCs w:val="24"/>
        </w:rPr>
      </w:pPr>
      <w:r w:rsidRPr="0018477A">
        <w:rPr>
          <w:rFonts w:cstheme="minorHAnsi"/>
          <w:b/>
          <w:bCs/>
          <w:sz w:val="24"/>
          <w:szCs w:val="24"/>
        </w:rPr>
        <w:t xml:space="preserve">Re-enter session </w:t>
      </w:r>
      <w:r w:rsidR="0018477A" w:rsidRPr="0018477A">
        <w:rPr>
          <w:rFonts w:cstheme="minorHAnsi"/>
          <w:b/>
          <w:bCs/>
          <w:sz w:val="24"/>
          <w:szCs w:val="24"/>
        </w:rPr>
        <w:t>@ 7:36 PM:</w:t>
      </w:r>
      <w:r w:rsidR="0018477A">
        <w:rPr>
          <w:rFonts w:cstheme="minorHAnsi"/>
          <w:b/>
          <w:bCs/>
          <w:sz w:val="24"/>
          <w:szCs w:val="24"/>
        </w:rPr>
        <w:t xml:space="preserve"> </w:t>
      </w:r>
    </w:p>
    <w:p w14:paraId="5E8EE056" w14:textId="6F813B49" w:rsidR="00846079" w:rsidRDefault="00846079" w:rsidP="00DA2DB6">
      <w:pPr>
        <w:rPr>
          <w:rFonts w:cstheme="minorHAnsi"/>
          <w:b/>
          <w:bCs/>
          <w:sz w:val="24"/>
          <w:szCs w:val="24"/>
        </w:rPr>
      </w:pPr>
    </w:p>
    <w:p w14:paraId="791744D6" w14:textId="38592AC3" w:rsidR="00FD2E29" w:rsidRPr="00BE7E5D" w:rsidRDefault="00F2366B" w:rsidP="00DA2DB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Kamiah Fire Rescue </w:t>
      </w:r>
      <w:r w:rsidR="002A68CB">
        <w:rPr>
          <w:rFonts w:cstheme="minorHAnsi"/>
          <w:b/>
          <w:bCs/>
          <w:sz w:val="24"/>
          <w:szCs w:val="24"/>
        </w:rPr>
        <w:t xml:space="preserve">Chief Bill Arsenault </w:t>
      </w:r>
      <w:r w:rsidR="00A1696B">
        <w:rPr>
          <w:rFonts w:cstheme="minorHAnsi"/>
          <w:b/>
          <w:bCs/>
          <w:sz w:val="24"/>
          <w:szCs w:val="24"/>
        </w:rPr>
        <w:t xml:space="preserve">has </w:t>
      </w:r>
      <w:r w:rsidR="00760893">
        <w:rPr>
          <w:rFonts w:cstheme="minorHAnsi"/>
          <w:b/>
          <w:bCs/>
          <w:sz w:val="24"/>
          <w:szCs w:val="24"/>
        </w:rPr>
        <w:t>S</w:t>
      </w:r>
      <w:r w:rsidR="00A1696B">
        <w:rPr>
          <w:rFonts w:cstheme="minorHAnsi"/>
          <w:b/>
          <w:bCs/>
          <w:sz w:val="24"/>
          <w:szCs w:val="24"/>
        </w:rPr>
        <w:t xml:space="preserve">ubmitted his </w:t>
      </w:r>
      <w:r w:rsidR="00760893">
        <w:rPr>
          <w:rFonts w:cstheme="minorHAnsi"/>
          <w:b/>
          <w:bCs/>
          <w:sz w:val="24"/>
          <w:szCs w:val="24"/>
        </w:rPr>
        <w:t>V</w:t>
      </w:r>
      <w:r w:rsidR="00A1696B">
        <w:rPr>
          <w:rFonts w:cstheme="minorHAnsi"/>
          <w:b/>
          <w:bCs/>
          <w:sz w:val="24"/>
          <w:szCs w:val="24"/>
        </w:rPr>
        <w:t xml:space="preserve">erbal </w:t>
      </w:r>
      <w:r w:rsidR="00760893">
        <w:rPr>
          <w:rFonts w:cstheme="minorHAnsi"/>
          <w:b/>
          <w:bCs/>
          <w:sz w:val="24"/>
          <w:szCs w:val="24"/>
        </w:rPr>
        <w:t>R</w:t>
      </w:r>
      <w:r w:rsidR="00A1696B">
        <w:rPr>
          <w:rFonts w:cstheme="minorHAnsi"/>
          <w:b/>
          <w:bCs/>
          <w:sz w:val="24"/>
          <w:szCs w:val="24"/>
        </w:rPr>
        <w:t>esignation</w:t>
      </w:r>
      <w:r w:rsidR="00A1696B" w:rsidRPr="00760893">
        <w:rPr>
          <w:rFonts w:cstheme="minorHAnsi"/>
          <w:sz w:val="24"/>
          <w:szCs w:val="24"/>
        </w:rPr>
        <w:t xml:space="preserve">.  “This </w:t>
      </w:r>
      <w:r w:rsidR="00A0362F" w:rsidRPr="00760893">
        <w:rPr>
          <w:rFonts w:cstheme="minorHAnsi"/>
          <w:sz w:val="24"/>
          <w:szCs w:val="24"/>
        </w:rPr>
        <w:t>was totally</w:t>
      </w:r>
      <w:r w:rsidR="00A1696B" w:rsidRPr="00760893">
        <w:rPr>
          <w:rFonts w:cstheme="minorHAnsi"/>
          <w:sz w:val="24"/>
          <w:szCs w:val="24"/>
        </w:rPr>
        <w:t xml:space="preserve"> the chief’s decision</w:t>
      </w:r>
      <w:r w:rsidR="000D3810" w:rsidRPr="00760893">
        <w:rPr>
          <w:rFonts w:cstheme="minorHAnsi"/>
          <w:sz w:val="24"/>
          <w:szCs w:val="24"/>
        </w:rPr>
        <w:t>,” said Mayor Betty Heater</w:t>
      </w:r>
      <w:r w:rsidR="000F0890" w:rsidRPr="00760893">
        <w:rPr>
          <w:rFonts w:cstheme="minorHAnsi"/>
          <w:sz w:val="24"/>
          <w:szCs w:val="24"/>
        </w:rPr>
        <w:t xml:space="preserve">.  Chief Arsenault, who has </w:t>
      </w:r>
      <w:r w:rsidR="00600B73" w:rsidRPr="00760893">
        <w:rPr>
          <w:rFonts w:cstheme="minorHAnsi"/>
          <w:sz w:val="24"/>
          <w:szCs w:val="24"/>
        </w:rPr>
        <w:t xml:space="preserve">served in his role for 11 months, said, </w:t>
      </w:r>
      <w:r w:rsidR="00C72BE6" w:rsidRPr="00760893">
        <w:rPr>
          <w:rFonts w:cstheme="minorHAnsi"/>
          <w:sz w:val="24"/>
          <w:szCs w:val="24"/>
        </w:rPr>
        <w:t>“</w:t>
      </w:r>
      <w:r w:rsidR="00600B73" w:rsidRPr="00760893">
        <w:rPr>
          <w:rFonts w:cstheme="minorHAnsi"/>
          <w:sz w:val="24"/>
          <w:szCs w:val="24"/>
        </w:rPr>
        <w:t>In light of a long battle</w:t>
      </w:r>
      <w:r w:rsidR="00A0362F" w:rsidRPr="00760893">
        <w:rPr>
          <w:rFonts w:cstheme="minorHAnsi"/>
          <w:sz w:val="24"/>
          <w:szCs w:val="24"/>
        </w:rPr>
        <w:t xml:space="preserve"> in a short amount of time, truth be told, I am tired.”</w:t>
      </w:r>
      <w:r w:rsidR="00C72BE6" w:rsidRPr="00760893">
        <w:rPr>
          <w:rFonts w:cstheme="minorHAnsi"/>
          <w:sz w:val="24"/>
          <w:szCs w:val="24"/>
        </w:rPr>
        <w:t xml:space="preserve"> </w:t>
      </w:r>
      <w:r w:rsidR="00EC3042" w:rsidRPr="00760893">
        <w:rPr>
          <w:rFonts w:cstheme="minorHAnsi"/>
          <w:sz w:val="24"/>
          <w:szCs w:val="24"/>
        </w:rPr>
        <w:t xml:space="preserve"> He described his family as the key </w:t>
      </w:r>
      <w:r w:rsidR="002712F6" w:rsidRPr="00760893">
        <w:rPr>
          <w:rFonts w:cstheme="minorHAnsi"/>
          <w:sz w:val="24"/>
          <w:szCs w:val="24"/>
        </w:rPr>
        <w:t>reason for</w:t>
      </w:r>
      <w:r w:rsidR="00EC3042" w:rsidRPr="00760893">
        <w:rPr>
          <w:rFonts w:cstheme="minorHAnsi"/>
          <w:sz w:val="24"/>
          <w:szCs w:val="24"/>
        </w:rPr>
        <w:t xml:space="preserve"> leaving.  “I miss my family</w:t>
      </w:r>
      <w:r w:rsidR="002712F6" w:rsidRPr="00760893">
        <w:rPr>
          <w:rFonts w:cstheme="minorHAnsi"/>
          <w:sz w:val="24"/>
          <w:szCs w:val="24"/>
        </w:rPr>
        <w:t xml:space="preserve">”, Arsenault said.  </w:t>
      </w:r>
      <w:r w:rsidR="0068307C">
        <w:rPr>
          <w:rFonts w:cstheme="minorHAnsi"/>
          <w:sz w:val="24"/>
          <w:szCs w:val="24"/>
        </w:rPr>
        <w:t>Chief Arsenault has prepared</w:t>
      </w:r>
      <w:r w:rsidR="00AB1CD4">
        <w:rPr>
          <w:rFonts w:cstheme="minorHAnsi"/>
          <w:sz w:val="24"/>
          <w:szCs w:val="24"/>
        </w:rPr>
        <w:t xml:space="preserve"> a </w:t>
      </w:r>
      <w:r w:rsidR="0078233B">
        <w:rPr>
          <w:rFonts w:cstheme="minorHAnsi"/>
          <w:sz w:val="24"/>
          <w:szCs w:val="24"/>
        </w:rPr>
        <w:t>90-day</w:t>
      </w:r>
      <w:r w:rsidR="00AB1CD4">
        <w:rPr>
          <w:rFonts w:cstheme="minorHAnsi"/>
          <w:sz w:val="24"/>
          <w:szCs w:val="24"/>
        </w:rPr>
        <w:t xml:space="preserve"> transition plan to work with the city officials and the Kamiah Rural Fire </w:t>
      </w:r>
      <w:r w:rsidR="00EE0EBF">
        <w:rPr>
          <w:rFonts w:cstheme="minorHAnsi"/>
          <w:sz w:val="24"/>
          <w:szCs w:val="24"/>
        </w:rPr>
        <w:t>D</w:t>
      </w:r>
      <w:r w:rsidR="00AB1CD4">
        <w:rPr>
          <w:rFonts w:cstheme="minorHAnsi"/>
          <w:sz w:val="24"/>
          <w:szCs w:val="24"/>
        </w:rPr>
        <w:t xml:space="preserve">istrict to bring new leadership </w:t>
      </w:r>
      <w:r w:rsidR="0022534D">
        <w:rPr>
          <w:rFonts w:cstheme="minorHAnsi"/>
          <w:sz w:val="24"/>
          <w:szCs w:val="24"/>
        </w:rPr>
        <w:t>to</w:t>
      </w:r>
      <w:r w:rsidR="00AB1CD4">
        <w:rPr>
          <w:rFonts w:cstheme="minorHAnsi"/>
          <w:sz w:val="24"/>
          <w:szCs w:val="24"/>
        </w:rPr>
        <w:t xml:space="preserve"> KFR</w:t>
      </w:r>
      <w:r w:rsidR="00927F34">
        <w:rPr>
          <w:rFonts w:cstheme="minorHAnsi"/>
          <w:sz w:val="24"/>
          <w:szCs w:val="24"/>
        </w:rPr>
        <w:t>.</w:t>
      </w:r>
      <w:r w:rsidR="0022534D">
        <w:rPr>
          <w:rFonts w:cstheme="minorHAnsi"/>
          <w:sz w:val="24"/>
          <w:szCs w:val="24"/>
        </w:rPr>
        <w:t xml:space="preserve">  </w:t>
      </w:r>
      <w:r w:rsidR="00D70CBD">
        <w:rPr>
          <w:rFonts w:cstheme="minorHAnsi"/>
          <w:sz w:val="24"/>
          <w:szCs w:val="24"/>
        </w:rPr>
        <w:t>He said</w:t>
      </w:r>
      <w:r w:rsidR="002936AD">
        <w:rPr>
          <w:rFonts w:cstheme="minorHAnsi"/>
          <w:sz w:val="24"/>
          <w:szCs w:val="24"/>
        </w:rPr>
        <w:t>,”</w:t>
      </w:r>
      <w:r w:rsidR="00D70CBD">
        <w:rPr>
          <w:rFonts w:cstheme="minorHAnsi"/>
          <w:sz w:val="24"/>
          <w:szCs w:val="24"/>
        </w:rPr>
        <w:t xml:space="preserve"> now is the time to step back and let the seed </w:t>
      </w:r>
      <w:r w:rsidR="002936AD">
        <w:rPr>
          <w:rFonts w:cstheme="minorHAnsi"/>
          <w:sz w:val="24"/>
          <w:szCs w:val="24"/>
        </w:rPr>
        <w:t>do its own thing</w:t>
      </w:r>
      <w:r w:rsidR="00266305">
        <w:rPr>
          <w:rFonts w:cstheme="minorHAnsi"/>
          <w:sz w:val="24"/>
          <w:szCs w:val="24"/>
        </w:rPr>
        <w:t xml:space="preserve">.”  He also </w:t>
      </w:r>
      <w:r w:rsidR="0046134A">
        <w:rPr>
          <w:rFonts w:cstheme="minorHAnsi"/>
          <w:sz w:val="24"/>
          <w:szCs w:val="24"/>
        </w:rPr>
        <w:t>thanked everyone for letting him be a part of all of this and he hopes this s</w:t>
      </w:r>
      <w:r w:rsidR="00F34D94">
        <w:rPr>
          <w:rFonts w:cstheme="minorHAnsi"/>
          <w:sz w:val="24"/>
          <w:szCs w:val="24"/>
        </w:rPr>
        <w:t>e</w:t>
      </w:r>
      <w:r w:rsidR="0046134A">
        <w:rPr>
          <w:rFonts w:cstheme="minorHAnsi"/>
          <w:sz w:val="24"/>
          <w:szCs w:val="24"/>
        </w:rPr>
        <w:t xml:space="preserve">ed </w:t>
      </w:r>
      <w:r w:rsidR="0078233B">
        <w:rPr>
          <w:rFonts w:cstheme="minorHAnsi"/>
          <w:sz w:val="24"/>
          <w:szCs w:val="24"/>
        </w:rPr>
        <w:t>blossoms for all of us</w:t>
      </w:r>
      <w:r w:rsidR="00F34D94">
        <w:rPr>
          <w:rFonts w:cstheme="minorHAnsi"/>
          <w:sz w:val="24"/>
          <w:szCs w:val="24"/>
        </w:rPr>
        <w:t>.</w:t>
      </w:r>
    </w:p>
    <w:p w14:paraId="2F5EA043" w14:textId="5C36E77B" w:rsidR="00DA2DB6" w:rsidRDefault="00DA2DB6" w:rsidP="00DA2DB6">
      <w:pPr>
        <w:rPr>
          <w:rFonts w:cstheme="minorHAnsi"/>
          <w:sz w:val="24"/>
          <w:szCs w:val="24"/>
        </w:rPr>
      </w:pPr>
    </w:p>
    <w:p w14:paraId="79E88FEF" w14:textId="3A7BD2BF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 at </w:t>
      </w:r>
      <w:r w:rsidR="00C2271C">
        <w:rPr>
          <w:rFonts w:cstheme="minorHAnsi"/>
          <w:sz w:val="24"/>
          <w:szCs w:val="24"/>
        </w:rPr>
        <w:t>7:45</w:t>
      </w:r>
      <w:r w:rsidR="00AC3E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</w:t>
      </w:r>
    </w:p>
    <w:p w14:paraId="1A5DE781" w14:textId="1F86F18B" w:rsidR="00700B08" w:rsidRDefault="00700B08" w:rsidP="00DA2DB6">
      <w:pPr>
        <w:rPr>
          <w:rFonts w:cstheme="minorHAnsi"/>
          <w:sz w:val="24"/>
          <w:szCs w:val="24"/>
        </w:rPr>
      </w:pPr>
    </w:p>
    <w:p w14:paraId="71797B13" w14:textId="5A6C3FE9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C2271C">
        <w:rPr>
          <w:rFonts w:cstheme="minorHAnsi"/>
          <w:sz w:val="24"/>
          <w:szCs w:val="24"/>
        </w:rPr>
        <w:t>October 13</w:t>
      </w:r>
      <w:r w:rsidR="00C2271C" w:rsidRPr="001D7262">
        <w:rPr>
          <w:rFonts w:cstheme="minorHAnsi"/>
          <w:sz w:val="24"/>
          <w:szCs w:val="24"/>
          <w:vertAlign w:val="superscript"/>
        </w:rPr>
        <w:t>th</w:t>
      </w:r>
      <w:r w:rsidR="001D7262">
        <w:rPr>
          <w:rFonts w:cstheme="minorHAnsi"/>
          <w:sz w:val="24"/>
          <w:szCs w:val="24"/>
        </w:rPr>
        <w:t xml:space="preserve"> </w:t>
      </w:r>
      <w:r w:rsidR="000310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2021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5063"/>
    <w:rsid w:val="00010809"/>
    <w:rsid w:val="0001138C"/>
    <w:rsid w:val="00014437"/>
    <w:rsid w:val="00016817"/>
    <w:rsid w:val="00021D5A"/>
    <w:rsid w:val="0003107D"/>
    <w:rsid w:val="00040FB5"/>
    <w:rsid w:val="000558D7"/>
    <w:rsid w:val="00060CA6"/>
    <w:rsid w:val="000630D8"/>
    <w:rsid w:val="000639E3"/>
    <w:rsid w:val="00067AB8"/>
    <w:rsid w:val="000742CE"/>
    <w:rsid w:val="000810F8"/>
    <w:rsid w:val="0008652E"/>
    <w:rsid w:val="00090711"/>
    <w:rsid w:val="000A5581"/>
    <w:rsid w:val="000A68D1"/>
    <w:rsid w:val="000A7A29"/>
    <w:rsid w:val="000B117E"/>
    <w:rsid w:val="000C0A79"/>
    <w:rsid w:val="000D3810"/>
    <w:rsid w:val="000D3AD5"/>
    <w:rsid w:val="000D72E7"/>
    <w:rsid w:val="000E2500"/>
    <w:rsid w:val="000F0890"/>
    <w:rsid w:val="000F0BA9"/>
    <w:rsid w:val="000F0DD0"/>
    <w:rsid w:val="00104C86"/>
    <w:rsid w:val="00105AE0"/>
    <w:rsid w:val="00106F8C"/>
    <w:rsid w:val="0012268E"/>
    <w:rsid w:val="00123241"/>
    <w:rsid w:val="001344A1"/>
    <w:rsid w:val="0013600A"/>
    <w:rsid w:val="001400A6"/>
    <w:rsid w:val="001400C1"/>
    <w:rsid w:val="00142E5B"/>
    <w:rsid w:val="00143EA4"/>
    <w:rsid w:val="0015437A"/>
    <w:rsid w:val="001547BB"/>
    <w:rsid w:val="00161841"/>
    <w:rsid w:val="001706E0"/>
    <w:rsid w:val="00175F57"/>
    <w:rsid w:val="0018477A"/>
    <w:rsid w:val="001A16EC"/>
    <w:rsid w:val="001A5ECA"/>
    <w:rsid w:val="001A6F27"/>
    <w:rsid w:val="001B71C5"/>
    <w:rsid w:val="001C018F"/>
    <w:rsid w:val="001D0728"/>
    <w:rsid w:val="001D14D3"/>
    <w:rsid w:val="001D2560"/>
    <w:rsid w:val="001D2F32"/>
    <w:rsid w:val="001D525A"/>
    <w:rsid w:val="001D7262"/>
    <w:rsid w:val="001E28E5"/>
    <w:rsid w:val="001F0BB2"/>
    <w:rsid w:val="002056AC"/>
    <w:rsid w:val="00215F98"/>
    <w:rsid w:val="0022534D"/>
    <w:rsid w:val="00226190"/>
    <w:rsid w:val="00234EBB"/>
    <w:rsid w:val="00257A99"/>
    <w:rsid w:val="002636A2"/>
    <w:rsid w:val="00264369"/>
    <w:rsid w:val="00266305"/>
    <w:rsid w:val="002712F6"/>
    <w:rsid w:val="00276F98"/>
    <w:rsid w:val="002842E3"/>
    <w:rsid w:val="002936AD"/>
    <w:rsid w:val="002A04FE"/>
    <w:rsid w:val="002A08A4"/>
    <w:rsid w:val="002A1BC0"/>
    <w:rsid w:val="002A5146"/>
    <w:rsid w:val="002A68CB"/>
    <w:rsid w:val="002B00C5"/>
    <w:rsid w:val="002C0F6F"/>
    <w:rsid w:val="002C4D1E"/>
    <w:rsid w:val="002D58AA"/>
    <w:rsid w:val="00304877"/>
    <w:rsid w:val="003110EB"/>
    <w:rsid w:val="0031288A"/>
    <w:rsid w:val="00316240"/>
    <w:rsid w:val="003163C7"/>
    <w:rsid w:val="00317DD0"/>
    <w:rsid w:val="003358AC"/>
    <w:rsid w:val="0034160C"/>
    <w:rsid w:val="00364925"/>
    <w:rsid w:val="00365FC2"/>
    <w:rsid w:val="003744DA"/>
    <w:rsid w:val="003852EF"/>
    <w:rsid w:val="003944DE"/>
    <w:rsid w:val="003A1E2C"/>
    <w:rsid w:val="003A35E0"/>
    <w:rsid w:val="003A4623"/>
    <w:rsid w:val="003A5577"/>
    <w:rsid w:val="003A6C37"/>
    <w:rsid w:val="003B4D0C"/>
    <w:rsid w:val="003C3175"/>
    <w:rsid w:val="003C43B4"/>
    <w:rsid w:val="003C560C"/>
    <w:rsid w:val="003D5A4A"/>
    <w:rsid w:val="0041327C"/>
    <w:rsid w:val="0041404C"/>
    <w:rsid w:val="00426599"/>
    <w:rsid w:val="00434E76"/>
    <w:rsid w:val="00437FC8"/>
    <w:rsid w:val="0046134A"/>
    <w:rsid w:val="00462AF1"/>
    <w:rsid w:val="00484E80"/>
    <w:rsid w:val="004925BD"/>
    <w:rsid w:val="00494DEC"/>
    <w:rsid w:val="004B4E60"/>
    <w:rsid w:val="004C21E2"/>
    <w:rsid w:val="004C25B4"/>
    <w:rsid w:val="004C5A79"/>
    <w:rsid w:val="004C6E99"/>
    <w:rsid w:val="004D017B"/>
    <w:rsid w:val="004D0C21"/>
    <w:rsid w:val="004D1D88"/>
    <w:rsid w:val="004D34B8"/>
    <w:rsid w:val="004D4365"/>
    <w:rsid w:val="004D62D1"/>
    <w:rsid w:val="004D74BF"/>
    <w:rsid w:val="004F2F14"/>
    <w:rsid w:val="00501CF4"/>
    <w:rsid w:val="0050303F"/>
    <w:rsid w:val="00506711"/>
    <w:rsid w:val="00511618"/>
    <w:rsid w:val="0052107D"/>
    <w:rsid w:val="00530CF4"/>
    <w:rsid w:val="005334A2"/>
    <w:rsid w:val="00544B63"/>
    <w:rsid w:val="00551646"/>
    <w:rsid w:val="005526BC"/>
    <w:rsid w:val="005539FF"/>
    <w:rsid w:val="005702D2"/>
    <w:rsid w:val="00570766"/>
    <w:rsid w:val="005717CE"/>
    <w:rsid w:val="00581D8B"/>
    <w:rsid w:val="005A5EA1"/>
    <w:rsid w:val="005A6120"/>
    <w:rsid w:val="005A7990"/>
    <w:rsid w:val="005B40D9"/>
    <w:rsid w:val="005C233C"/>
    <w:rsid w:val="005C4D6F"/>
    <w:rsid w:val="005C7E21"/>
    <w:rsid w:val="005E78E7"/>
    <w:rsid w:val="00600B73"/>
    <w:rsid w:val="00601EBA"/>
    <w:rsid w:val="0060499F"/>
    <w:rsid w:val="00606F46"/>
    <w:rsid w:val="00634370"/>
    <w:rsid w:val="00634456"/>
    <w:rsid w:val="006365B7"/>
    <w:rsid w:val="00636E72"/>
    <w:rsid w:val="00637D20"/>
    <w:rsid w:val="00645252"/>
    <w:rsid w:val="00654E87"/>
    <w:rsid w:val="00665C8E"/>
    <w:rsid w:val="00670C62"/>
    <w:rsid w:val="00674837"/>
    <w:rsid w:val="0068307C"/>
    <w:rsid w:val="006D3D74"/>
    <w:rsid w:val="006E67EA"/>
    <w:rsid w:val="0070008F"/>
    <w:rsid w:val="00700B08"/>
    <w:rsid w:val="00700E88"/>
    <w:rsid w:val="007011DF"/>
    <w:rsid w:val="007201B0"/>
    <w:rsid w:val="00731C2D"/>
    <w:rsid w:val="007327C7"/>
    <w:rsid w:val="00734F61"/>
    <w:rsid w:val="007379C4"/>
    <w:rsid w:val="00751F6E"/>
    <w:rsid w:val="00760893"/>
    <w:rsid w:val="0076769B"/>
    <w:rsid w:val="00772C08"/>
    <w:rsid w:val="007744A5"/>
    <w:rsid w:val="0078233B"/>
    <w:rsid w:val="00783240"/>
    <w:rsid w:val="00783942"/>
    <w:rsid w:val="00785B9C"/>
    <w:rsid w:val="0079085C"/>
    <w:rsid w:val="007924F0"/>
    <w:rsid w:val="00792EB5"/>
    <w:rsid w:val="007C7D9D"/>
    <w:rsid w:val="007F5661"/>
    <w:rsid w:val="00812F06"/>
    <w:rsid w:val="00815304"/>
    <w:rsid w:val="00815395"/>
    <w:rsid w:val="00815536"/>
    <w:rsid w:val="00820AD8"/>
    <w:rsid w:val="0083569A"/>
    <w:rsid w:val="00837DB9"/>
    <w:rsid w:val="00846079"/>
    <w:rsid w:val="00862525"/>
    <w:rsid w:val="00866C48"/>
    <w:rsid w:val="008832A2"/>
    <w:rsid w:val="00885330"/>
    <w:rsid w:val="008910A3"/>
    <w:rsid w:val="00894048"/>
    <w:rsid w:val="00897574"/>
    <w:rsid w:val="008B628C"/>
    <w:rsid w:val="008D4CA7"/>
    <w:rsid w:val="008D6F00"/>
    <w:rsid w:val="008E3073"/>
    <w:rsid w:val="008F15C7"/>
    <w:rsid w:val="0090558E"/>
    <w:rsid w:val="00916185"/>
    <w:rsid w:val="00927F34"/>
    <w:rsid w:val="00931B37"/>
    <w:rsid w:val="009338FF"/>
    <w:rsid w:val="009349D4"/>
    <w:rsid w:val="009359C0"/>
    <w:rsid w:val="00935AEE"/>
    <w:rsid w:val="0093748F"/>
    <w:rsid w:val="00950D1E"/>
    <w:rsid w:val="009560DF"/>
    <w:rsid w:val="00966C9D"/>
    <w:rsid w:val="009872E9"/>
    <w:rsid w:val="009A4BA8"/>
    <w:rsid w:val="009B1A12"/>
    <w:rsid w:val="009C57C6"/>
    <w:rsid w:val="009D359C"/>
    <w:rsid w:val="009D3864"/>
    <w:rsid w:val="009E1B1A"/>
    <w:rsid w:val="009E20E8"/>
    <w:rsid w:val="009E63E9"/>
    <w:rsid w:val="009F4366"/>
    <w:rsid w:val="00A0362F"/>
    <w:rsid w:val="00A12908"/>
    <w:rsid w:val="00A12ED3"/>
    <w:rsid w:val="00A1696B"/>
    <w:rsid w:val="00A16DA8"/>
    <w:rsid w:val="00A3244D"/>
    <w:rsid w:val="00A51151"/>
    <w:rsid w:val="00A528B6"/>
    <w:rsid w:val="00A606CC"/>
    <w:rsid w:val="00A77EF8"/>
    <w:rsid w:val="00A8379E"/>
    <w:rsid w:val="00A9204E"/>
    <w:rsid w:val="00A92F75"/>
    <w:rsid w:val="00AA4DE7"/>
    <w:rsid w:val="00AB1CD4"/>
    <w:rsid w:val="00AB549D"/>
    <w:rsid w:val="00AC0172"/>
    <w:rsid w:val="00AC3E81"/>
    <w:rsid w:val="00AE0BDB"/>
    <w:rsid w:val="00AE7461"/>
    <w:rsid w:val="00B109AB"/>
    <w:rsid w:val="00B20349"/>
    <w:rsid w:val="00B210B9"/>
    <w:rsid w:val="00B25FAE"/>
    <w:rsid w:val="00B26D78"/>
    <w:rsid w:val="00B36940"/>
    <w:rsid w:val="00B40C20"/>
    <w:rsid w:val="00B52F02"/>
    <w:rsid w:val="00B64C69"/>
    <w:rsid w:val="00B71366"/>
    <w:rsid w:val="00B713E8"/>
    <w:rsid w:val="00B94A1B"/>
    <w:rsid w:val="00B96A79"/>
    <w:rsid w:val="00BA47B5"/>
    <w:rsid w:val="00BB0E36"/>
    <w:rsid w:val="00BB43B1"/>
    <w:rsid w:val="00BC5D59"/>
    <w:rsid w:val="00BD400E"/>
    <w:rsid w:val="00BE0276"/>
    <w:rsid w:val="00BE20C0"/>
    <w:rsid w:val="00BE348A"/>
    <w:rsid w:val="00BE7E5D"/>
    <w:rsid w:val="00C04F79"/>
    <w:rsid w:val="00C05596"/>
    <w:rsid w:val="00C1050C"/>
    <w:rsid w:val="00C2271C"/>
    <w:rsid w:val="00C36805"/>
    <w:rsid w:val="00C427DF"/>
    <w:rsid w:val="00C45ECC"/>
    <w:rsid w:val="00C479D7"/>
    <w:rsid w:val="00C65A12"/>
    <w:rsid w:val="00C666DE"/>
    <w:rsid w:val="00C66834"/>
    <w:rsid w:val="00C70216"/>
    <w:rsid w:val="00C72BE6"/>
    <w:rsid w:val="00C7609A"/>
    <w:rsid w:val="00C76682"/>
    <w:rsid w:val="00C8019A"/>
    <w:rsid w:val="00C83263"/>
    <w:rsid w:val="00C924ED"/>
    <w:rsid w:val="00CB218A"/>
    <w:rsid w:val="00CB57F0"/>
    <w:rsid w:val="00CC1B6A"/>
    <w:rsid w:val="00CD18CD"/>
    <w:rsid w:val="00CD6E2E"/>
    <w:rsid w:val="00CE369E"/>
    <w:rsid w:val="00CE60E3"/>
    <w:rsid w:val="00CE6AFC"/>
    <w:rsid w:val="00D17DB1"/>
    <w:rsid w:val="00D20066"/>
    <w:rsid w:val="00D20142"/>
    <w:rsid w:val="00D27BC6"/>
    <w:rsid w:val="00D361C3"/>
    <w:rsid w:val="00D52220"/>
    <w:rsid w:val="00D635FB"/>
    <w:rsid w:val="00D70CBD"/>
    <w:rsid w:val="00D753CD"/>
    <w:rsid w:val="00D95452"/>
    <w:rsid w:val="00DA2DB6"/>
    <w:rsid w:val="00DC5347"/>
    <w:rsid w:val="00DC551A"/>
    <w:rsid w:val="00DD08E0"/>
    <w:rsid w:val="00DE037E"/>
    <w:rsid w:val="00DF725B"/>
    <w:rsid w:val="00DF7815"/>
    <w:rsid w:val="00E012A0"/>
    <w:rsid w:val="00E0315D"/>
    <w:rsid w:val="00E07644"/>
    <w:rsid w:val="00E25AA5"/>
    <w:rsid w:val="00E31B9B"/>
    <w:rsid w:val="00E4573D"/>
    <w:rsid w:val="00E511FF"/>
    <w:rsid w:val="00E60746"/>
    <w:rsid w:val="00E647F5"/>
    <w:rsid w:val="00E6543D"/>
    <w:rsid w:val="00E6637B"/>
    <w:rsid w:val="00E74BDB"/>
    <w:rsid w:val="00EB7B33"/>
    <w:rsid w:val="00EC3042"/>
    <w:rsid w:val="00EC48B7"/>
    <w:rsid w:val="00EC6E35"/>
    <w:rsid w:val="00ED14AC"/>
    <w:rsid w:val="00ED5972"/>
    <w:rsid w:val="00EE0EBF"/>
    <w:rsid w:val="00EE2DBA"/>
    <w:rsid w:val="00EE610E"/>
    <w:rsid w:val="00EF2660"/>
    <w:rsid w:val="00EF2868"/>
    <w:rsid w:val="00F0389D"/>
    <w:rsid w:val="00F03AB3"/>
    <w:rsid w:val="00F06952"/>
    <w:rsid w:val="00F12F35"/>
    <w:rsid w:val="00F2366B"/>
    <w:rsid w:val="00F3031E"/>
    <w:rsid w:val="00F34D94"/>
    <w:rsid w:val="00F353F5"/>
    <w:rsid w:val="00F370D6"/>
    <w:rsid w:val="00F42688"/>
    <w:rsid w:val="00F44D34"/>
    <w:rsid w:val="00F45010"/>
    <w:rsid w:val="00F45EFE"/>
    <w:rsid w:val="00F4708F"/>
    <w:rsid w:val="00F55703"/>
    <w:rsid w:val="00F60A25"/>
    <w:rsid w:val="00F65D05"/>
    <w:rsid w:val="00F7033B"/>
    <w:rsid w:val="00F76209"/>
    <w:rsid w:val="00F81F7C"/>
    <w:rsid w:val="00FA0856"/>
    <w:rsid w:val="00FB0BE5"/>
    <w:rsid w:val="00FB1A83"/>
    <w:rsid w:val="00FC256B"/>
    <w:rsid w:val="00FD2E29"/>
    <w:rsid w:val="00FE13D1"/>
    <w:rsid w:val="00FF22B8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4</TotalTime>
  <Pages>3</Pages>
  <Words>1103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2021-09-22T21:33:00Z</cp:lastPrinted>
  <dcterms:created xsi:type="dcterms:W3CDTF">2021-10-11T15:44:00Z</dcterms:created>
  <dcterms:modified xsi:type="dcterms:W3CDTF">2021-10-11T15:44:00Z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