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70FF5ABE" w:rsidR="00FF1D02" w:rsidRDefault="0017264B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11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74D15A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</w:t>
      </w:r>
      <w:r w:rsidR="0017264B">
        <w:rPr>
          <w:rFonts w:cstheme="minorHAnsi"/>
          <w:sz w:val="24"/>
          <w:szCs w:val="24"/>
        </w:rPr>
        <w:t>David Redden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218E478B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8621AF">
        <w:rPr>
          <w:rFonts w:cstheme="minorHAnsi"/>
          <w:sz w:val="24"/>
          <w:szCs w:val="24"/>
        </w:rPr>
        <w:t xml:space="preserve"> Scott Moffett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8621AF">
        <w:rPr>
          <w:rFonts w:cstheme="minorHAnsi"/>
          <w:sz w:val="24"/>
          <w:szCs w:val="24"/>
        </w:rPr>
        <w:t>David Redden aye</w:t>
      </w:r>
      <w:r w:rsidR="00B66910">
        <w:rPr>
          <w:rFonts w:cstheme="minorHAnsi"/>
          <w:sz w:val="24"/>
          <w:szCs w:val="24"/>
        </w:rPr>
        <w:t>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2B0BBEE5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. Roll Call Vote: Genese Simler aye,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2D7236F1" w14:textId="77777777" w:rsidR="00944C3D" w:rsidRDefault="00944C3D" w:rsidP="00CE2E25">
      <w:pPr>
        <w:rPr>
          <w:rFonts w:cstheme="minorHAnsi"/>
          <w:sz w:val="24"/>
          <w:szCs w:val="24"/>
        </w:rPr>
      </w:pPr>
    </w:p>
    <w:p w14:paraId="34F93B63" w14:textId="2F3C3974" w:rsidR="003A7D86" w:rsidRDefault="003A7D86" w:rsidP="00CE2E25">
      <w:pPr>
        <w:rPr>
          <w:rFonts w:cstheme="minorHAnsi"/>
          <w:b/>
          <w:bCs/>
          <w:sz w:val="24"/>
          <w:szCs w:val="24"/>
        </w:rPr>
      </w:pPr>
      <w:r w:rsidRPr="00AD7B95">
        <w:rPr>
          <w:rFonts w:cstheme="minorHAnsi"/>
          <w:b/>
          <w:bCs/>
          <w:sz w:val="24"/>
          <w:szCs w:val="24"/>
        </w:rPr>
        <w:t>Discussion Items:</w:t>
      </w:r>
      <w:r w:rsidR="00E635F0" w:rsidRPr="00AD7B95">
        <w:rPr>
          <w:rFonts w:cstheme="minorHAnsi"/>
          <w:b/>
          <w:bCs/>
          <w:sz w:val="24"/>
          <w:szCs w:val="24"/>
        </w:rPr>
        <w:t xml:space="preserve"> </w:t>
      </w:r>
    </w:p>
    <w:p w14:paraId="332EB6EE" w14:textId="77777777" w:rsidR="00AD7B95" w:rsidRPr="00AD7B95" w:rsidRDefault="00AD7B95" w:rsidP="00CE2E25">
      <w:pPr>
        <w:rPr>
          <w:rFonts w:cstheme="minorHAnsi"/>
          <w:b/>
          <w:bCs/>
          <w:sz w:val="24"/>
          <w:szCs w:val="24"/>
        </w:rPr>
      </w:pPr>
    </w:p>
    <w:p w14:paraId="32E9FBDA" w14:textId="6CFD7B50" w:rsidR="002C0029" w:rsidRDefault="00D90DAD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 took a minute to introduce our new librarian</w:t>
      </w:r>
      <w:r w:rsidR="00953113">
        <w:rPr>
          <w:rFonts w:cstheme="minorHAnsi"/>
          <w:sz w:val="24"/>
          <w:szCs w:val="24"/>
        </w:rPr>
        <w:t xml:space="preserve">, Victoria St Paul.  Victoria </w:t>
      </w:r>
      <w:r w:rsidR="008D3EBA">
        <w:rPr>
          <w:rFonts w:cstheme="minorHAnsi"/>
          <w:sz w:val="24"/>
          <w:szCs w:val="24"/>
        </w:rPr>
        <w:t xml:space="preserve">has relocated from the Lewiston area.  She said the mission </w:t>
      </w:r>
      <w:r w:rsidR="006E229E">
        <w:rPr>
          <w:rFonts w:cstheme="minorHAnsi"/>
          <w:sz w:val="24"/>
          <w:szCs w:val="24"/>
        </w:rPr>
        <w:t xml:space="preserve">for </w:t>
      </w:r>
      <w:r w:rsidR="008B50BF">
        <w:rPr>
          <w:rFonts w:cstheme="minorHAnsi"/>
          <w:sz w:val="24"/>
          <w:szCs w:val="24"/>
        </w:rPr>
        <w:t xml:space="preserve">our library is to enrich the lives and strengthen communities through </w:t>
      </w:r>
      <w:r w:rsidR="00FF0398">
        <w:rPr>
          <w:rFonts w:cstheme="minorHAnsi"/>
          <w:sz w:val="24"/>
          <w:szCs w:val="24"/>
        </w:rPr>
        <w:t xml:space="preserve">universal access to information and services.  </w:t>
      </w:r>
      <w:r w:rsidR="002D58B2">
        <w:rPr>
          <w:rFonts w:cstheme="minorHAnsi"/>
          <w:sz w:val="24"/>
          <w:szCs w:val="24"/>
        </w:rPr>
        <w:t xml:space="preserve">They are doing many wonderful </w:t>
      </w:r>
      <w:r w:rsidR="001E763C">
        <w:rPr>
          <w:rFonts w:cstheme="minorHAnsi"/>
          <w:sz w:val="24"/>
          <w:szCs w:val="24"/>
        </w:rPr>
        <w:t xml:space="preserve">things and offer over 400 thousand </w:t>
      </w:r>
      <w:r w:rsidR="00741B0C">
        <w:rPr>
          <w:rFonts w:cstheme="minorHAnsi"/>
          <w:sz w:val="24"/>
          <w:szCs w:val="24"/>
        </w:rPr>
        <w:t xml:space="preserve">items that card holders can access.  If you haven’t been to our library </w:t>
      </w:r>
      <w:r w:rsidR="00F50E7C">
        <w:rPr>
          <w:rFonts w:cstheme="minorHAnsi"/>
          <w:sz w:val="24"/>
          <w:szCs w:val="24"/>
        </w:rPr>
        <w:t xml:space="preserve">recently </w:t>
      </w:r>
      <w:r w:rsidR="00741B0C">
        <w:rPr>
          <w:rFonts w:cstheme="minorHAnsi"/>
          <w:sz w:val="24"/>
          <w:szCs w:val="24"/>
        </w:rPr>
        <w:t>stop by</w:t>
      </w:r>
      <w:r w:rsidR="005F10A8">
        <w:rPr>
          <w:rFonts w:cstheme="minorHAnsi"/>
          <w:sz w:val="24"/>
          <w:szCs w:val="24"/>
        </w:rPr>
        <w:t xml:space="preserve"> and check things out</w:t>
      </w:r>
      <w:r w:rsidR="00741B0C">
        <w:rPr>
          <w:rFonts w:cstheme="minorHAnsi"/>
          <w:sz w:val="24"/>
          <w:szCs w:val="24"/>
        </w:rPr>
        <w:t xml:space="preserve"> and welcome Victoria to our community.</w:t>
      </w:r>
    </w:p>
    <w:p w14:paraId="61773C3E" w14:textId="1FA64367" w:rsidR="004D6C61" w:rsidRDefault="004D6C61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 congratulated Katy Dow for</w:t>
      </w:r>
      <w:r w:rsidR="00DF5F94">
        <w:rPr>
          <w:rFonts w:cstheme="minorHAnsi"/>
          <w:sz w:val="24"/>
          <w:szCs w:val="24"/>
        </w:rPr>
        <w:t xml:space="preserve"> getting her paramedic license</w:t>
      </w:r>
      <w:r w:rsidR="006E0178">
        <w:rPr>
          <w:rFonts w:cstheme="minorHAnsi"/>
          <w:sz w:val="24"/>
          <w:szCs w:val="24"/>
        </w:rPr>
        <w:t xml:space="preserve"> stating that she is very proud of Katy and </w:t>
      </w:r>
      <w:r w:rsidR="00BA188D">
        <w:rPr>
          <w:rFonts w:cstheme="minorHAnsi"/>
          <w:sz w:val="24"/>
          <w:szCs w:val="24"/>
        </w:rPr>
        <w:t>that she is an amazing woman and an asset to our community.</w:t>
      </w:r>
      <w:r w:rsidR="00DF5F94">
        <w:rPr>
          <w:rFonts w:cstheme="minorHAnsi"/>
          <w:sz w:val="24"/>
          <w:szCs w:val="24"/>
        </w:rPr>
        <w:t xml:space="preserve">  </w:t>
      </w:r>
    </w:p>
    <w:p w14:paraId="24A47D6B" w14:textId="77777777" w:rsidR="005F10A8" w:rsidRDefault="005F10A8" w:rsidP="00CE2E25">
      <w:pPr>
        <w:rPr>
          <w:rFonts w:cstheme="minorHAnsi"/>
          <w:sz w:val="24"/>
          <w:szCs w:val="24"/>
        </w:rPr>
      </w:pPr>
    </w:p>
    <w:p w14:paraId="32AAA471" w14:textId="2AA7258F" w:rsidR="005F10A8" w:rsidRDefault="005F10A8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Joint Powers Agreement with ICRMP</w:t>
      </w:r>
      <w:r w:rsidR="002D5FF3">
        <w:rPr>
          <w:rFonts w:cstheme="minorHAnsi"/>
          <w:sz w:val="24"/>
          <w:szCs w:val="24"/>
        </w:rPr>
        <w:t xml:space="preserve"> </w:t>
      </w:r>
      <w:r w:rsidR="009F7A0E">
        <w:rPr>
          <w:rFonts w:cstheme="minorHAnsi"/>
          <w:sz w:val="24"/>
          <w:szCs w:val="24"/>
        </w:rPr>
        <w:t>(Idaho Counties Risk Mana</w:t>
      </w:r>
      <w:r w:rsidR="003F5127">
        <w:rPr>
          <w:rFonts w:cstheme="minorHAnsi"/>
          <w:sz w:val="24"/>
          <w:szCs w:val="24"/>
        </w:rPr>
        <w:t xml:space="preserve">gement Program) The motion to approve signing this agreement was made by Council President Genese Simler and seconded by Council Member Scott Moffett. Roll Call Vote: </w:t>
      </w:r>
      <w:r w:rsidR="00220AF1">
        <w:rPr>
          <w:rFonts w:cstheme="minorHAnsi"/>
          <w:sz w:val="24"/>
          <w:szCs w:val="24"/>
        </w:rPr>
        <w:t>Genese Simler aye, David Redden aye, Scott Moffett aye.</w:t>
      </w:r>
    </w:p>
    <w:p w14:paraId="09182D31" w14:textId="77777777" w:rsidR="00220AF1" w:rsidRDefault="00220AF1" w:rsidP="00CE2E25">
      <w:pPr>
        <w:rPr>
          <w:rFonts w:cstheme="minorHAnsi"/>
          <w:sz w:val="24"/>
          <w:szCs w:val="24"/>
        </w:rPr>
      </w:pPr>
    </w:p>
    <w:p w14:paraId="7B4FA84C" w14:textId="2193B41D" w:rsidR="00220AF1" w:rsidRDefault="000C0316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B9065D">
        <w:rPr>
          <w:rFonts w:cstheme="minorHAnsi"/>
          <w:sz w:val="24"/>
          <w:szCs w:val="24"/>
        </w:rPr>
        <w:t xml:space="preserve">Beverage Catering Permit for </w:t>
      </w:r>
      <w:r w:rsidR="00733856">
        <w:rPr>
          <w:rFonts w:cstheme="minorHAnsi"/>
          <w:sz w:val="24"/>
          <w:szCs w:val="24"/>
        </w:rPr>
        <w:t xml:space="preserve">Boo Fest and event </w:t>
      </w:r>
      <w:r w:rsidR="000F3703">
        <w:rPr>
          <w:rFonts w:cstheme="minorHAnsi"/>
          <w:sz w:val="24"/>
          <w:szCs w:val="24"/>
        </w:rPr>
        <w:t>to be held on October 21</w:t>
      </w:r>
      <w:r w:rsidR="000F3703" w:rsidRPr="000F3703">
        <w:rPr>
          <w:rFonts w:cstheme="minorHAnsi"/>
          <w:sz w:val="24"/>
          <w:szCs w:val="24"/>
          <w:vertAlign w:val="superscript"/>
        </w:rPr>
        <w:t>st</w:t>
      </w:r>
      <w:r w:rsidR="000F3703">
        <w:rPr>
          <w:rFonts w:cstheme="minorHAnsi"/>
          <w:sz w:val="24"/>
          <w:szCs w:val="24"/>
        </w:rPr>
        <w:t xml:space="preserve"> at Kamiah Legion Hall.  Motion to approve </w:t>
      </w:r>
      <w:r w:rsidR="000F7FAF">
        <w:rPr>
          <w:rFonts w:cstheme="minorHAnsi"/>
          <w:sz w:val="24"/>
          <w:szCs w:val="24"/>
        </w:rPr>
        <w:t xml:space="preserve">this event was made by Council President Genese Simler and seconded by Council Member </w:t>
      </w:r>
      <w:r w:rsidR="006F72C2">
        <w:rPr>
          <w:rFonts w:cstheme="minorHAnsi"/>
          <w:sz w:val="24"/>
          <w:szCs w:val="24"/>
        </w:rPr>
        <w:t>David Redden. Roll Call Vote: Genese Simler aye, David Redden aye, Scott Moffett aye.</w:t>
      </w:r>
    </w:p>
    <w:p w14:paraId="30C87EE4" w14:textId="77777777" w:rsidR="006F72C2" w:rsidRDefault="006F72C2" w:rsidP="00CE2E25">
      <w:pPr>
        <w:rPr>
          <w:rFonts w:cstheme="minorHAnsi"/>
          <w:sz w:val="24"/>
          <w:szCs w:val="24"/>
        </w:rPr>
      </w:pPr>
    </w:p>
    <w:p w14:paraId="47417674" w14:textId="2B19E64F" w:rsidR="006F72C2" w:rsidRDefault="006C045D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</w:t>
      </w:r>
      <w:r w:rsidR="00625CC6">
        <w:rPr>
          <w:rFonts w:cstheme="minorHAnsi"/>
          <w:sz w:val="24"/>
          <w:szCs w:val="24"/>
        </w:rPr>
        <w:t xml:space="preserve"> / Approve Park Permit for May 25, 2024.  The request is for the entire park for a graduation party.  </w:t>
      </w:r>
      <w:r w:rsidR="008C44FE">
        <w:rPr>
          <w:rFonts w:cstheme="minorHAnsi"/>
          <w:sz w:val="24"/>
          <w:szCs w:val="24"/>
        </w:rPr>
        <w:t xml:space="preserve">Mayor Heater explained that it is Memorial Day </w:t>
      </w:r>
      <w:r w:rsidR="00286DF2">
        <w:rPr>
          <w:rFonts w:cstheme="minorHAnsi"/>
          <w:sz w:val="24"/>
          <w:szCs w:val="24"/>
        </w:rPr>
        <w:t>weekend,</w:t>
      </w:r>
      <w:r w:rsidR="008C44FE">
        <w:rPr>
          <w:rFonts w:cstheme="minorHAnsi"/>
          <w:sz w:val="24"/>
          <w:szCs w:val="24"/>
        </w:rPr>
        <w:t xml:space="preserve"> and it is a </w:t>
      </w:r>
      <w:r w:rsidR="0062518F">
        <w:rPr>
          <w:rFonts w:cstheme="minorHAnsi"/>
          <w:sz w:val="24"/>
          <w:szCs w:val="24"/>
        </w:rPr>
        <w:t>city</w:t>
      </w:r>
      <w:r w:rsidR="00076CBC">
        <w:rPr>
          <w:rFonts w:cstheme="minorHAnsi"/>
          <w:sz w:val="24"/>
          <w:szCs w:val="24"/>
        </w:rPr>
        <w:t xml:space="preserve"> park</w:t>
      </w:r>
      <w:r w:rsidR="008C44FE">
        <w:rPr>
          <w:rFonts w:cstheme="minorHAnsi"/>
          <w:sz w:val="24"/>
          <w:szCs w:val="24"/>
        </w:rPr>
        <w:t xml:space="preserve"> therefore </w:t>
      </w:r>
      <w:r w:rsidR="00286DF2">
        <w:rPr>
          <w:rFonts w:cstheme="minorHAnsi"/>
          <w:sz w:val="24"/>
          <w:szCs w:val="24"/>
        </w:rPr>
        <w:t xml:space="preserve">she can’t stop people from going to the park and using the play area.  However, </w:t>
      </w:r>
      <w:r w:rsidR="006C34A9">
        <w:rPr>
          <w:rFonts w:cstheme="minorHAnsi"/>
          <w:sz w:val="24"/>
          <w:szCs w:val="24"/>
        </w:rPr>
        <w:t xml:space="preserve">the permit can </w:t>
      </w:r>
      <w:r w:rsidR="00233579">
        <w:rPr>
          <w:rFonts w:cstheme="minorHAnsi"/>
          <w:sz w:val="24"/>
          <w:szCs w:val="24"/>
        </w:rPr>
        <w:t xml:space="preserve">be approved </w:t>
      </w:r>
      <w:r w:rsidR="0070386F">
        <w:rPr>
          <w:rFonts w:cstheme="minorHAnsi"/>
          <w:sz w:val="24"/>
          <w:szCs w:val="24"/>
        </w:rPr>
        <w:t>if</w:t>
      </w:r>
      <w:r w:rsidR="00233579">
        <w:rPr>
          <w:rFonts w:cstheme="minorHAnsi"/>
          <w:sz w:val="24"/>
          <w:szCs w:val="24"/>
        </w:rPr>
        <w:t xml:space="preserve"> they understand patrons may use the play area.  Motion to approve the park permit</w:t>
      </w:r>
      <w:r w:rsidR="00536CBA">
        <w:rPr>
          <w:rFonts w:cstheme="minorHAnsi"/>
          <w:sz w:val="24"/>
          <w:szCs w:val="24"/>
        </w:rPr>
        <w:t xml:space="preserve">, the </w:t>
      </w:r>
      <w:r w:rsidR="00374D7D">
        <w:rPr>
          <w:rFonts w:cstheme="minorHAnsi"/>
          <w:sz w:val="24"/>
          <w:szCs w:val="24"/>
        </w:rPr>
        <w:t>stage,</w:t>
      </w:r>
      <w:r w:rsidR="00536CBA">
        <w:rPr>
          <w:rFonts w:cstheme="minorHAnsi"/>
          <w:sz w:val="24"/>
          <w:szCs w:val="24"/>
        </w:rPr>
        <w:t xml:space="preserve"> and the picnic area,</w:t>
      </w:r>
      <w:r w:rsidR="00233579">
        <w:rPr>
          <w:rFonts w:cstheme="minorHAnsi"/>
          <w:sz w:val="24"/>
          <w:szCs w:val="24"/>
        </w:rPr>
        <w:t xml:space="preserve"> was made by </w:t>
      </w:r>
      <w:r w:rsidR="0070386F">
        <w:rPr>
          <w:rFonts w:cstheme="minorHAnsi"/>
          <w:sz w:val="24"/>
          <w:szCs w:val="24"/>
        </w:rPr>
        <w:t>Council President Genese Simler and seconded by Council Member Scott Moffett. Roll Call Vote: Genese Simler aye, David Redden aye, Scott Moffett aye.</w:t>
      </w:r>
    </w:p>
    <w:p w14:paraId="2FCD4D6B" w14:textId="77777777" w:rsidR="0070386F" w:rsidRDefault="0070386F" w:rsidP="00CE2E25">
      <w:pPr>
        <w:rPr>
          <w:rFonts w:cstheme="minorHAnsi"/>
          <w:sz w:val="24"/>
          <w:szCs w:val="24"/>
        </w:rPr>
      </w:pPr>
    </w:p>
    <w:p w14:paraId="479670D2" w14:textId="6B50115D" w:rsidR="0070386F" w:rsidRDefault="00191EC9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6526B0">
        <w:rPr>
          <w:rFonts w:cstheme="minorHAnsi"/>
          <w:sz w:val="24"/>
          <w:szCs w:val="24"/>
        </w:rPr>
        <w:t>IBC Spill Containments for the Water Treatment Plant. The EPA requires these containers t</w:t>
      </w:r>
      <w:r w:rsidR="00CF75A3">
        <w:rPr>
          <w:rFonts w:cstheme="minorHAnsi"/>
          <w:sz w:val="24"/>
          <w:szCs w:val="24"/>
        </w:rPr>
        <w:t xml:space="preserve">o keep in compliance. The Water </w:t>
      </w:r>
      <w:r w:rsidR="00781CC2">
        <w:rPr>
          <w:rFonts w:cstheme="minorHAnsi"/>
          <w:sz w:val="24"/>
          <w:szCs w:val="24"/>
        </w:rPr>
        <w:t>Treatment Plant will need 4 containers</w:t>
      </w:r>
      <w:r w:rsidR="006358B6">
        <w:rPr>
          <w:rFonts w:cstheme="minorHAnsi"/>
          <w:sz w:val="24"/>
          <w:szCs w:val="24"/>
        </w:rPr>
        <w:t xml:space="preserve">, </w:t>
      </w:r>
      <w:r w:rsidR="00E225FA">
        <w:rPr>
          <w:rFonts w:cstheme="minorHAnsi"/>
          <w:sz w:val="24"/>
          <w:szCs w:val="24"/>
        </w:rPr>
        <w:t>and the total</w:t>
      </w:r>
      <w:r w:rsidR="00781CC2">
        <w:rPr>
          <w:rFonts w:cstheme="minorHAnsi"/>
          <w:sz w:val="24"/>
          <w:szCs w:val="24"/>
        </w:rPr>
        <w:t xml:space="preserve"> cost </w:t>
      </w:r>
      <w:r w:rsidR="006358B6">
        <w:rPr>
          <w:rFonts w:cstheme="minorHAnsi"/>
          <w:sz w:val="24"/>
          <w:szCs w:val="24"/>
        </w:rPr>
        <w:t>is</w:t>
      </w:r>
      <w:r w:rsidR="00781CC2">
        <w:rPr>
          <w:rFonts w:cstheme="minorHAnsi"/>
          <w:sz w:val="24"/>
          <w:szCs w:val="24"/>
        </w:rPr>
        <w:t xml:space="preserve"> </w:t>
      </w:r>
      <w:r w:rsidR="008859E2">
        <w:rPr>
          <w:rFonts w:cstheme="minorHAnsi"/>
          <w:sz w:val="24"/>
          <w:szCs w:val="24"/>
        </w:rPr>
        <w:t>$6,100.</w:t>
      </w:r>
      <w:r w:rsidR="006358B6">
        <w:rPr>
          <w:rFonts w:cstheme="minorHAnsi"/>
          <w:sz w:val="24"/>
          <w:szCs w:val="24"/>
        </w:rPr>
        <w:t xml:space="preserve"> </w:t>
      </w:r>
      <w:r w:rsidR="008859E2">
        <w:rPr>
          <w:rFonts w:cstheme="minorHAnsi"/>
          <w:sz w:val="24"/>
          <w:szCs w:val="24"/>
        </w:rPr>
        <w:t xml:space="preserve"> Motion to approve the purchase of these containers was made by </w:t>
      </w:r>
      <w:r w:rsidR="008808CF">
        <w:rPr>
          <w:rFonts w:cstheme="minorHAnsi"/>
          <w:sz w:val="24"/>
          <w:szCs w:val="24"/>
        </w:rPr>
        <w:t>Council President Genese Simler and seconded by Council Member Scott Moffett. Roll Call Vote: Genese Simler aye, David Redden aye, Scott Moffett aye.</w:t>
      </w:r>
    </w:p>
    <w:p w14:paraId="08BEEE3B" w14:textId="77777777" w:rsidR="006A79AE" w:rsidRDefault="006A79AE" w:rsidP="00CE2E25">
      <w:pPr>
        <w:rPr>
          <w:rFonts w:cstheme="minorHAnsi"/>
          <w:sz w:val="24"/>
          <w:szCs w:val="24"/>
        </w:rPr>
      </w:pPr>
    </w:p>
    <w:p w14:paraId="0A9956C2" w14:textId="06D896D8" w:rsidR="006A79AE" w:rsidRDefault="00AC0C48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Equalization of the Pay Scale at KFR-Dan DeMarco</w:t>
      </w:r>
      <w:r w:rsidR="00AE5AC8">
        <w:rPr>
          <w:rFonts w:cstheme="minorHAnsi"/>
          <w:sz w:val="24"/>
          <w:szCs w:val="24"/>
        </w:rPr>
        <w:t xml:space="preserve">: </w:t>
      </w:r>
      <w:r w:rsidR="00F43B94">
        <w:rPr>
          <w:rFonts w:cstheme="minorHAnsi"/>
          <w:sz w:val="24"/>
          <w:szCs w:val="24"/>
        </w:rPr>
        <w:t xml:space="preserve">The pay for the fire department is all over the map.  Dan is proposing that the pay be the same </w:t>
      </w:r>
      <w:r w:rsidR="00CE0A01">
        <w:rPr>
          <w:rFonts w:cstheme="minorHAnsi"/>
          <w:sz w:val="24"/>
          <w:szCs w:val="24"/>
        </w:rPr>
        <w:t xml:space="preserve">for everyone who has the same training and certifications.  He has asked to table this until we can have a workshop and </w:t>
      </w:r>
      <w:r w:rsidR="00624615">
        <w:rPr>
          <w:rFonts w:cstheme="minorHAnsi"/>
          <w:sz w:val="24"/>
          <w:szCs w:val="24"/>
        </w:rPr>
        <w:t xml:space="preserve">figure out a fair compromise.  </w:t>
      </w:r>
      <w:r w:rsidR="003409D8">
        <w:rPr>
          <w:rFonts w:cstheme="minorHAnsi"/>
          <w:sz w:val="24"/>
          <w:szCs w:val="24"/>
        </w:rPr>
        <w:t>The workshop</w:t>
      </w:r>
      <w:r w:rsidR="00624615">
        <w:rPr>
          <w:rFonts w:cstheme="minorHAnsi"/>
          <w:sz w:val="24"/>
          <w:szCs w:val="24"/>
        </w:rPr>
        <w:t xml:space="preserve"> is scheduled for October </w:t>
      </w:r>
      <w:r w:rsidR="007A0D59">
        <w:rPr>
          <w:rFonts w:cstheme="minorHAnsi"/>
          <w:sz w:val="24"/>
          <w:szCs w:val="24"/>
        </w:rPr>
        <w:t>24 but has been postponed until November when our fiscal year audit is completed.</w:t>
      </w:r>
    </w:p>
    <w:p w14:paraId="59BFE128" w14:textId="77777777" w:rsidR="003409D8" w:rsidRDefault="003409D8" w:rsidP="00CE2E25">
      <w:pPr>
        <w:rPr>
          <w:rFonts w:cstheme="minorHAnsi"/>
          <w:sz w:val="24"/>
          <w:szCs w:val="24"/>
        </w:rPr>
      </w:pPr>
    </w:p>
    <w:p w14:paraId="3F1294CD" w14:textId="3E7684EC" w:rsidR="003409D8" w:rsidRDefault="003409D8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KFR Monthly Report</w:t>
      </w:r>
      <w:r w:rsidR="00171810">
        <w:rPr>
          <w:rFonts w:cstheme="minorHAnsi"/>
          <w:sz w:val="24"/>
          <w:szCs w:val="24"/>
        </w:rPr>
        <w:t xml:space="preserve">-Dan DeMarco: For the month of September KFR had 61 calls for service.  Of these calls 6 were for fires.  Dan told the council that he is working on an ambulance grant that is due </w:t>
      </w:r>
      <w:r w:rsidR="00163382">
        <w:rPr>
          <w:rFonts w:cstheme="minorHAnsi"/>
          <w:sz w:val="24"/>
          <w:szCs w:val="24"/>
        </w:rPr>
        <w:t xml:space="preserve">November 15 and Mike Tornatore and Dan Demarco are working on a Safer Grant </w:t>
      </w:r>
      <w:r w:rsidR="00166714">
        <w:rPr>
          <w:rFonts w:cstheme="minorHAnsi"/>
          <w:sz w:val="24"/>
          <w:szCs w:val="24"/>
        </w:rPr>
        <w:t>that is due in January.</w:t>
      </w:r>
    </w:p>
    <w:p w14:paraId="41671423" w14:textId="63D61C10" w:rsidR="0025033D" w:rsidRDefault="0025033D" w:rsidP="00CE2E25">
      <w:pPr>
        <w:rPr>
          <w:rFonts w:cstheme="minorHAnsi"/>
          <w:sz w:val="24"/>
          <w:szCs w:val="24"/>
        </w:rPr>
      </w:pPr>
    </w:p>
    <w:p w14:paraId="717BB403" w14:textId="77777777" w:rsidR="00DC0B9A" w:rsidRDefault="00DC0B9A" w:rsidP="00CE2E25">
      <w:pPr>
        <w:rPr>
          <w:rFonts w:cstheme="minorHAnsi"/>
          <w:sz w:val="24"/>
          <w:szCs w:val="24"/>
        </w:rPr>
      </w:pPr>
    </w:p>
    <w:p w14:paraId="09129533" w14:textId="44BB5E3D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387833">
        <w:rPr>
          <w:rFonts w:cstheme="minorHAnsi"/>
          <w:sz w:val="24"/>
          <w:szCs w:val="24"/>
        </w:rPr>
        <w:t>22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32955F4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387833">
        <w:rPr>
          <w:rFonts w:cstheme="minorHAnsi"/>
          <w:sz w:val="24"/>
          <w:szCs w:val="24"/>
        </w:rPr>
        <w:t>October 25</w:t>
      </w:r>
      <w:r w:rsidR="00944C3D" w:rsidRPr="00944C3D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76CBC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316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703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7874"/>
    <w:rsid w:val="000F7FAF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0D98"/>
    <w:rsid w:val="00161841"/>
    <w:rsid w:val="00161AE0"/>
    <w:rsid w:val="00161C1C"/>
    <w:rsid w:val="0016244C"/>
    <w:rsid w:val="00163382"/>
    <w:rsid w:val="00163BB3"/>
    <w:rsid w:val="001641FB"/>
    <w:rsid w:val="00164DF4"/>
    <w:rsid w:val="00165037"/>
    <w:rsid w:val="00165375"/>
    <w:rsid w:val="00165BEB"/>
    <w:rsid w:val="00166404"/>
    <w:rsid w:val="00166714"/>
    <w:rsid w:val="00167DCE"/>
    <w:rsid w:val="001700E2"/>
    <w:rsid w:val="001706E0"/>
    <w:rsid w:val="00170729"/>
    <w:rsid w:val="00170D47"/>
    <w:rsid w:val="00171520"/>
    <w:rsid w:val="00171723"/>
    <w:rsid w:val="00171810"/>
    <w:rsid w:val="00171B7B"/>
    <w:rsid w:val="00172306"/>
    <w:rsid w:val="0017264B"/>
    <w:rsid w:val="00172FD0"/>
    <w:rsid w:val="001731EA"/>
    <w:rsid w:val="00173203"/>
    <w:rsid w:val="001734DA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1EC9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63C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38DC"/>
    <w:rsid w:val="00214390"/>
    <w:rsid w:val="002144BE"/>
    <w:rsid w:val="0021490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0AF1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357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7EA"/>
    <w:rsid w:val="002636A2"/>
    <w:rsid w:val="002641EA"/>
    <w:rsid w:val="00264369"/>
    <w:rsid w:val="002643F1"/>
    <w:rsid w:val="0026489B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86DF2"/>
    <w:rsid w:val="0029050B"/>
    <w:rsid w:val="002909AF"/>
    <w:rsid w:val="00290D39"/>
    <w:rsid w:val="00290F4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029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58B2"/>
    <w:rsid w:val="002D5FF3"/>
    <w:rsid w:val="002D6B50"/>
    <w:rsid w:val="002D6DAE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09D8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4D7D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87833"/>
    <w:rsid w:val="00390083"/>
    <w:rsid w:val="003904B3"/>
    <w:rsid w:val="00390D26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A7D86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2914"/>
    <w:rsid w:val="003F3C38"/>
    <w:rsid w:val="003F49A7"/>
    <w:rsid w:val="003F4E96"/>
    <w:rsid w:val="003F5127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003C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A5A"/>
    <w:rsid w:val="004A0BF9"/>
    <w:rsid w:val="004A0DB8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6C61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687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CBA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0A8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615"/>
    <w:rsid w:val="00624794"/>
    <w:rsid w:val="00624F11"/>
    <w:rsid w:val="0062518F"/>
    <w:rsid w:val="00625CC6"/>
    <w:rsid w:val="00627D83"/>
    <w:rsid w:val="00630571"/>
    <w:rsid w:val="006306B3"/>
    <w:rsid w:val="00632B00"/>
    <w:rsid w:val="00632FC9"/>
    <w:rsid w:val="006331F8"/>
    <w:rsid w:val="00634370"/>
    <w:rsid w:val="006355C6"/>
    <w:rsid w:val="006358B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26B0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9AE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45D"/>
    <w:rsid w:val="006C0A74"/>
    <w:rsid w:val="006C12FF"/>
    <w:rsid w:val="006C148E"/>
    <w:rsid w:val="006C24A3"/>
    <w:rsid w:val="006C271C"/>
    <w:rsid w:val="006C3377"/>
    <w:rsid w:val="006C34A9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178"/>
    <w:rsid w:val="006E029A"/>
    <w:rsid w:val="006E0404"/>
    <w:rsid w:val="006E0C30"/>
    <w:rsid w:val="006E172D"/>
    <w:rsid w:val="006E2108"/>
    <w:rsid w:val="006E229E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2C2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386F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27C7"/>
    <w:rsid w:val="00732C94"/>
    <w:rsid w:val="00733856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1B0C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CC2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0D59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C1E"/>
    <w:rsid w:val="00854D20"/>
    <w:rsid w:val="00855002"/>
    <w:rsid w:val="0085606F"/>
    <w:rsid w:val="00857A81"/>
    <w:rsid w:val="00860F9A"/>
    <w:rsid w:val="00861291"/>
    <w:rsid w:val="00861606"/>
    <w:rsid w:val="008621AF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8CF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59E2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0BF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4FE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3EBA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4C3D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113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66B"/>
    <w:rsid w:val="009C57C6"/>
    <w:rsid w:val="009C5B71"/>
    <w:rsid w:val="009C6401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A0E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0C48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B9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5AC8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486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65D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FE5"/>
    <w:rsid w:val="00B978FC"/>
    <w:rsid w:val="00B97F3D"/>
    <w:rsid w:val="00BA0520"/>
    <w:rsid w:val="00BA0724"/>
    <w:rsid w:val="00BA188D"/>
    <w:rsid w:val="00BA1EAE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A01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56E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CF75A3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672"/>
    <w:rsid w:val="00D07847"/>
    <w:rsid w:val="00D07DCF"/>
    <w:rsid w:val="00D1046B"/>
    <w:rsid w:val="00D1190F"/>
    <w:rsid w:val="00D1213C"/>
    <w:rsid w:val="00D12537"/>
    <w:rsid w:val="00D135A1"/>
    <w:rsid w:val="00D13F89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378C1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9F8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0DAD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94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5FA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35F0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B13"/>
    <w:rsid w:val="00EB2537"/>
    <w:rsid w:val="00EB42DE"/>
    <w:rsid w:val="00EB47F0"/>
    <w:rsid w:val="00EB506F"/>
    <w:rsid w:val="00EB5C9B"/>
    <w:rsid w:val="00EB6A96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B5B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66E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B94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0E7C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398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310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70</cp:revision>
  <cp:lastPrinted>2023-10-09T17:07:00Z</cp:lastPrinted>
  <dcterms:created xsi:type="dcterms:W3CDTF">2023-10-19T16:17:00Z</dcterms:created>
  <dcterms:modified xsi:type="dcterms:W3CDTF">2023-10-23T23:59:00Z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