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78AA3EFE" w:rsidR="00BB3BA4" w:rsidRDefault="0031236A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October </w:t>
      </w:r>
      <w:r w:rsidR="00CA193B">
        <w:rPr>
          <w:rFonts w:cstheme="minorHAnsi"/>
          <w:sz w:val="24"/>
          <w:szCs w:val="24"/>
        </w:rPr>
        <w:t>26</w:t>
      </w:r>
      <w:r w:rsidR="00207096" w:rsidRPr="00207096">
        <w:rPr>
          <w:rFonts w:cstheme="minorHAnsi"/>
          <w:sz w:val="24"/>
          <w:szCs w:val="24"/>
          <w:vertAlign w:val="superscript"/>
        </w:rPr>
        <w:t>th</w:t>
      </w:r>
      <w:r w:rsidR="009460E2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7A67B9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5FD448F4" w14:textId="77777777" w:rsidR="0048404B" w:rsidRDefault="0048404B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5D3CDF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00BEB8DA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8D6C8B">
        <w:rPr>
          <w:noProof/>
        </w:rPr>
        <w:t>S</w:t>
      </w:r>
      <w:r w:rsidR="005D070E">
        <w:rPr>
          <w:noProof/>
        </w:rPr>
        <w:t>ee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1021B62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873AB4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3106D82E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499FFA71" w14:textId="77777777" w:rsidR="000A4DE0" w:rsidRDefault="000A4DE0" w:rsidP="00CE2E25">
      <w:pPr>
        <w:rPr>
          <w:rFonts w:cstheme="minorHAnsi"/>
          <w:sz w:val="24"/>
          <w:szCs w:val="24"/>
        </w:rPr>
      </w:pPr>
    </w:p>
    <w:p w14:paraId="13F5FD45" w14:textId="56D25FAA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581324">
        <w:rPr>
          <w:rFonts w:cstheme="minorHAnsi"/>
          <w:sz w:val="24"/>
          <w:szCs w:val="24"/>
        </w:rPr>
        <w:t>Scott Moffett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5FACCF8D" w14:textId="03A3496A" w:rsidR="00581324" w:rsidRDefault="00581324" w:rsidP="00CE2E25">
      <w:pPr>
        <w:rPr>
          <w:rFonts w:cstheme="minorHAnsi"/>
          <w:sz w:val="24"/>
          <w:szCs w:val="24"/>
        </w:rPr>
      </w:pPr>
    </w:p>
    <w:p w14:paraId="3560ADC1" w14:textId="77777777" w:rsidR="005B6185" w:rsidRDefault="00581324" w:rsidP="00CA193B">
      <w:pPr>
        <w:rPr>
          <w:rFonts w:cstheme="minorHAnsi"/>
          <w:sz w:val="24"/>
          <w:szCs w:val="24"/>
        </w:rPr>
      </w:pPr>
      <w:r w:rsidRPr="003F5E5D">
        <w:rPr>
          <w:rFonts w:cstheme="minorHAnsi"/>
          <w:b/>
          <w:bCs/>
          <w:sz w:val="24"/>
          <w:szCs w:val="24"/>
        </w:rPr>
        <w:t>Public Comments</w:t>
      </w:r>
      <w:r w:rsidR="005022BC" w:rsidRPr="00301AAE">
        <w:rPr>
          <w:rFonts w:cstheme="minorHAnsi"/>
          <w:sz w:val="24"/>
          <w:szCs w:val="24"/>
        </w:rPr>
        <w:t>:</w:t>
      </w:r>
    </w:p>
    <w:p w14:paraId="2A441E48" w14:textId="65E24AE9" w:rsidR="00CA193B" w:rsidRDefault="005022BC" w:rsidP="00CA193B">
      <w:pPr>
        <w:rPr>
          <w:rFonts w:cstheme="minorHAnsi"/>
          <w:sz w:val="24"/>
          <w:szCs w:val="24"/>
        </w:rPr>
      </w:pPr>
      <w:r w:rsidRPr="00301AAE">
        <w:rPr>
          <w:rFonts w:cstheme="minorHAnsi"/>
          <w:sz w:val="24"/>
          <w:szCs w:val="24"/>
        </w:rPr>
        <w:t xml:space="preserve"> </w:t>
      </w:r>
      <w:r w:rsidR="00572EE3" w:rsidRPr="00301AAE">
        <w:rPr>
          <w:rFonts w:cstheme="minorHAnsi"/>
          <w:sz w:val="24"/>
          <w:szCs w:val="24"/>
        </w:rPr>
        <w:t>Rachel Young attended the meeting and interview</w:t>
      </w:r>
      <w:r w:rsidR="00301AAE">
        <w:rPr>
          <w:rFonts w:cstheme="minorHAnsi"/>
          <w:sz w:val="24"/>
          <w:szCs w:val="24"/>
        </w:rPr>
        <w:t>ed</w:t>
      </w:r>
      <w:r w:rsidR="00572EE3" w:rsidRPr="00301AAE">
        <w:rPr>
          <w:rFonts w:cstheme="minorHAnsi"/>
          <w:sz w:val="24"/>
          <w:szCs w:val="24"/>
        </w:rPr>
        <w:t xml:space="preserve"> Mayor Heater for a </w:t>
      </w:r>
      <w:r w:rsidR="00301AAE" w:rsidRPr="00301AAE">
        <w:rPr>
          <w:rFonts w:cstheme="minorHAnsi"/>
          <w:sz w:val="24"/>
          <w:szCs w:val="24"/>
        </w:rPr>
        <w:t>school project</w:t>
      </w:r>
    </w:p>
    <w:p w14:paraId="03482C5F" w14:textId="53D7A502" w:rsidR="00301AAE" w:rsidRDefault="00301AAE" w:rsidP="00CA193B">
      <w:pPr>
        <w:rPr>
          <w:rFonts w:cstheme="minorHAnsi"/>
          <w:sz w:val="24"/>
          <w:szCs w:val="24"/>
        </w:rPr>
      </w:pPr>
    </w:p>
    <w:p w14:paraId="12E2256E" w14:textId="2E9230CD" w:rsidR="00301AAE" w:rsidRDefault="005B6185" w:rsidP="00CA193B">
      <w:pPr>
        <w:rPr>
          <w:rFonts w:cstheme="minorHAnsi"/>
          <w:b/>
          <w:bCs/>
          <w:sz w:val="24"/>
          <w:szCs w:val="24"/>
        </w:rPr>
      </w:pPr>
      <w:r w:rsidRPr="005B6185">
        <w:rPr>
          <w:rFonts w:cstheme="minorHAnsi"/>
          <w:b/>
          <w:bCs/>
          <w:sz w:val="24"/>
          <w:szCs w:val="24"/>
        </w:rPr>
        <w:t>Discussion Items:</w:t>
      </w:r>
    </w:p>
    <w:p w14:paraId="723C5BEB" w14:textId="1DA3F03F" w:rsidR="00A108C2" w:rsidRDefault="00195676" w:rsidP="00CA193B">
      <w:pPr>
        <w:rPr>
          <w:rFonts w:cstheme="minorHAnsi"/>
          <w:sz w:val="24"/>
          <w:szCs w:val="24"/>
        </w:rPr>
      </w:pPr>
      <w:r w:rsidRPr="00504B64">
        <w:rPr>
          <w:rFonts w:cstheme="minorHAnsi"/>
          <w:b/>
          <w:bCs/>
          <w:sz w:val="24"/>
          <w:szCs w:val="24"/>
        </w:rPr>
        <w:t xml:space="preserve">The city of Kamiah was able to purchase </w:t>
      </w:r>
      <w:r w:rsidR="00740B80" w:rsidRPr="00504B64">
        <w:rPr>
          <w:rFonts w:cstheme="minorHAnsi"/>
          <w:b/>
          <w:bCs/>
          <w:sz w:val="24"/>
          <w:szCs w:val="24"/>
        </w:rPr>
        <w:t>a</w:t>
      </w:r>
      <w:r w:rsidR="00260289">
        <w:rPr>
          <w:rFonts w:cstheme="minorHAnsi"/>
          <w:b/>
          <w:bCs/>
          <w:sz w:val="24"/>
          <w:szCs w:val="24"/>
        </w:rPr>
        <w:t xml:space="preserve"> 2012</w:t>
      </w:r>
      <w:r w:rsidR="00740B80" w:rsidRPr="00504B64">
        <w:rPr>
          <w:rFonts w:cstheme="minorHAnsi"/>
          <w:b/>
          <w:bCs/>
          <w:sz w:val="24"/>
          <w:szCs w:val="24"/>
        </w:rPr>
        <w:t xml:space="preserve"> Chevy Colorado</w:t>
      </w:r>
      <w:r w:rsidRPr="00494EE5">
        <w:rPr>
          <w:rFonts w:cstheme="minorHAnsi"/>
          <w:sz w:val="24"/>
          <w:szCs w:val="24"/>
        </w:rPr>
        <w:t xml:space="preserve"> from a government auction sight</w:t>
      </w:r>
      <w:r w:rsidR="00A108C2" w:rsidRPr="00494EE5">
        <w:rPr>
          <w:rFonts w:cstheme="minorHAnsi"/>
          <w:sz w:val="24"/>
          <w:szCs w:val="24"/>
        </w:rPr>
        <w:t>.</w:t>
      </w:r>
      <w:r w:rsidR="00260289">
        <w:rPr>
          <w:rFonts w:cstheme="minorHAnsi"/>
          <w:sz w:val="24"/>
          <w:szCs w:val="24"/>
        </w:rPr>
        <w:t xml:space="preserve"> </w:t>
      </w:r>
      <w:r w:rsidR="00740B80" w:rsidRPr="00494EE5">
        <w:rPr>
          <w:rFonts w:cstheme="minorHAnsi"/>
          <w:sz w:val="24"/>
          <w:szCs w:val="24"/>
        </w:rPr>
        <w:t xml:space="preserve">The truck </w:t>
      </w:r>
      <w:r w:rsidR="00112793" w:rsidRPr="00494EE5">
        <w:rPr>
          <w:rFonts w:cstheme="minorHAnsi"/>
          <w:sz w:val="24"/>
          <w:szCs w:val="24"/>
        </w:rPr>
        <w:t xml:space="preserve">is in </w:t>
      </w:r>
      <w:r w:rsidR="006F4761" w:rsidRPr="00494EE5">
        <w:rPr>
          <w:rFonts w:cstheme="minorHAnsi"/>
          <w:sz w:val="24"/>
          <w:szCs w:val="24"/>
        </w:rPr>
        <w:t>nice</w:t>
      </w:r>
      <w:r w:rsidR="00112793" w:rsidRPr="00494EE5">
        <w:rPr>
          <w:rFonts w:cstheme="minorHAnsi"/>
          <w:sz w:val="24"/>
          <w:szCs w:val="24"/>
        </w:rPr>
        <w:t xml:space="preserve"> shape with low </w:t>
      </w:r>
      <w:r w:rsidR="008B04A5" w:rsidRPr="00494EE5">
        <w:rPr>
          <w:rFonts w:cstheme="minorHAnsi"/>
          <w:sz w:val="24"/>
          <w:szCs w:val="24"/>
        </w:rPr>
        <w:t>mileage but</w:t>
      </w:r>
      <w:r w:rsidR="00112793" w:rsidRPr="00494EE5">
        <w:rPr>
          <w:rFonts w:cstheme="minorHAnsi"/>
          <w:sz w:val="24"/>
          <w:szCs w:val="24"/>
        </w:rPr>
        <w:t xml:space="preserve"> </w:t>
      </w:r>
      <w:r w:rsidR="009A7B61" w:rsidRPr="00494EE5">
        <w:rPr>
          <w:rFonts w:cstheme="minorHAnsi"/>
          <w:sz w:val="24"/>
          <w:szCs w:val="24"/>
        </w:rPr>
        <w:t>needs</w:t>
      </w:r>
      <w:r w:rsidR="00112793" w:rsidRPr="00494EE5">
        <w:rPr>
          <w:rFonts w:cstheme="minorHAnsi"/>
          <w:sz w:val="24"/>
          <w:szCs w:val="24"/>
        </w:rPr>
        <w:t xml:space="preserve"> </w:t>
      </w:r>
      <w:r w:rsidR="00B26475">
        <w:rPr>
          <w:rFonts w:cstheme="minorHAnsi"/>
          <w:sz w:val="24"/>
          <w:szCs w:val="24"/>
        </w:rPr>
        <w:t>new</w:t>
      </w:r>
      <w:r w:rsidR="00112793" w:rsidRPr="00494EE5">
        <w:rPr>
          <w:rFonts w:cstheme="minorHAnsi"/>
          <w:sz w:val="24"/>
          <w:szCs w:val="24"/>
        </w:rPr>
        <w:t xml:space="preserve"> tires for winter.  Perfection Tire gave an estimate </w:t>
      </w:r>
      <w:r w:rsidR="009A7B61" w:rsidRPr="00494EE5">
        <w:rPr>
          <w:rFonts w:cstheme="minorHAnsi"/>
          <w:sz w:val="24"/>
          <w:szCs w:val="24"/>
        </w:rPr>
        <w:t xml:space="preserve">of $897.60.  Motion to approve </w:t>
      </w:r>
      <w:r w:rsidR="00494EE5" w:rsidRPr="00494EE5">
        <w:rPr>
          <w:rFonts w:cstheme="minorHAnsi"/>
          <w:sz w:val="24"/>
          <w:szCs w:val="24"/>
        </w:rPr>
        <w:t>estimate for new tires was made by Council President Genese Simler and seconded by Council Member James Kelly. Roll Call Vote: Genese Simler aye, James Kelly aye, Scott Moffett aye, Kaylee Hunt aye.</w:t>
      </w:r>
    </w:p>
    <w:p w14:paraId="7122DCAE" w14:textId="6C28D59D" w:rsidR="00494EE5" w:rsidRDefault="00494EE5" w:rsidP="00CA193B">
      <w:pPr>
        <w:rPr>
          <w:rFonts w:cstheme="minorHAnsi"/>
          <w:sz w:val="24"/>
          <w:szCs w:val="24"/>
        </w:rPr>
      </w:pPr>
    </w:p>
    <w:p w14:paraId="383E2A7F" w14:textId="1CD78982" w:rsidR="00753386" w:rsidRDefault="00494EE5" w:rsidP="00CA193B">
      <w:pPr>
        <w:rPr>
          <w:rFonts w:cstheme="minorHAnsi"/>
          <w:sz w:val="24"/>
          <w:szCs w:val="24"/>
        </w:rPr>
      </w:pPr>
      <w:r w:rsidRPr="00504B64">
        <w:rPr>
          <w:rFonts w:cstheme="minorHAnsi"/>
          <w:b/>
          <w:bCs/>
          <w:sz w:val="24"/>
          <w:szCs w:val="24"/>
        </w:rPr>
        <w:t xml:space="preserve">The city of Kamiah </w:t>
      </w:r>
      <w:r w:rsidR="002606DF" w:rsidRPr="00504B64">
        <w:rPr>
          <w:rFonts w:cstheme="minorHAnsi"/>
          <w:b/>
          <w:bCs/>
          <w:sz w:val="24"/>
          <w:szCs w:val="24"/>
        </w:rPr>
        <w:t>was able to purchase a 2010 Dodge Ram 1500</w:t>
      </w:r>
      <w:r w:rsidR="002606DF">
        <w:rPr>
          <w:rFonts w:cstheme="minorHAnsi"/>
          <w:sz w:val="24"/>
          <w:szCs w:val="24"/>
        </w:rPr>
        <w:t xml:space="preserve"> from a government auction sight. The truck is in nice shape with low mileage but needs new tires for winter. Perfection Tire </w:t>
      </w:r>
      <w:r w:rsidR="00BD5676">
        <w:rPr>
          <w:rFonts w:cstheme="minorHAnsi"/>
          <w:sz w:val="24"/>
          <w:szCs w:val="24"/>
        </w:rPr>
        <w:t>gave an estimate of $1,245.60</w:t>
      </w:r>
      <w:r w:rsidR="00F30BC5">
        <w:rPr>
          <w:rFonts w:cstheme="minorHAnsi"/>
          <w:sz w:val="24"/>
          <w:szCs w:val="24"/>
        </w:rPr>
        <w:t>. Motion to approve estimate for new tires was made by</w:t>
      </w:r>
      <w:r w:rsidR="00753386">
        <w:rPr>
          <w:rFonts w:cstheme="minorHAnsi"/>
          <w:sz w:val="24"/>
          <w:szCs w:val="24"/>
        </w:rPr>
        <w:t xml:space="preserve"> Council Member Kaylee Hunt and seconded by Council Member Scott Moffett. Roll Call Vote: Genese Simler aye, James Kelly aye, Scott Moffett aye, Kaylee Hunt aye.</w:t>
      </w:r>
    </w:p>
    <w:p w14:paraId="13C300BE" w14:textId="3B003B8F" w:rsidR="00C419E0" w:rsidRPr="00504B64" w:rsidRDefault="00C419E0" w:rsidP="00CA193B">
      <w:pPr>
        <w:rPr>
          <w:rFonts w:cstheme="minorHAnsi"/>
          <w:b/>
          <w:bCs/>
          <w:sz w:val="24"/>
          <w:szCs w:val="24"/>
        </w:rPr>
      </w:pPr>
    </w:p>
    <w:p w14:paraId="12F9C22E" w14:textId="1B41A3DA" w:rsidR="00C419E0" w:rsidRDefault="00C419E0" w:rsidP="00CA193B">
      <w:pPr>
        <w:rPr>
          <w:rFonts w:cstheme="minorHAnsi"/>
          <w:sz w:val="24"/>
          <w:szCs w:val="24"/>
        </w:rPr>
      </w:pPr>
      <w:r w:rsidRPr="00504B64">
        <w:rPr>
          <w:rFonts w:cstheme="minorHAnsi"/>
          <w:b/>
          <w:bCs/>
          <w:sz w:val="24"/>
          <w:szCs w:val="24"/>
        </w:rPr>
        <w:t>Water Leak @ 502 Maple ½ Forgiveness:</w:t>
      </w:r>
      <w:r>
        <w:rPr>
          <w:rFonts w:cstheme="minorHAnsi"/>
          <w:sz w:val="24"/>
          <w:szCs w:val="24"/>
        </w:rPr>
        <w:t xml:space="preserve"> </w:t>
      </w:r>
      <w:r w:rsidR="000704B7">
        <w:rPr>
          <w:rFonts w:cstheme="minorHAnsi"/>
          <w:sz w:val="24"/>
          <w:szCs w:val="24"/>
        </w:rPr>
        <w:t>Resident</w:t>
      </w:r>
      <w:r w:rsidR="00266A13">
        <w:rPr>
          <w:rFonts w:cstheme="minorHAnsi"/>
          <w:sz w:val="24"/>
          <w:szCs w:val="24"/>
        </w:rPr>
        <w:t xml:space="preserve"> had to wait 2 months for a plumber and water was leaking the whole time. </w:t>
      </w:r>
      <w:r w:rsidR="000704B7">
        <w:rPr>
          <w:rFonts w:cstheme="minorHAnsi"/>
          <w:sz w:val="24"/>
          <w:szCs w:val="24"/>
        </w:rPr>
        <w:t>Asked for forgiveness of 1/2 water consumption in the amount of $179.35. Motion to app</w:t>
      </w:r>
      <w:r w:rsidR="00FB34F4">
        <w:rPr>
          <w:rFonts w:cstheme="minorHAnsi"/>
          <w:sz w:val="24"/>
          <w:szCs w:val="24"/>
        </w:rPr>
        <w:t>rove 1/2 water consumption was made by Council Member James Kelly and seconded by Council Member Scott Moffett. Roll Call Vote: Genese Simler aye, James Kelly aye, Scott Moffett aye, Kaylee Hunt aye.</w:t>
      </w:r>
    </w:p>
    <w:p w14:paraId="4037A675" w14:textId="31F99C30" w:rsidR="00FB34F4" w:rsidRDefault="00FB34F4" w:rsidP="00CA193B">
      <w:pPr>
        <w:rPr>
          <w:rFonts w:cstheme="minorHAnsi"/>
          <w:sz w:val="24"/>
          <w:szCs w:val="24"/>
        </w:rPr>
      </w:pPr>
    </w:p>
    <w:p w14:paraId="4FE9B46E" w14:textId="31312D79" w:rsidR="00FB34F4" w:rsidRDefault="00504B64" w:rsidP="00CA193B">
      <w:pPr>
        <w:rPr>
          <w:rFonts w:cstheme="minorHAnsi"/>
          <w:sz w:val="24"/>
          <w:szCs w:val="24"/>
        </w:rPr>
      </w:pPr>
      <w:r w:rsidRPr="00504B64">
        <w:rPr>
          <w:rFonts w:cstheme="minorHAnsi"/>
          <w:b/>
          <w:bCs/>
          <w:sz w:val="24"/>
          <w:szCs w:val="24"/>
        </w:rPr>
        <w:t>Surplus Water Trailer @ Water Plant:</w:t>
      </w:r>
      <w:r w:rsidR="00CE513A">
        <w:rPr>
          <w:rFonts w:cstheme="minorHAnsi"/>
          <w:b/>
          <w:bCs/>
          <w:sz w:val="24"/>
          <w:szCs w:val="24"/>
        </w:rPr>
        <w:t xml:space="preserve"> </w:t>
      </w:r>
      <w:r w:rsidR="00CE513A" w:rsidRPr="007B5C1E">
        <w:rPr>
          <w:rFonts w:cstheme="minorHAnsi"/>
          <w:sz w:val="24"/>
          <w:szCs w:val="24"/>
        </w:rPr>
        <w:t xml:space="preserve">This is a trailer with water storage and a pump that Mike Stanton built many years ago.  It is just sitting and </w:t>
      </w:r>
      <w:r w:rsidR="001E70EF" w:rsidRPr="007B5C1E">
        <w:rPr>
          <w:rFonts w:cstheme="minorHAnsi"/>
          <w:sz w:val="24"/>
          <w:szCs w:val="24"/>
        </w:rPr>
        <w:t xml:space="preserve">deteriorating.  Mike has asked to surplus </w:t>
      </w:r>
      <w:r w:rsidR="00777744" w:rsidRPr="007B5C1E">
        <w:rPr>
          <w:rFonts w:cstheme="minorHAnsi"/>
          <w:sz w:val="24"/>
          <w:szCs w:val="24"/>
        </w:rPr>
        <w:t xml:space="preserve">trailer and would like to purchase it for </w:t>
      </w:r>
      <w:r w:rsidR="00496ACA" w:rsidRPr="007B5C1E">
        <w:rPr>
          <w:rFonts w:cstheme="minorHAnsi"/>
          <w:sz w:val="24"/>
          <w:szCs w:val="24"/>
        </w:rPr>
        <w:t>fire suppression. Motion to surplus water trailer was made by Council Presid</w:t>
      </w:r>
      <w:r w:rsidR="006428A3" w:rsidRPr="007B5C1E">
        <w:rPr>
          <w:rFonts w:cstheme="minorHAnsi"/>
          <w:sz w:val="24"/>
          <w:szCs w:val="24"/>
        </w:rPr>
        <w:t>ent Genese Simler and seconded by Council Member Kaylee Hunt. Roll Call Vote: Genese Simler aye, James Kelly aye, Scott Moffett aye, Kaylee Hunt aye.</w:t>
      </w:r>
      <w:r w:rsidR="00496ACA" w:rsidRPr="007B5C1E">
        <w:rPr>
          <w:rFonts w:cstheme="minorHAnsi"/>
          <w:sz w:val="24"/>
          <w:szCs w:val="24"/>
        </w:rPr>
        <w:t xml:space="preserve"> </w:t>
      </w:r>
    </w:p>
    <w:p w14:paraId="46AA49C8" w14:textId="591235C7" w:rsidR="007B5C1E" w:rsidRDefault="007B5C1E" w:rsidP="00CA193B">
      <w:pPr>
        <w:rPr>
          <w:rFonts w:cstheme="minorHAnsi"/>
          <w:sz w:val="24"/>
          <w:szCs w:val="24"/>
        </w:rPr>
      </w:pPr>
    </w:p>
    <w:p w14:paraId="2AA5F214" w14:textId="64A303EE" w:rsidR="007B5C1E" w:rsidRDefault="007B5C1E" w:rsidP="00CA193B">
      <w:pPr>
        <w:rPr>
          <w:rFonts w:cstheme="minorHAnsi"/>
          <w:sz w:val="24"/>
          <w:szCs w:val="24"/>
        </w:rPr>
      </w:pPr>
      <w:r w:rsidRPr="00372E40">
        <w:rPr>
          <w:rFonts w:cstheme="minorHAnsi"/>
          <w:b/>
          <w:bCs/>
          <w:sz w:val="24"/>
          <w:szCs w:val="24"/>
        </w:rPr>
        <w:t>Surplus TCM Forklift @ Water Plant:</w:t>
      </w:r>
      <w:r>
        <w:rPr>
          <w:rFonts w:cstheme="minorHAnsi"/>
          <w:sz w:val="24"/>
          <w:szCs w:val="24"/>
        </w:rPr>
        <w:t xml:space="preserve"> </w:t>
      </w:r>
      <w:r w:rsidR="000D12CE">
        <w:rPr>
          <w:rFonts w:cstheme="minorHAnsi"/>
          <w:sz w:val="24"/>
          <w:szCs w:val="24"/>
        </w:rPr>
        <w:t xml:space="preserve">The forklift is </w:t>
      </w:r>
      <w:r w:rsidR="00867057">
        <w:rPr>
          <w:rFonts w:cstheme="minorHAnsi"/>
          <w:sz w:val="24"/>
          <w:szCs w:val="24"/>
        </w:rPr>
        <w:t>old, it</w:t>
      </w:r>
      <w:r w:rsidR="000D12CE">
        <w:rPr>
          <w:rFonts w:cstheme="minorHAnsi"/>
          <w:sz w:val="24"/>
          <w:szCs w:val="24"/>
        </w:rPr>
        <w:t xml:space="preserve"> runs, but needs a </w:t>
      </w:r>
      <w:r w:rsidR="00BA7AF1">
        <w:rPr>
          <w:rFonts w:cstheme="minorHAnsi"/>
          <w:sz w:val="24"/>
          <w:szCs w:val="24"/>
        </w:rPr>
        <w:t xml:space="preserve">carburetor kit. </w:t>
      </w:r>
      <w:r w:rsidR="00867057">
        <w:rPr>
          <w:rFonts w:cstheme="minorHAnsi"/>
          <w:sz w:val="24"/>
          <w:szCs w:val="24"/>
        </w:rPr>
        <w:t xml:space="preserve"> Mike Stanton has asked to surplus the forklift to clean up the yard</w:t>
      </w:r>
      <w:r w:rsidR="00113965">
        <w:rPr>
          <w:rFonts w:cstheme="minorHAnsi"/>
          <w:sz w:val="24"/>
          <w:szCs w:val="24"/>
        </w:rPr>
        <w:t xml:space="preserve"> at the water plant.  Motion to surplus the TCM Forklift was made by Council Member James Kelly and seconded by Council Member Scott Moffett. Roll Call Vote: Genese Simler aye, James Kelly aye, Scott Moffett aye, Kaylee Hunt aye.</w:t>
      </w:r>
    </w:p>
    <w:p w14:paraId="5CDAADE1" w14:textId="4C4D8A92" w:rsidR="00113965" w:rsidRDefault="00113965" w:rsidP="00CA193B">
      <w:pPr>
        <w:rPr>
          <w:rFonts w:cstheme="minorHAnsi"/>
          <w:sz w:val="24"/>
          <w:szCs w:val="24"/>
        </w:rPr>
      </w:pPr>
    </w:p>
    <w:p w14:paraId="55C9EA37" w14:textId="7B0044A2" w:rsidR="00113965" w:rsidRPr="009F14D0" w:rsidRDefault="00372E40" w:rsidP="00CA193B">
      <w:pPr>
        <w:rPr>
          <w:rFonts w:cstheme="minorHAnsi"/>
          <w:sz w:val="24"/>
          <w:szCs w:val="24"/>
        </w:rPr>
      </w:pPr>
      <w:r w:rsidRPr="00372E40">
        <w:rPr>
          <w:rFonts w:cstheme="minorHAnsi"/>
          <w:b/>
          <w:bCs/>
          <w:sz w:val="24"/>
          <w:szCs w:val="24"/>
        </w:rPr>
        <w:t>Monthly Maintenance Report- Mike Stanton: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F14D0">
        <w:rPr>
          <w:rFonts w:cstheme="minorHAnsi"/>
          <w:sz w:val="24"/>
          <w:szCs w:val="24"/>
        </w:rPr>
        <w:t xml:space="preserve">Water Plant is running </w:t>
      </w:r>
      <w:r w:rsidR="0087376A">
        <w:rPr>
          <w:rFonts w:cstheme="minorHAnsi"/>
          <w:sz w:val="24"/>
          <w:szCs w:val="24"/>
        </w:rPr>
        <w:t xml:space="preserve">without any issues.  </w:t>
      </w:r>
      <w:r w:rsidR="005533E3">
        <w:rPr>
          <w:rFonts w:cstheme="minorHAnsi"/>
          <w:sz w:val="24"/>
          <w:szCs w:val="24"/>
        </w:rPr>
        <w:t>There was</w:t>
      </w:r>
      <w:r w:rsidR="0087376A">
        <w:rPr>
          <w:rFonts w:cstheme="minorHAnsi"/>
          <w:sz w:val="24"/>
          <w:szCs w:val="24"/>
        </w:rPr>
        <w:t xml:space="preserve"> a water leak at the park restrooms</w:t>
      </w:r>
      <w:r w:rsidR="00343E36">
        <w:rPr>
          <w:rFonts w:cstheme="minorHAnsi"/>
          <w:sz w:val="24"/>
          <w:szCs w:val="24"/>
        </w:rPr>
        <w:t>, but it has been repaired and is back in operation. Park grass is finally coming back</w:t>
      </w:r>
      <w:r w:rsidR="00683599">
        <w:rPr>
          <w:rFonts w:cstheme="minorHAnsi"/>
          <w:sz w:val="24"/>
          <w:szCs w:val="24"/>
        </w:rPr>
        <w:t xml:space="preserve"> and </w:t>
      </w:r>
      <w:r w:rsidR="005533E3">
        <w:rPr>
          <w:rFonts w:cstheme="minorHAnsi"/>
          <w:sz w:val="24"/>
          <w:szCs w:val="24"/>
        </w:rPr>
        <w:t xml:space="preserve">is </w:t>
      </w:r>
      <w:r w:rsidR="00683599">
        <w:rPr>
          <w:rFonts w:cstheme="minorHAnsi"/>
          <w:sz w:val="24"/>
          <w:szCs w:val="24"/>
        </w:rPr>
        <w:t xml:space="preserve">looking good. Sprinklers have been turned off and </w:t>
      </w:r>
      <w:r w:rsidR="005533E3">
        <w:rPr>
          <w:rFonts w:cstheme="minorHAnsi"/>
          <w:sz w:val="24"/>
          <w:szCs w:val="24"/>
        </w:rPr>
        <w:t>are</w:t>
      </w:r>
      <w:r w:rsidR="00683599">
        <w:rPr>
          <w:rFonts w:cstheme="minorHAnsi"/>
          <w:sz w:val="24"/>
          <w:szCs w:val="24"/>
        </w:rPr>
        <w:t xml:space="preserve"> in the process of being</w:t>
      </w:r>
      <w:r w:rsidR="005533E3">
        <w:rPr>
          <w:rFonts w:cstheme="minorHAnsi"/>
          <w:sz w:val="24"/>
          <w:szCs w:val="24"/>
        </w:rPr>
        <w:t xml:space="preserve"> winterized</w:t>
      </w:r>
      <w:r w:rsidR="00683599">
        <w:rPr>
          <w:rFonts w:cstheme="minorHAnsi"/>
          <w:sz w:val="24"/>
          <w:szCs w:val="24"/>
        </w:rPr>
        <w:t>.</w:t>
      </w:r>
      <w:r w:rsidR="005533E3">
        <w:rPr>
          <w:rFonts w:cstheme="minorHAnsi"/>
          <w:sz w:val="24"/>
          <w:szCs w:val="24"/>
        </w:rPr>
        <w:t xml:space="preserve">  Streets </w:t>
      </w:r>
      <w:r w:rsidR="00020E79">
        <w:rPr>
          <w:rFonts w:cstheme="minorHAnsi"/>
          <w:sz w:val="24"/>
          <w:szCs w:val="24"/>
        </w:rPr>
        <w:t>Sweeper is operating early Wednesday mornings</w:t>
      </w:r>
      <w:r w:rsidR="00573AA9">
        <w:rPr>
          <w:rFonts w:cstheme="minorHAnsi"/>
          <w:sz w:val="24"/>
          <w:szCs w:val="24"/>
        </w:rPr>
        <w:t xml:space="preserve"> and will begin working through</w:t>
      </w:r>
      <w:r w:rsidR="00671907">
        <w:rPr>
          <w:rFonts w:cstheme="minorHAnsi"/>
          <w:sz w:val="24"/>
          <w:szCs w:val="24"/>
        </w:rPr>
        <w:t>out</w:t>
      </w:r>
      <w:r w:rsidR="00573AA9">
        <w:rPr>
          <w:rFonts w:cstheme="minorHAnsi"/>
          <w:sz w:val="24"/>
          <w:szCs w:val="24"/>
        </w:rPr>
        <w:t xml:space="preserve"> the day to clean up leaves.</w:t>
      </w:r>
      <w:r w:rsidR="005C54C3">
        <w:rPr>
          <w:rFonts w:cstheme="minorHAnsi"/>
          <w:sz w:val="24"/>
          <w:szCs w:val="24"/>
        </w:rPr>
        <w:t xml:space="preserve"> </w:t>
      </w:r>
      <w:r w:rsidR="007D33D1">
        <w:rPr>
          <w:rFonts w:cstheme="minorHAnsi"/>
          <w:sz w:val="24"/>
          <w:szCs w:val="24"/>
        </w:rPr>
        <w:t>Wastewater</w:t>
      </w:r>
      <w:r w:rsidR="00740D4E">
        <w:rPr>
          <w:rFonts w:cstheme="minorHAnsi"/>
          <w:sz w:val="24"/>
          <w:szCs w:val="24"/>
        </w:rPr>
        <w:t xml:space="preserve"> Treatment Plant</w:t>
      </w:r>
      <w:r w:rsidR="005C54C3">
        <w:rPr>
          <w:rFonts w:cstheme="minorHAnsi"/>
          <w:sz w:val="24"/>
          <w:szCs w:val="24"/>
        </w:rPr>
        <w:t xml:space="preserve"> system is operat</w:t>
      </w:r>
      <w:r w:rsidR="00A53EFE">
        <w:rPr>
          <w:rFonts w:cstheme="minorHAnsi"/>
          <w:sz w:val="24"/>
          <w:szCs w:val="24"/>
        </w:rPr>
        <w:t>ing</w:t>
      </w:r>
      <w:r w:rsidR="005C54C3">
        <w:rPr>
          <w:rFonts w:cstheme="minorHAnsi"/>
          <w:sz w:val="24"/>
          <w:szCs w:val="24"/>
        </w:rPr>
        <w:t xml:space="preserve"> well, just playing </w:t>
      </w:r>
      <w:r w:rsidR="00A53EFE">
        <w:rPr>
          <w:rFonts w:cstheme="minorHAnsi"/>
          <w:sz w:val="24"/>
          <w:szCs w:val="24"/>
        </w:rPr>
        <w:t>catch</w:t>
      </w:r>
      <w:r w:rsidR="005C54C3">
        <w:rPr>
          <w:rFonts w:cstheme="minorHAnsi"/>
          <w:sz w:val="24"/>
          <w:szCs w:val="24"/>
        </w:rPr>
        <w:t xml:space="preserve"> up on th</w:t>
      </w:r>
      <w:r w:rsidR="00A53EFE">
        <w:rPr>
          <w:rFonts w:cstheme="minorHAnsi"/>
          <w:sz w:val="24"/>
          <w:szCs w:val="24"/>
        </w:rPr>
        <w:t xml:space="preserve">e </w:t>
      </w:r>
      <w:r w:rsidR="00EA08AA">
        <w:rPr>
          <w:rFonts w:cstheme="minorHAnsi"/>
          <w:sz w:val="24"/>
          <w:szCs w:val="24"/>
        </w:rPr>
        <w:t>digester and waiting on chemicals.</w:t>
      </w:r>
    </w:p>
    <w:p w14:paraId="7FBA62DC" w14:textId="047CE795" w:rsidR="00B70600" w:rsidRDefault="00B70600" w:rsidP="00CE2E25">
      <w:pPr>
        <w:rPr>
          <w:rFonts w:cstheme="minorHAnsi"/>
          <w:sz w:val="24"/>
          <w:szCs w:val="24"/>
        </w:rPr>
      </w:pPr>
    </w:p>
    <w:p w14:paraId="0A34F837" w14:textId="687964E3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36E5B">
        <w:rPr>
          <w:rFonts w:cstheme="minorHAnsi"/>
          <w:sz w:val="24"/>
          <w:szCs w:val="24"/>
        </w:rPr>
        <w:t>6:</w:t>
      </w:r>
      <w:r w:rsidR="00995681">
        <w:rPr>
          <w:rFonts w:cstheme="minorHAnsi"/>
          <w:sz w:val="24"/>
          <w:szCs w:val="24"/>
        </w:rPr>
        <w:t xml:space="preserve">11 </w:t>
      </w:r>
      <w:r w:rsidR="00C36E5B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4BA599B1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995681">
        <w:rPr>
          <w:rFonts w:cstheme="minorHAnsi"/>
          <w:sz w:val="24"/>
          <w:szCs w:val="24"/>
        </w:rPr>
        <w:t>November 9</w:t>
      </w:r>
      <w:r w:rsidR="00995681" w:rsidRPr="003F6582">
        <w:rPr>
          <w:rFonts w:cstheme="minorHAnsi"/>
          <w:sz w:val="24"/>
          <w:szCs w:val="24"/>
          <w:vertAlign w:val="superscript"/>
        </w:rPr>
        <w:t>th</w:t>
      </w:r>
      <w:r w:rsidR="00CC2279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17B9C"/>
    <w:rsid w:val="00017CD3"/>
    <w:rsid w:val="00020E79"/>
    <w:rsid w:val="00021504"/>
    <w:rsid w:val="000219AF"/>
    <w:rsid w:val="00021D5A"/>
    <w:rsid w:val="00021E59"/>
    <w:rsid w:val="0002583C"/>
    <w:rsid w:val="00026704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F54"/>
    <w:rsid w:val="000374CD"/>
    <w:rsid w:val="00040FB5"/>
    <w:rsid w:val="0004173C"/>
    <w:rsid w:val="00041CC0"/>
    <w:rsid w:val="00043635"/>
    <w:rsid w:val="00044843"/>
    <w:rsid w:val="0004568A"/>
    <w:rsid w:val="00045A21"/>
    <w:rsid w:val="00045FAA"/>
    <w:rsid w:val="000465FE"/>
    <w:rsid w:val="00047B1B"/>
    <w:rsid w:val="00050D38"/>
    <w:rsid w:val="00051C7E"/>
    <w:rsid w:val="00052595"/>
    <w:rsid w:val="00053695"/>
    <w:rsid w:val="000558D7"/>
    <w:rsid w:val="00056303"/>
    <w:rsid w:val="000570C0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4B7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2DA4"/>
    <w:rsid w:val="000938B2"/>
    <w:rsid w:val="00093D51"/>
    <w:rsid w:val="00095AF3"/>
    <w:rsid w:val="00095B81"/>
    <w:rsid w:val="00096E85"/>
    <w:rsid w:val="000A095E"/>
    <w:rsid w:val="000A0B74"/>
    <w:rsid w:val="000A1679"/>
    <w:rsid w:val="000A17B2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12CE"/>
    <w:rsid w:val="000D2417"/>
    <w:rsid w:val="000D24D4"/>
    <w:rsid w:val="000D3810"/>
    <w:rsid w:val="000D3AD5"/>
    <w:rsid w:val="000D47A2"/>
    <w:rsid w:val="000D4C5B"/>
    <w:rsid w:val="000D4F36"/>
    <w:rsid w:val="000D640E"/>
    <w:rsid w:val="000D72E7"/>
    <w:rsid w:val="000D7C26"/>
    <w:rsid w:val="000E055B"/>
    <w:rsid w:val="000E062E"/>
    <w:rsid w:val="000E0D7D"/>
    <w:rsid w:val="000E243F"/>
    <w:rsid w:val="000E2500"/>
    <w:rsid w:val="000E4044"/>
    <w:rsid w:val="000E56A8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58BF"/>
    <w:rsid w:val="00105AE0"/>
    <w:rsid w:val="001064E3"/>
    <w:rsid w:val="00106950"/>
    <w:rsid w:val="00106F8C"/>
    <w:rsid w:val="00112793"/>
    <w:rsid w:val="0011340B"/>
    <w:rsid w:val="00113965"/>
    <w:rsid w:val="00113B33"/>
    <w:rsid w:val="0011545C"/>
    <w:rsid w:val="00120BC3"/>
    <w:rsid w:val="0012108C"/>
    <w:rsid w:val="00121BE2"/>
    <w:rsid w:val="00121BE4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2B5E"/>
    <w:rsid w:val="00132D8F"/>
    <w:rsid w:val="001333CF"/>
    <w:rsid w:val="00133B9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8C9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549B"/>
    <w:rsid w:val="0015609E"/>
    <w:rsid w:val="00156912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3D1D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6A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525A"/>
    <w:rsid w:val="001D6107"/>
    <w:rsid w:val="001D614B"/>
    <w:rsid w:val="001D6E4B"/>
    <w:rsid w:val="001D7262"/>
    <w:rsid w:val="001D7A39"/>
    <w:rsid w:val="001D7F04"/>
    <w:rsid w:val="001E0024"/>
    <w:rsid w:val="001E0786"/>
    <w:rsid w:val="001E1878"/>
    <w:rsid w:val="001E2448"/>
    <w:rsid w:val="001E28E5"/>
    <w:rsid w:val="001E3FC1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096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3E81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2EF"/>
    <w:rsid w:val="00256E78"/>
    <w:rsid w:val="00256FE6"/>
    <w:rsid w:val="00257A99"/>
    <w:rsid w:val="00260289"/>
    <w:rsid w:val="002606DF"/>
    <w:rsid w:val="00260C9D"/>
    <w:rsid w:val="002613A1"/>
    <w:rsid w:val="00261D22"/>
    <w:rsid w:val="002627EA"/>
    <w:rsid w:val="002636A2"/>
    <w:rsid w:val="00264369"/>
    <w:rsid w:val="00265E71"/>
    <w:rsid w:val="00266109"/>
    <w:rsid w:val="00266305"/>
    <w:rsid w:val="00266A13"/>
    <w:rsid w:val="00267F68"/>
    <w:rsid w:val="002712F6"/>
    <w:rsid w:val="00273085"/>
    <w:rsid w:val="002732D7"/>
    <w:rsid w:val="0027335E"/>
    <w:rsid w:val="00273599"/>
    <w:rsid w:val="00274D92"/>
    <w:rsid w:val="002759ED"/>
    <w:rsid w:val="00275F33"/>
    <w:rsid w:val="00276F98"/>
    <w:rsid w:val="0027703C"/>
    <w:rsid w:val="002770C2"/>
    <w:rsid w:val="00277105"/>
    <w:rsid w:val="0028083C"/>
    <w:rsid w:val="002822A9"/>
    <w:rsid w:val="00282401"/>
    <w:rsid w:val="00282D70"/>
    <w:rsid w:val="00282EAB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D68"/>
    <w:rsid w:val="00295900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54D4"/>
    <w:rsid w:val="002B6848"/>
    <w:rsid w:val="002B6B40"/>
    <w:rsid w:val="002B6BD7"/>
    <w:rsid w:val="002B70CE"/>
    <w:rsid w:val="002C0446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4A19"/>
    <w:rsid w:val="002D51BD"/>
    <w:rsid w:val="002D58AA"/>
    <w:rsid w:val="002E152D"/>
    <w:rsid w:val="002E23E7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30A6"/>
    <w:rsid w:val="002F3F2A"/>
    <w:rsid w:val="002F4AE8"/>
    <w:rsid w:val="002F50FD"/>
    <w:rsid w:val="002F5A19"/>
    <w:rsid w:val="002F618E"/>
    <w:rsid w:val="002F7F64"/>
    <w:rsid w:val="003002C1"/>
    <w:rsid w:val="003009F4"/>
    <w:rsid w:val="0030176C"/>
    <w:rsid w:val="00301AAE"/>
    <w:rsid w:val="003027F5"/>
    <w:rsid w:val="00302BA4"/>
    <w:rsid w:val="00303F17"/>
    <w:rsid w:val="00304877"/>
    <w:rsid w:val="0030489E"/>
    <w:rsid w:val="00304963"/>
    <w:rsid w:val="003051F3"/>
    <w:rsid w:val="003109EE"/>
    <w:rsid w:val="003110EB"/>
    <w:rsid w:val="00311F1B"/>
    <w:rsid w:val="0031236A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6DF3"/>
    <w:rsid w:val="00336E65"/>
    <w:rsid w:val="003375F7"/>
    <w:rsid w:val="00340357"/>
    <w:rsid w:val="0034160C"/>
    <w:rsid w:val="00342367"/>
    <w:rsid w:val="00342E99"/>
    <w:rsid w:val="00343B90"/>
    <w:rsid w:val="00343E36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55D80"/>
    <w:rsid w:val="003631C5"/>
    <w:rsid w:val="00364925"/>
    <w:rsid w:val="00364958"/>
    <w:rsid w:val="00365FC2"/>
    <w:rsid w:val="00372B10"/>
    <w:rsid w:val="00372E40"/>
    <w:rsid w:val="003730C0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462"/>
    <w:rsid w:val="0039560F"/>
    <w:rsid w:val="0039595C"/>
    <w:rsid w:val="0039632A"/>
    <w:rsid w:val="003963FE"/>
    <w:rsid w:val="003A1E2C"/>
    <w:rsid w:val="003A1E60"/>
    <w:rsid w:val="003A35E0"/>
    <w:rsid w:val="003A4623"/>
    <w:rsid w:val="003A492C"/>
    <w:rsid w:val="003A5096"/>
    <w:rsid w:val="003A5505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1AB1"/>
    <w:rsid w:val="003C3175"/>
    <w:rsid w:val="003C43B4"/>
    <w:rsid w:val="003C560C"/>
    <w:rsid w:val="003C5EE2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E1C78"/>
    <w:rsid w:val="003E3E38"/>
    <w:rsid w:val="003E446A"/>
    <w:rsid w:val="003E4E00"/>
    <w:rsid w:val="003E539A"/>
    <w:rsid w:val="003E667F"/>
    <w:rsid w:val="003E7C43"/>
    <w:rsid w:val="003F005A"/>
    <w:rsid w:val="003F0449"/>
    <w:rsid w:val="003F1E35"/>
    <w:rsid w:val="003F3C38"/>
    <w:rsid w:val="003F49A7"/>
    <w:rsid w:val="003F52A2"/>
    <w:rsid w:val="003F53AE"/>
    <w:rsid w:val="003F5B8E"/>
    <w:rsid w:val="003F5E5D"/>
    <w:rsid w:val="003F6582"/>
    <w:rsid w:val="003F75FD"/>
    <w:rsid w:val="00400854"/>
    <w:rsid w:val="00401484"/>
    <w:rsid w:val="004024DB"/>
    <w:rsid w:val="00403980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76B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383"/>
    <w:rsid w:val="00445C00"/>
    <w:rsid w:val="0044672C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6F3B"/>
    <w:rsid w:val="0046134A"/>
    <w:rsid w:val="00461FE5"/>
    <w:rsid w:val="00462AF1"/>
    <w:rsid w:val="00463172"/>
    <w:rsid w:val="00463EFE"/>
    <w:rsid w:val="00463F28"/>
    <w:rsid w:val="00464ADA"/>
    <w:rsid w:val="004651E1"/>
    <w:rsid w:val="00465395"/>
    <w:rsid w:val="004661C8"/>
    <w:rsid w:val="0046752E"/>
    <w:rsid w:val="00470664"/>
    <w:rsid w:val="004710D3"/>
    <w:rsid w:val="00471DB0"/>
    <w:rsid w:val="004722B0"/>
    <w:rsid w:val="00473A28"/>
    <w:rsid w:val="00473EFD"/>
    <w:rsid w:val="00475943"/>
    <w:rsid w:val="00475C04"/>
    <w:rsid w:val="00476352"/>
    <w:rsid w:val="0047682D"/>
    <w:rsid w:val="00477543"/>
    <w:rsid w:val="00480ABF"/>
    <w:rsid w:val="00481090"/>
    <w:rsid w:val="00481615"/>
    <w:rsid w:val="00481CE6"/>
    <w:rsid w:val="0048389D"/>
    <w:rsid w:val="00483972"/>
    <w:rsid w:val="0048404B"/>
    <w:rsid w:val="00484E80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A5A"/>
    <w:rsid w:val="004A0DB8"/>
    <w:rsid w:val="004A2055"/>
    <w:rsid w:val="004A6157"/>
    <w:rsid w:val="004A615D"/>
    <w:rsid w:val="004A7731"/>
    <w:rsid w:val="004A7E9C"/>
    <w:rsid w:val="004B0490"/>
    <w:rsid w:val="004B0E0B"/>
    <w:rsid w:val="004B1142"/>
    <w:rsid w:val="004B124C"/>
    <w:rsid w:val="004B280D"/>
    <w:rsid w:val="004B2DE7"/>
    <w:rsid w:val="004B3B63"/>
    <w:rsid w:val="004B4E60"/>
    <w:rsid w:val="004B6C1D"/>
    <w:rsid w:val="004B6F41"/>
    <w:rsid w:val="004C0DD2"/>
    <w:rsid w:val="004C0F83"/>
    <w:rsid w:val="004C21E2"/>
    <w:rsid w:val="004C25B4"/>
    <w:rsid w:val="004C28D6"/>
    <w:rsid w:val="004C2B95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43B"/>
    <w:rsid w:val="004E161B"/>
    <w:rsid w:val="004E19AF"/>
    <w:rsid w:val="004E1B15"/>
    <w:rsid w:val="004E2773"/>
    <w:rsid w:val="004E2FF4"/>
    <w:rsid w:val="004E3436"/>
    <w:rsid w:val="004E34AB"/>
    <w:rsid w:val="004E356D"/>
    <w:rsid w:val="004E3D56"/>
    <w:rsid w:val="004E494F"/>
    <w:rsid w:val="004E62EF"/>
    <w:rsid w:val="004E66E4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18BA"/>
    <w:rsid w:val="00512BDA"/>
    <w:rsid w:val="00512C1F"/>
    <w:rsid w:val="00514D8B"/>
    <w:rsid w:val="00516080"/>
    <w:rsid w:val="0051774F"/>
    <w:rsid w:val="005204B4"/>
    <w:rsid w:val="00520B66"/>
    <w:rsid w:val="00520B8C"/>
    <w:rsid w:val="0052107D"/>
    <w:rsid w:val="005213DE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11F9"/>
    <w:rsid w:val="00531AFA"/>
    <w:rsid w:val="00532417"/>
    <w:rsid w:val="005334A2"/>
    <w:rsid w:val="00534C1E"/>
    <w:rsid w:val="00534CD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1E2C"/>
    <w:rsid w:val="00562800"/>
    <w:rsid w:val="00563355"/>
    <w:rsid w:val="00563605"/>
    <w:rsid w:val="0056537F"/>
    <w:rsid w:val="00565422"/>
    <w:rsid w:val="00565623"/>
    <w:rsid w:val="00567D62"/>
    <w:rsid w:val="005702D2"/>
    <w:rsid w:val="00570766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1324"/>
    <w:rsid w:val="00581D8B"/>
    <w:rsid w:val="00582773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159"/>
    <w:rsid w:val="005B3D01"/>
    <w:rsid w:val="005B40D9"/>
    <w:rsid w:val="005B4846"/>
    <w:rsid w:val="005B4D00"/>
    <w:rsid w:val="005B58F9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F95"/>
    <w:rsid w:val="005C71F2"/>
    <w:rsid w:val="005C72AA"/>
    <w:rsid w:val="005C7AEF"/>
    <w:rsid w:val="005C7E21"/>
    <w:rsid w:val="005D070E"/>
    <w:rsid w:val="005D0B27"/>
    <w:rsid w:val="005D12D6"/>
    <w:rsid w:val="005D180E"/>
    <w:rsid w:val="005D22A9"/>
    <w:rsid w:val="005D24EE"/>
    <w:rsid w:val="005D3413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36EC"/>
    <w:rsid w:val="006245F2"/>
    <w:rsid w:val="00624794"/>
    <w:rsid w:val="00624F11"/>
    <w:rsid w:val="00627D83"/>
    <w:rsid w:val="00630571"/>
    <w:rsid w:val="00632FC9"/>
    <w:rsid w:val="006331F8"/>
    <w:rsid w:val="00634370"/>
    <w:rsid w:val="006355C6"/>
    <w:rsid w:val="00635C01"/>
    <w:rsid w:val="00636383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6A6"/>
    <w:rsid w:val="006565A0"/>
    <w:rsid w:val="0065703E"/>
    <w:rsid w:val="006610F5"/>
    <w:rsid w:val="0066175B"/>
    <w:rsid w:val="00661965"/>
    <w:rsid w:val="00662B84"/>
    <w:rsid w:val="00662F75"/>
    <w:rsid w:val="006637D9"/>
    <w:rsid w:val="00663CB6"/>
    <w:rsid w:val="006651D3"/>
    <w:rsid w:val="00665C8E"/>
    <w:rsid w:val="00666986"/>
    <w:rsid w:val="0066713A"/>
    <w:rsid w:val="00670C62"/>
    <w:rsid w:val="00671907"/>
    <w:rsid w:val="006721A5"/>
    <w:rsid w:val="006726B6"/>
    <w:rsid w:val="00673864"/>
    <w:rsid w:val="00673BEF"/>
    <w:rsid w:val="00673EEB"/>
    <w:rsid w:val="00674103"/>
    <w:rsid w:val="00674837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599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2E3"/>
    <w:rsid w:val="00694B88"/>
    <w:rsid w:val="00695D62"/>
    <w:rsid w:val="006960C2"/>
    <w:rsid w:val="006A0DC1"/>
    <w:rsid w:val="006A1880"/>
    <w:rsid w:val="006A1F88"/>
    <w:rsid w:val="006A20D2"/>
    <w:rsid w:val="006A2BE8"/>
    <w:rsid w:val="006A397C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B12C3"/>
    <w:rsid w:val="006B3D23"/>
    <w:rsid w:val="006B3E5A"/>
    <w:rsid w:val="006B4403"/>
    <w:rsid w:val="006B6501"/>
    <w:rsid w:val="006B71E3"/>
    <w:rsid w:val="006C0A74"/>
    <w:rsid w:val="006C12FF"/>
    <w:rsid w:val="006C271C"/>
    <w:rsid w:val="006C3656"/>
    <w:rsid w:val="006C46B7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2A4B"/>
    <w:rsid w:val="006E439A"/>
    <w:rsid w:val="006E4CAE"/>
    <w:rsid w:val="006E4E2F"/>
    <w:rsid w:val="006E4FC6"/>
    <w:rsid w:val="006E5039"/>
    <w:rsid w:val="006E67EA"/>
    <w:rsid w:val="006E6DB5"/>
    <w:rsid w:val="006E7BC3"/>
    <w:rsid w:val="006F0D3C"/>
    <w:rsid w:val="006F13C9"/>
    <w:rsid w:val="006F3E06"/>
    <w:rsid w:val="006F4761"/>
    <w:rsid w:val="006F4C0C"/>
    <w:rsid w:val="006F7399"/>
    <w:rsid w:val="0070008F"/>
    <w:rsid w:val="007003B0"/>
    <w:rsid w:val="00700B08"/>
    <w:rsid w:val="00700E88"/>
    <w:rsid w:val="007011DF"/>
    <w:rsid w:val="0070177A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4570"/>
    <w:rsid w:val="00724DC2"/>
    <w:rsid w:val="007267B9"/>
    <w:rsid w:val="00726C3E"/>
    <w:rsid w:val="007304AB"/>
    <w:rsid w:val="00730760"/>
    <w:rsid w:val="0073178F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0A56"/>
    <w:rsid w:val="00740B80"/>
    <w:rsid w:val="00740D4E"/>
    <w:rsid w:val="00742D1C"/>
    <w:rsid w:val="007435CD"/>
    <w:rsid w:val="00744E54"/>
    <w:rsid w:val="00745BB8"/>
    <w:rsid w:val="007468B0"/>
    <w:rsid w:val="00747636"/>
    <w:rsid w:val="00751F6E"/>
    <w:rsid w:val="00752B22"/>
    <w:rsid w:val="00753386"/>
    <w:rsid w:val="0075440C"/>
    <w:rsid w:val="007545B7"/>
    <w:rsid w:val="00755133"/>
    <w:rsid w:val="0075607A"/>
    <w:rsid w:val="00756812"/>
    <w:rsid w:val="007568FC"/>
    <w:rsid w:val="0076066D"/>
    <w:rsid w:val="00760893"/>
    <w:rsid w:val="00760A9A"/>
    <w:rsid w:val="0076113A"/>
    <w:rsid w:val="00761A73"/>
    <w:rsid w:val="00761F4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5D49"/>
    <w:rsid w:val="00776158"/>
    <w:rsid w:val="00777744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9B7"/>
    <w:rsid w:val="007D3FF3"/>
    <w:rsid w:val="007D4B01"/>
    <w:rsid w:val="007D531B"/>
    <w:rsid w:val="007D583E"/>
    <w:rsid w:val="007D6C5C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11F"/>
    <w:rsid w:val="007E5DBF"/>
    <w:rsid w:val="007E74AB"/>
    <w:rsid w:val="007E7E3E"/>
    <w:rsid w:val="007F0587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03F"/>
    <w:rsid w:val="008333B4"/>
    <w:rsid w:val="008334AD"/>
    <w:rsid w:val="0083382B"/>
    <w:rsid w:val="00834FEC"/>
    <w:rsid w:val="00835428"/>
    <w:rsid w:val="0083569A"/>
    <w:rsid w:val="00835D86"/>
    <w:rsid w:val="00836957"/>
    <w:rsid w:val="0083744B"/>
    <w:rsid w:val="00837B16"/>
    <w:rsid w:val="00837DB9"/>
    <w:rsid w:val="00840ACE"/>
    <w:rsid w:val="00840B3C"/>
    <w:rsid w:val="00841F56"/>
    <w:rsid w:val="00842C81"/>
    <w:rsid w:val="00844EF5"/>
    <w:rsid w:val="00845F6E"/>
    <w:rsid w:val="00846079"/>
    <w:rsid w:val="00846616"/>
    <w:rsid w:val="00847B40"/>
    <w:rsid w:val="00852C1E"/>
    <w:rsid w:val="008531EF"/>
    <w:rsid w:val="00853F63"/>
    <w:rsid w:val="00854C1E"/>
    <w:rsid w:val="00854D20"/>
    <w:rsid w:val="0085606F"/>
    <w:rsid w:val="00860F9A"/>
    <w:rsid w:val="00861291"/>
    <w:rsid w:val="00861606"/>
    <w:rsid w:val="00862511"/>
    <w:rsid w:val="00862525"/>
    <w:rsid w:val="008638A5"/>
    <w:rsid w:val="00863D7C"/>
    <w:rsid w:val="00864390"/>
    <w:rsid w:val="00864D07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4BA"/>
    <w:rsid w:val="0087376A"/>
    <w:rsid w:val="00873AB4"/>
    <w:rsid w:val="008756CE"/>
    <w:rsid w:val="0087580B"/>
    <w:rsid w:val="00875A22"/>
    <w:rsid w:val="00875D91"/>
    <w:rsid w:val="00875E5F"/>
    <w:rsid w:val="008768B9"/>
    <w:rsid w:val="00876BCC"/>
    <w:rsid w:val="0087735B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703"/>
    <w:rsid w:val="00896ED6"/>
    <w:rsid w:val="00897574"/>
    <w:rsid w:val="008A0CAC"/>
    <w:rsid w:val="008A186F"/>
    <w:rsid w:val="008A2039"/>
    <w:rsid w:val="008A29BC"/>
    <w:rsid w:val="008A30F9"/>
    <w:rsid w:val="008A373F"/>
    <w:rsid w:val="008A3D9B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F75"/>
    <w:rsid w:val="008B2BDF"/>
    <w:rsid w:val="008B2C3B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C8B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6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853"/>
    <w:rsid w:val="00923AC2"/>
    <w:rsid w:val="0092418D"/>
    <w:rsid w:val="009242B2"/>
    <w:rsid w:val="00924EED"/>
    <w:rsid w:val="00925C08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DBE"/>
    <w:rsid w:val="00943414"/>
    <w:rsid w:val="00943EEF"/>
    <w:rsid w:val="0094526B"/>
    <w:rsid w:val="009460E2"/>
    <w:rsid w:val="00946559"/>
    <w:rsid w:val="00947DB7"/>
    <w:rsid w:val="009503B5"/>
    <w:rsid w:val="00950D1E"/>
    <w:rsid w:val="009511FE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0F77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6DE0"/>
    <w:rsid w:val="009A7B61"/>
    <w:rsid w:val="009A7B8B"/>
    <w:rsid w:val="009A7E84"/>
    <w:rsid w:val="009B0CC5"/>
    <w:rsid w:val="009B1A12"/>
    <w:rsid w:val="009B3460"/>
    <w:rsid w:val="009B3463"/>
    <w:rsid w:val="009B40BD"/>
    <w:rsid w:val="009B4F59"/>
    <w:rsid w:val="009B5B48"/>
    <w:rsid w:val="009B79DF"/>
    <w:rsid w:val="009C08E6"/>
    <w:rsid w:val="009C0EFF"/>
    <w:rsid w:val="009C1C55"/>
    <w:rsid w:val="009C39F6"/>
    <w:rsid w:val="009C4214"/>
    <w:rsid w:val="009C57C6"/>
    <w:rsid w:val="009C690E"/>
    <w:rsid w:val="009C6C96"/>
    <w:rsid w:val="009C74A5"/>
    <w:rsid w:val="009C79D1"/>
    <w:rsid w:val="009D09DC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2FF0"/>
    <w:rsid w:val="009E394A"/>
    <w:rsid w:val="009E58B0"/>
    <w:rsid w:val="009E5F40"/>
    <w:rsid w:val="009E6098"/>
    <w:rsid w:val="009E63E9"/>
    <w:rsid w:val="009E72CA"/>
    <w:rsid w:val="009F11AA"/>
    <w:rsid w:val="009F14D0"/>
    <w:rsid w:val="009F1652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CDB"/>
    <w:rsid w:val="00A3047D"/>
    <w:rsid w:val="00A30C39"/>
    <w:rsid w:val="00A3244D"/>
    <w:rsid w:val="00A33953"/>
    <w:rsid w:val="00A339B7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2463"/>
    <w:rsid w:val="00A42C2A"/>
    <w:rsid w:val="00A44514"/>
    <w:rsid w:val="00A44B07"/>
    <w:rsid w:val="00A46EA9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3EFE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20B4"/>
    <w:rsid w:val="00A72C3F"/>
    <w:rsid w:val="00A7392D"/>
    <w:rsid w:val="00A73E9B"/>
    <w:rsid w:val="00A73FAC"/>
    <w:rsid w:val="00A75B7E"/>
    <w:rsid w:val="00A75C5F"/>
    <w:rsid w:val="00A77881"/>
    <w:rsid w:val="00A77EF8"/>
    <w:rsid w:val="00A81F81"/>
    <w:rsid w:val="00A832C0"/>
    <w:rsid w:val="00A83340"/>
    <w:rsid w:val="00A8379E"/>
    <w:rsid w:val="00A84976"/>
    <w:rsid w:val="00A84CF8"/>
    <w:rsid w:val="00A85C1B"/>
    <w:rsid w:val="00A87C8C"/>
    <w:rsid w:val="00A901E6"/>
    <w:rsid w:val="00A90797"/>
    <w:rsid w:val="00A91AA6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9769C"/>
    <w:rsid w:val="00AA0325"/>
    <w:rsid w:val="00AA21C9"/>
    <w:rsid w:val="00AA2206"/>
    <w:rsid w:val="00AA2305"/>
    <w:rsid w:val="00AA258C"/>
    <w:rsid w:val="00AA4834"/>
    <w:rsid w:val="00AA4DE7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0A23"/>
    <w:rsid w:val="00AC3E81"/>
    <w:rsid w:val="00AC7A79"/>
    <w:rsid w:val="00AC7F10"/>
    <w:rsid w:val="00AD03E7"/>
    <w:rsid w:val="00AD0A53"/>
    <w:rsid w:val="00AD2066"/>
    <w:rsid w:val="00AD2440"/>
    <w:rsid w:val="00AD2AA9"/>
    <w:rsid w:val="00AD4F56"/>
    <w:rsid w:val="00AD538E"/>
    <w:rsid w:val="00AD5EBC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475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5654"/>
    <w:rsid w:val="00B465D2"/>
    <w:rsid w:val="00B501C6"/>
    <w:rsid w:val="00B51434"/>
    <w:rsid w:val="00B52F02"/>
    <w:rsid w:val="00B52F99"/>
    <w:rsid w:val="00B54578"/>
    <w:rsid w:val="00B5639B"/>
    <w:rsid w:val="00B56BF5"/>
    <w:rsid w:val="00B60092"/>
    <w:rsid w:val="00B60423"/>
    <w:rsid w:val="00B60EE9"/>
    <w:rsid w:val="00B6158A"/>
    <w:rsid w:val="00B61BA0"/>
    <w:rsid w:val="00B62B82"/>
    <w:rsid w:val="00B64C69"/>
    <w:rsid w:val="00B64EB0"/>
    <w:rsid w:val="00B66473"/>
    <w:rsid w:val="00B7014A"/>
    <w:rsid w:val="00B70600"/>
    <w:rsid w:val="00B70719"/>
    <w:rsid w:val="00B71366"/>
    <w:rsid w:val="00B713E8"/>
    <w:rsid w:val="00B726DF"/>
    <w:rsid w:val="00B726EF"/>
    <w:rsid w:val="00B72BD9"/>
    <w:rsid w:val="00B73555"/>
    <w:rsid w:val="00B735F1"/>
    <w:rsid w:val="00B76152"/>
    <w:rsid w:val="00B76A6E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68BC"/>
    <w:rsid w:val="00B8793C"/>
    <w:rsid w:val="00B87B09"/>
    <w:rsid w:val="00B87E3E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A7AF1"/>
    <w:rsid w:val="00BB0E36"/>
    <w:rsid w:val="00BB17AE"/>
    <w:rsid w:val="00BB1A8D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87A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1EB"/>
    <w:rsid w:val="00BD5676"/>
    <w:rsid w:val="00BD5CF4"/>
    <w:rsid w:val="00BD7149"/>
    <w:rsid w:val="00BE0276"/>
    <w:rsid w:val="00BE18EE"/>
    <w:rsid w:val="00BE20C0"/>
    <w:rsid w:val="00BE27D7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548"/>
    <w:rsid w:val="00C047E9"/>
    <w:rsid w:val="00C048DB"/>
    <w:rsid w:val="00C04F79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2AAD"/>
    <w:rsid w:val="00C152B0"/>
    <w:rsid w:val="00C154FF"/>
    <w:rsid w:val="00C175B0"/>
    <w:rsid w:val="00C20CE4"/>
    <w:rsid w:val="00C21209"/>
    <w:rsid w:val="00C2271C"/>
    <w:rsid w:val="00C24DF0"/>
    <w:rsid w:val="00C269DF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19E0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5EA"/>
    <w:rsid w:val="00C52F3F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6BEE"/>
    <w:rsid w:val="00C66FDA"/>
    <w:rsid w:val="00C67AFB"/>
    <w:rsid w:val="00C70216"/>
    <w:rsid w:val="00C706C5"/>
    <w:rsid w:val="00C71D18"/>
    <w:rsid w:val="00C72BE6"/>
    <w:rsid w:val="00C7317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022F"/>
    <w:rsid w:val="00C91C29"/>
    <w:rsid w:val="00C922BE"/>
    <w:rsid w:val="00C924ED"/>
    <w:rsid w:val="00C92A1B"/>
    <w:rsid w:val="00C92CCB"/>
    <w:rsid w:val="00C92F7B"/>
    <w:rsid w:val="00C93584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193B"/>
    <w:rsid w:val="00CA2A51"/>
    <w:rsid w:val="00CB04A6"/>
    <w:rsid w:val="00CB218A"/>
    <w:rsid w:val="00CB2329"/>
    <w:rsid w:val="00CB3B05"/>
    <w:rsid w:val="00CB3C3D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07DCF"/>
    <w:rsid w:val="00D1046B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1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623"/>
    <w:rsid w:val="00D92B0E"/>
    <w:rsid w:val="00D9410C"/>
    <w:rsid w:val="00D95452"/>
    <w:rsid w:val="00D95BEC"/>
    <w:rsid w:val="00D97B50"/>
    <w:rsid w:val="00D97C0B"/>
    <w:rsid w:val="00DA0068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9EE"/>
    <w:rsid w:val="00DE4867"/>
    <w:rsid w:val="00DE49FA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E6C"/>
    <w:rsid w:val="00E04E8D"/>
    <w:rsid w:val="00E04EB5"/>
    <w:rsid w:val="00E067FA"/>
    <w:rsid w:val="00E06E88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1B38"/>
    <w:rsid w:val="00E21BA9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258C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5562"/>
    <w:rsid w:val="00E85B0E"/>
    <w:rsid w:val="00E85E73"/>
    <w:rsid w:val="00E87F06"/>
    <w:rsid w:val="00E90381"/>
    <w:rsid w:val="00E92F70"/>
    <w:rsid w:val="00E941E6"/>
    <w:rsid w:val="00E9490E"/>
    <w:rsid w:val="00E96D55"/>
    <w:rsid w:val="00E97AA9"/>
    <w:rsid w:val="00EA02A4"/>
    <w:rsid w:val="00EA08AA"/>
    <w:rsid w:val="00EA11EB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7B33"/>
    <w:rsid w:val="00EC09E3"/>
    <w:rsid w:val="00EC2028"/>
    <w:rsid w:val="00EC261E"/>
    <w:rsid w:val="00EC3042"/>
    <w:rsid w:val="00EC489E"/>
    <w:rsid w:val="00EC48B7"/>
    <w:rsid w:val="00EC4E9E"/>
    <w:rsid w:val="00EC52C7"/>
    <w:rsid w:val="00EC68A3"/>
    <w:rsid w:val="00EC6E35"/>
    <w:rsid w:val="00EC7092"/>
    <w:rsid w:val="00ED008E"/>
    <w:rsid w:val="00ED0EEC"/>
    <w:rsid w:val="00ED0F3F"/>
    <w:rsid w:val="00ED11D4"/>
    <w:rsid w:val="00ED14AC"/>
    <w:rsid w:val="00ED1786"/>
    <w:rsid w:val="00ED3A09"/>
    <w:rsid w:val="00ED4489"/>
    <w:rsid w:val="00ED5621"/>
    <w:rsid w:val="00ED590B"/>
    <w:rsid w:val="00ED5972"/>
    <w:rsid w:val="00EE079E"/>
    <w:rsid w:val="00EE0EBF"/>
    <w:rsid w:val="00EE2DBA"/>
    <w:rsid w:val="00EE4B91"/>
    <w:rsid w:val="00EE506B"/>
    <w:rsid w:val="00EE610E"/>
    <w:rsid w:val="00EE6990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0F73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DFB"/>
    <w:rsid w:val="00F21FF1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86E"/>
    <w:rsid w:val="00F42F4F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26B"/>
    <w:rsid w:val="00F543EA"/>
    <w:rsid w:val="00F55703"/>
    <w:rsid w:val="00F5799C"/>
    <w:rsid w:val="00F60102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A02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FDD"/>
    <w:rsid w:val="00F96147"/>
    <w:rsid w:val="00FA0856"/>
    <w:rsid w:val="00FA095D"/>
    <w:rsid w:val="00FA0F0A"/>
    <w:rsid w:val="00FA122E"/>
    <w:rsid w:val="00FA143D"/>
    <w:rsid w:val="00FA2282"/>
    <w:rsid w:val="00FA2662"/>
    <w:rsid w:val="00FA2EF0"/>
    <w:rsid w:val="00FA43A8"/>
    <w:rsid w:val="00FA48A3"/>
    <w:rsid w:val="00FA62C7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4F4"/>
    <w:rsid w:val="00FB3849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0BD1"/>
    <w:rsid w:val="00FF165B"/>
    <w:rsid w:val="00FF22B8"/>
    <w:rsid w:val="00FF23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2022-11-08T03:05:00Z</dcterms:created>
  <dcterms:modified xsi:type="dcterms:W3CDTF">2022-11-08T03:05:00Z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