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1BC1A9A7" w:rsidR="00FF1D02" w:rsidRDefault="00C11904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13</w:t>
      </w:r>
      <w:r w:rsidR="00E829B7" w:rsidRPr="00C11904">
        <w:rPr>
          <w:rFonts w:cstheme="minorHAnsi"/>
          <w:sz w:val="24"/>
          <w:szCs w:val="24"/>
          <w:vertAlign w:val="superscript"/>
        </w:rPr>
        <w:t>th</w:t>
      </w:r>
      <w:r w:rsidR="00E829B7">
        <w:rPr>
          <w:rFonts w:cstheme="minorHAnsi"/>
          <w:sz w:val="24"/>
          <w:szCs w:val="24"/>
        </w:rPr>
        <w:t>,</w:t>
      </w:r>
      <w:r w:rsidR="00E829B7">
        <w:rPr>
          <w:rFonts w:cstheme="minorHAnsi"/>
          <w:sz w:val="24"/>
          <w:szCs w:val="24"/>
          <w:vertAlign w:val="superscript"/>
        </w:rPr>
        <w:t xml:space="preserve"> </w:t>
      </w:r>
      <w:r w:rsidR="00E829B7">
        <w:rPr>
          <w:rFonts w:cstheme="minorHAnsi"/>
          <w:sz w:val="24"/>
          <w:szCs w:val="24"/>
        </w:rPr>
        <w:t>2023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74D15A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</w:t>
      </w:r>
      <w:r w:rsidR="0017264B">
        <w:rPr>
          <w:rFonts w:cstheme="minorHAnsi"/>
          <w:sz w:val="24"/>
          <w:szCs w:val="24"/>
        </w:rPr>
        <w:t>David Redden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551196AC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 xml:space="preserve">Motion to </w:t>
      </w:r>
      <w:r w:rsidR="008B048F" w:rsidRPr="00BF449F">
        <w:rPr>
          <w:rFonts w:cstheme="minorHAnsi"/>
          <w:b/>
          <w:bCs/>
          <w:sz w:val="24"/>
          <w:szCs w:val="24"/>
        </w:rPr>
        <w:t>Approve</w:t>
      </w:r>
      <w:r w:rsidR="008B048F">
        <w:rPr>
          <w:rFonts w:cstheme="minorHAnsi"/>
          <w:b/>
          <w:bCs/>
          <w:sz w:val="24"/>
          <w:szCs w:val="24"/>
        </w:rPr>
        <w:t xml:space="preserve"> Amended</w:t>
      </w:r>
      <w:r w:rsidR="00B60212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</w:t>
      </w:r>
      <w:r w:rsidR="00B60212">
        <w:rPr>
          <w:rFonts w:cstheme="minorHAnsi"/>
          <w:sz w:val="24"/>
          <w:szCs w:val="24"/>
        </w:rPr>
        <w:t>denied</w:t>
      </w:r>
      <w:r>
        <w:rPr>
          <w:rFonts w:cstheme="minorHAnsi"/>
          <w:sz w:val="24"/>
          <w:szCs w:val="24"/>
        </w:rPr>
        <w:t xml:space="preserve">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</w:t>
      </w:r>
      <w:r w:rsidR="00530E37">
        <w:rPr>
          <w:rFonts w:cstheme="minorHAnsi"/>
          <w:sz w:val="24"/>
          <w:szCs w:val="24"/>
        </w:rPr>
        <w:t>Council Member Scott Moffett</w:t>
      </w:r>
      <w:r w:rsidR="00EC56A7">
        <w:rPr>
          <w:rFonts w:cstheme="minorHAnsi"/>
          <w:sz w:val="24"/>
          <w:szCs w:val="24"/>
        </w:rPr>
        <w:t xml:space="preserve">.  </w:t>
      </w:r>
      <w:r w:rsidR="00D718F3">
        <w:rPr>
          <w:rFonts w:cstheme="minorHAnsi"/>
          <w:sz w:val="24"/>
          <w:szCs w:val="24"/>
        </w:rPr>
        <w:t>Roll Call Vote Genese Simler aye, Scott Moffett aye, David Redden nay.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6EB9B6DA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 xml:space="preserve">ouncil </w:t>
      </w:r>
      <w:r w:rsidR="00BA23F4">
        <w:rPr>
          <w:rFonts w:cstheme="minorHAnsi"/>
          <w:sz w:val="24"/>
          <w:szCs w:val="24"/>
        </w:rPr>
        <w:t>President Genese Simler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BA23F4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. Roll Call Vote: Genese Simler aye,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2D7236F1" w14:textId="77777777" w:rsidR="00944C3D" w:rsidRDefault="00944C3D" w:rsidP="00CE2E25">
      <w:pPr>
        <w:rPr>
          <w:rFonts w:cstheme="minorHAnsi"/>
          <w:sz w:val="24"/>
          <w:szCs w:val="24"/>
        </w:rPr>
      </w:pPr>
    </w:p>
    <w:p w14:paraId="1B0F0E58" w14:textId="77777777" w:rsidR="00236C65" w:rsidRDefault="003A7D86" w:rsidP="00CE2E25">
      <w:pPr>
        <w:rPr>
          <w:rFonts w:cstheme="minorHAnsi"/>
          <w:b/>
          <w:bCs/>
          <w:sz w:val="24"/>
          <w:szCs w:val="24"/>
        </w:rPr>
      </w:pPr>
      <w:r w:rsidRPr="00AD7B95">
        <w:rPr>
          <w:rFonts w:cstheme="minorHAnsi"/>
          <w:b/>
          <w:bCs/>
          <w:sz w:val="24"/>
          <w:szCs w:val="24"/>
        </w:rPr>
        <w:t>Discussion Items:</w:t>
      </w:r>
    </w:p>
    <w:p w14:paraId="32AF7C55" w14:textId="5CAD63EC" w:rsidR="00E41A6B" w:rsidRDefault="00810926" w:rsidP="00CE2E25">
      <w:pPr>
        <w:rPr>
          <w:rFonts w:cstheme="minorHAnsi"/>
          <w:sz w:val="24"/>
          <w:szCs w:val="24"/>
        </w:rPr>
      </w:pPr>
      <w:r w:rsidRPr="004E7E29">
        <w:rPr>
          <w:rFonts w:cstheme="minorHAnsi"/>
          <w:b/>
          <w:bCs/>
          <w:sz w:val="24"/>
          <w:szCs w:val="24"/>
        </w:rPr>
        <w:t>Discuss / Approve Making a Resolution</w:t>
      </w:r>
      <w:r>
        <w:rPr>
          <w:rFonts w:cstheme="minorHAnsi"/>
          <w:sz w:val="24"/>
          <w:szCs w:val="24"/>
        </w:rPr>
        <w:t xml:space="preserve"> Stating that the Council</w:t>
      </w:r>
      <w:r w:rsidR="001F7FCD">
        <w:rPr>
          <w:rFonts w:cstheme="minorHAnsi"/>
          <w:sz w:val="24"/>
          <w:szCs w:val="24"/>
        </w:rPr>
        <w:t xml:space="preserve"> will Approve the Hire and Fire of Employees and Any Pay Changes.  This has been tabled </w:t>
      </w:r>
      <w:r w:rsidR="004F7B96">
        <w:rPr>
          <w:rFonts w:cstheme="minorHAnsi"/>
          <w:sz w:val="24"/>
          <w:szCs w:val="24"/>
        </w:rPr>
        <w:t>until the City Attorney can do more research.</w:t>
      </w:r>
    </w:p>
    <w:p w14:paraId="4929E505" w14:textId="577D7A5E" w:rsidR="004F7B96" w:rsidRPr="00810926" w:rsidRDefault="004F7B96" w:rsidP="00CE2E25">
      <w:pPr>
        <w:rPr>
          <w:rFonts w:cstheme="minorHAnsi"/>
          <w:sz w:val="24"/>
          <w:szCs w:val="24"/>
        </w:rPr>
      </w:pPr>
      <w:r w:rsidRPr="004E7E29">
        <w:rPr>
          <w:rFonts w:cstheme="minorHAnsi"/>
          <w:b/>
          <w:bCs/>
          <w:sz w:val="24"/>
          <w:szCs w:val="24"/>
        </w:rPr>
        <w:t>Discuss 2022 Audit</w:t>
      </w:r>
      <w:r>
        <w:rPr>
          <w:rFonts w:cstheme="minorHAnsi"/>
          <w:sz w:val="24"/>
          <w:szCs w:val="24"/>
        </w:rPr>
        <w:t>: Dan Coleman</w:t>
      </w:r>
      <w:r w:rsidR="0017459F">
        <w:rPr>
          <w:rFonts w:cstheme="minorHAnsi"/>
          <w:sz w:val="24"/>
          <w:szCs w:val="24"/>
        </w:rPr>
        <w:t>, Quest CPA-</w:t>
      </w:r>
      <w:r w:rsidR="00265989">
        <w:rPr>
          <w:rFonts w:cstheme="minorHAnsi"/>
          <w:sz w:val="24"/>
          <w:szCs w:val="24"/>
        </w:rPr>
        <w:t>See Attached Write up for Details</w:t>
      </w:r>
    </w:p>
    <w:p w14:paraId="1AC3A081" w14:textId="72F8B48B" w:rsidR="00192062" w:rsidRDefault="00C96EBF" w:rsidP="00CE2E2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/ Approve </w:t>
      </w:r>
      <w:r w:rsidR="00513CF3">
        <w:rPr>
          <w:rFonts w:cstheme="minorHAnsi"/>
          <w:b/>
          <w:bCs/>
          <w:sz w:val="24"/>
          <w:szCs w:val="24"/>
        </w:rPr>
        <w:t>Monthly and Interim Bills</w:t>
      </w:r>
      <w:r w:rsidR="00513CF3">
        <w:rPr>
          <w:rFonts w:cstheme="minorHAnsi"/>
          <w:sz w:val="24"/>
          <w:szCs w:val="24"/>
        </w:rPr>
        <w:t xml:space="preserve"> for the month of November in the amount of $34,629.46</w:t>
      </w:r>
      <w:r w:rsidR="004C468E">
        <w:rPr>
          <w:rFonts w:cstheme="minorHAnsi"/>
          <w:sz w:val="24"/>
          <w:szCs w:val="24"/>
        </w:rPr>
        <w:t>. Motion to approve the bills</w:t>
      </w:r>
      <w:r w:rsidR="00DE13E9">
        <w:rPr>
          <w:rFonts w:cstheme="minorHAnsi"/>
          <w:sz w:val="24"/>
          <w:szCs w:val="24"/>
        </w:rPr>
        <w:t xml:space="preserve"> for November</w:t>
      </w:r>
      <w:r w:rsidR="004C468E">
        <w:rPr>
          <w:rFonts w:cstheme="minorHAnsi"/>
          <w:sz w:val="24"/>
          <w:szCs w:val="24"/>
        </w:rPr>
        <w:t xml:space="preserve"> was made by </w:t>
      </w:r>
      <w:r w:rsidR="00DE13E9">
        <w:rPr>
          <w:rFonts w:cstheme="minorHAnsi"/>
          <w:sz w:val="24"/>
          <w:szCs w:val="24"/>
        </w:rPr>
        <w:t>Council President Genese Simler and seconded by Council Member Scott Moffett. Roll Call Vote: Genese Simler aye, David Redden aye, Scott Moffett aye.</w:t>
      </w:r>
    </w:p>
    <w:p w14:paraId="2A077D4B" w14:textId="512FCC23" w:rsidR="00DE13E9" w:rsidRDefault="008728FE" w:rsidP="00CE2E25">
      <w:pPr>
        <w:rPr>
          <w:rFonts w:cstheme="minorHAnsi"/>
          <w:sz w:val="24"/>
          <w:szCs w:val="24"/>
        </w:rPr>
      </w:pPr>
      <w:r w:rsidRPr="00553C56">
        <w:rPr>
          <w:rFonts w:cstheme="minorHAnsi"/>
          <w:b/>
          <w:bCs/>
          <w:sz w:val="24"/>
          <w:szCs w:val="24"/>
        </w:rPr>
        <w:t>Discuss / Approve Location for Future Workshops and Meetings</w:t>
      </w:r>
      <w:r w:rsidR="00553C56" w:rsidRPr="00553C56">
        <w:rPr>
          <w:rFonts w:cstheme="minorHAnsi"/>
          <w:b/>
          <w:bCs/>
          <w:sz w:val="24"/>
          <w:szCs w:val="24"/>
        </w:rPr>
        <w:t>:</w:t>
      </w:r>
      <w:r w:rsidR="002C22D8">
        <w:rPr>
          <w:rFonts w:cstheme="minorHAnsi"/>
          <w:b/>
          <w:bCs/>
          <w:sz w:val="24"/>
          <w:szCs w:val="24"/>
        </w:rPr>
        <w:t xml:space="preserve"> </w:t>
      </w:r>
      <w:r w:rsidR="00015452" w:rsidRPr="00015452">
        <w:rPr>
          <w:rFonts w:cstheme="minorHAnsi"/>
          <w:sz w:val="24"/>
          <w:szCs w:val="24"/>
        </w:rPr>
        <w:t>This has been tabled for a future meeting</w:t>
      </w:r>
      <w:r w:rsidR="00782DFC">
        <w:rPr>
          <w:rFonts w:cstheme="minorHAnsi"/>
          <w:sz w:val="24"/>
          <w:szCs w:val="24"/>
        </w:rPr>
        <w:t>.</w:t>
      </w:r>
    </w:p>
    <w:p w14:paraId="5CDDD7F4" w14:textId="6982BDDF" w:rsidR="00782DFC" w:rsidRDefault="00782DFC" w:rsidP="00CE2E25">
      <w:pPr>
        <w:rPr>
          <w:rFonts w:cstheme="minorHAnsi"/>
          <w:sz w:val="24"/>
          <w:szCs w:val="24"/>
        </w:rPr>
      </w:pPr>
      <w:r w:rsidRPr="00137210">
        <w:rPr>
          <w:rFonts w:cstheme="minorHAnsi"/>
          <w:b/>
          <w:bCs/>
          <w:sz w:val="24"/>
          <w:szCs w:val="24"/>
        </w:rPr>
        <w:t xml:space="preserve">Discuss </w:t>
      </w:r>
      <w:r w:rsidR="00C03B7F" w:rsidRPr="00137210">
        <w:rPr>
          <w:rFonts w:cstheme="minorHAnsi"/>
          <w:b/>
          <w:bCs/>
          <w:sz w:val="24"/>
          <w:szCs w:val="24"/>
        </w:rPr>
        <w:t>Spending in all Departments:</w:t>
      </w:r>
      <w:r w:rsidR="00C03B7F">
        <w:rPr>
          <w:rFonts w:cstheme="minorHAnsi"/>
          <w:sz w:val="24"/>
          <w:szCs w:val="24"/>
        </w:rPr>
        <w:t xml:space="preserve"> We currently have a $500 cap </w:t>
      </w:r>
      <w:r w:rsidR="00DE66E5">
        <w:rPr>
          <w:rFonts w:cstheme="minorHAnsi"/>
          <w:sz w:val="24"/>
          <w:szCs w:val="24"/>
        </w:rPr>
        <w:t xml:space="preserve">in all departments.  </w:t>
      </w:r>
      <w:r w:rsidR="001533E8">
        <w:rPr>
          <w:rFonts w:cstheme="minorHAnsi"/>
          <w:sz w:val="24"/>
          <w:szCs w:val="24"/>
        </w:rPr>
        <w:t>The council</w:t>
      </w:r>
      <w:r w:rsidR="00DE66E5">
        <w:rPr>
          <w:rFonts w:cstheme="minorHAnsi"/>
          <w:sz w:val="24"/>
          <w:szCs w:val="24"/>
        </w:rPr>
        <w:t xml:space="preserve"> just wanted to remind all departments of this $500 </w:t>
      </w:r>
      <w:r w:rsidR="009E3E27">
        <w:rPr>
          <w:rFonts w:cstheme="minorHAnsi"/>
          <w:sz w:val="24"/>
          <w:szCs w:val="24"/>
        </w:rPr>
        <w:t>cap;</w:t>
      </w:r>
      <w:r w:rsidR="001533E8">
        <w:rPr>
          <w:rFonts w:cstheme="minorHAnsi"/>
          <w:sz w:val="24"/>
          <w:szCs w:val="24"/>
        </w:rPr>
        <w:t xml:space="preserve"> </w:t>
      </w:r>
      <w:r w:rsidR="00423AC8">
        <w:rPr>
          <w:rFonts w:cstheme="minorHAnsi"/>
          <w:sz w:val="24"/>
          <w:szCs w:val="24"/>
        </w:rPr>
        <w:t>no motion was needed.</w:t>
      </w:r>
    </w:p>
    <w:p w14:paraId="77F06B51" w14:textId="48FADD11" w:rsidR="001533E8" w:rsidRDefault="001533E8" w:rsidP="00CE2E25">
      <w:pPr>
        <w:rPr>
          <w:rFonts w:cstheme="minorHAnsi"/>
          <w:sz w:val="24"/>
          <w:szCs w:val="24"/>
        </w:rPr>
      </w:pPr>
      <w:r w:rsidRPr="00137210">
        <w:rPr>
          <w:rFonts w:cstheme="minorHAnsi"/>
          <w:b/>
          <w:bCs/>
          <w:sz w:val="24"/>
          <w:szCs w:val="24"/>
        </w:rPr>
        <w:t xml:space="preserve">Discuss / Approve </w:t>
      </w:r>
      <w:r w:rsidR="00441EFD" w:rsidRPr="00137210">
        <w:rPr>
          <w:rFonts w:cstheme="minorHAnsi"/>
          <w:b/>
          <w:bCs/>
          <w:sz w:val="24"/>
          <w:szCs w:val="24"/>
        </w:rPr>
        <w:t>Re-Opening the Budget</w:t>
      </w:r>
      <w:r w:rsidR="00441EFD">
        <w:rPr>
          <w:rFonts w:cstheme="minorHAnsi"/>
          <w:sz w:val="24"/>
          <w:szCs w:val="24"/>
        </w:rPr>
        <w:t xml:space="preserve"> to Adjust Current Budgeted Amounts:  Mayor Heater reminded the Council that </w:t>
      </w:r>
      <w:r w:rsidR="00353F82">
        <w:rPr>
          <w:rFonts w:cstheme="minorHAnsi"/>
          <w:sz w:val="24"/>
          <w:szCs w:val="24"/>
        </w:rPr>
        <w:t>this require</w:t>
      </w:r>
      <w:r w:rsidR="009E3E27">
        <w:rPr>
          <w:rFonts w:cstheme="minorHAnsi"/>
          <w:sz w:val="24"/>
          <w:szCs w:val="24"/>
        </w:rPr>
        <w:t>s</w:t>
      </w:r>
      <w:r w:rsidR="00353F82">
        <w:rPr>
          <w:rFonts w:cstheme="minorHAnsi"/>
          <w:sz w:val="24"/>
          <w:szCs w:val="24"/>
        </w:rPr>
        <w:t xml:space="preserve"> written notice in the paper and a public hearing.  </w:t>
      </w:r>
      <w:r w:rsidR="004D7184">
        <w:rPr>
          <w:rFonts w:cstheme="minorHAnsi"/>
          <w:sz w:val="24"/>
          <w:szCs w:val="24"/>
        </w:rPr>
        <w:t xml:space="preserve">Council President Genese Simler wants approval to start the process to re-open the budget.  </w:t>
      </w:r>
      <w:r w:rsidR="00345D91">
        <w:rPr>
          <w:rFonts w:cstheme="minorHAnsi"/>
          <w:sz w:val="24"/>
          <w:szCs w:val="24"/>
        </w:rPr>
        <w:t>Motion to approve starting the process to open the budget and have a public hearing</w:t>
      </w:r>
      <w:r w:rsidR="00937045">
        <w:rPr>
          <w:rFonts w:cstheme="minorHAnsi"/>
          <w:sz w:val="24"/>
          <w:szCs w:val="24"/>
        </w:rPr>
        <w:t xml:space="preserve"> was made by Council President Genese Simler and seconded by Council Member David Redden. Roll Call Vote: Genese Simler aye, David Redden aye, Scott Moffett aye.</w:t>
      </w:r>
    </w:p>
    <w:p w14:paraId="1F236709" w14:textId="3A51D3AC" w:rsidR="00937045" w:rsidRDefault="005239FE" w:rsidP="00CE2E25">
      <w:pPr>
        <w:rPr>
          <w:rFonts w:cstheme="minorHAnsi"/>
          <w:sz w:val="24"/>
          <w:szCs w:val="24"/>
        </w:rPr>
      </w:pPr>
      <w:r w:rsidRPr="00BB6B5F">
        <w:rPr>
          <w:rFonts w:cstheme="minorHAnsi"/>
          <w:b/>
          <w:bCs/>
          <w:sz w:val="24"/>
          <w:szCs w:val="24"/>
        </w:rPr>
        <w:lastRenderedPageBreak/>
        <w:t>Discuss / Approve Canceling the Regular</w:t>
      </w:r>
      <w:r w:rsidR="00B138DD" w:rsidRPr="00BB6B5F">
        <w:rPr>
          <w:rFonts w:cstheme="minorHAnsi"/>
          <w:b/>
          <w:bCs/>
          <w:sz w:val="24"/>
          <w:szCs w:val="24"/>
        </w:rPr>
        <w:t xml:space="preserve"> Scheduled Council Meeting</w:t>
      </w:r>
      <w:r w:rsidR="00B138DD">
        <w:rPr>
          <w:rFonts w:cstheme="minorHAnsi"/>
          <w:sz w:val="24"/>
          <w:szCs w:val="24"/>
        </w:rPr>
        <w:t xml:space="preserve"> on December 27</w:t>
      </w:r>
      <w:r w:rsidR="00B138DD" w:rsidRPr="00B138DD">
        <w:rPr>
          <w:rFonts w:cstheme="minorHAnsi"/>
          <w:sz w:val="24"/>
          <w:szCs w:val="24"/>
          <w:vertAlign w:val="superscript"/>
        </w:rPr>
        <w:t>th</w:t>
      </w:r>
      <w:r w:rsidR="009176CA">
        <w:rPr>
          <w:rFonts w:cstheme="minorHAnsi"/>
          <w:sz w:val="24"/>
          <w:szCs w:val="24"/>
        </w:rPr>
        <w:t xml:space="preserve">, </w:t>
      </w:r>
      <w:r w:rsidR="00087479">
        <w:rPr>
          <w:rFonts w:cstheme="minorHAnsi"/>
          <w:sz w:val="24"/>
          <w:szCs w:val="24"/>
        </w:rPr>
        <w:t>2023,</w:t>
      </w:r>
      <w:r w:rsidR="009176CA">
        <w:rPr>
          <w:rFonts w:cstheme="minorHAnsi"/>
          <w:sz w:val="24"/>
          <w:szCs w:val="24"/>
        </w:rPr>
        <w:t xml:space="preserve"> due to the Christmas Holiday. </w:t>
      </w:r>
      <w:r w:rsidR="00BB6B5F">
        <w:rPr>
          <w:rFonts w:cstheme="minorHAnsi"/>
          <w:sz w:val="24"/>
          <w:szCs w:val="24"/>
        </w:rPr>
        <w:t>The motion</w:t>
      </w:r>
      <w:r w:rsidR="009176CA">
        <w:rPr>
          <w:rFonts w:cstheme="minorHAnsi"/>
          <w:sz w:val="24"/>
          <w:szCs w:val="24"/>
        </w:rPr>
        <w:t xml:space="preserve"> to </w:t>
      </w:r>
      <w:r w:rsidR="005230B3">
        <w:rPr>
          <w:rFonts w:cstheme="minorHAnsi"/>
          <w:sz w:val="24"/>
          <w:szCs w:val="24"/>
        </w:rPr>
        <w:t>cancel the meeting was made by Council Member David Redden and seconded by Council Member Scott Moffett</w:t>
      </w:r>
      <w:r w:rsidR="00232D4B">
        <w:rPr>
          <w:rFonts w:cstheme="minorHAnsi"/>
          <w:sz w:val="24"/>
          <w:szCs w:val="24"/>
        </w:rPr>
        <w:t xml:space="preserve">. </w:t>
      </w:r>
      <w:r w:rsidR="00BB6B5F">
        <w:rPr>
          <w:rFonts w:cstheme="minorHAnsi"/>
          <w:sz w:val="24"/>
          <w:szCs w:val="24"/>
        </w:rPr>
        <w:t xml:space="preserve"> Roll Call Vote: Genese Simler aye,</w:t>
      </w:r>
      <w:r w:rsidR="00E94018">
        <w:rPr>
          <w:rFonts w:cstheme="minorHAnsi"/>
          <w:sz w:val="24"/>
          <w:szCs w:val="24"/>
        </w:rPr>
        <w:t xml:space="preserve"> David Redden aye, Scott Moffett aye.</w:t>
      </w:r>
    </w:p>
    <w:p w14:paraId="23987BBB" w14:textId="0B480D67" w:rsidR="00E94018" w:rsidRDefault="00590310" w:rsidP="00CE2E25">
      <w:pPr>
        <w:rPr>
          <w:rFonts w:cstheme="minorHAnsi"/>
          <w:sz w:val="24"/>
          <w:szCs w:val="24"/>
        </w:rPr>
      </w:pPr>
      <w:r w:rsidRPr="00D94E4B">
        <w:rPr>
          <w:rFonts w:cstheme="minorHAnsi"/>
          <w:b/>
          <w:bCs/>
          <w:sz w:val="24"/>
          <w:szCs w:val="24"/>
        </w:rPr>
        <w:t xml:space="preserve">Discuss / Approve </w:t>
      </w:r>
      <w:r w:rsidR="000F7AA5" w:rsidRPr="00D94E4B">
        <w:rPr>
          <w:rFonts w:cstheme="minorHAnsi"/>
          <w:b/>
          <w:bCs/>
          <w:sz w:val="24"/>
          <w:szCs w:val="24"/>
        </w:rPr>
        <w:t>Allowing Kawanis to put a Public Community Event Sign at River</w:t>
      </w:r>
      <w:r w:rsidR="009F0D49">
        <w:rPr>
          <w:rFonts w:cstheme="minorHAnsi"/>
          <w:b/>
          <w:bCs/>
          <w:sz w:val="24"/>
          <w:szCs w:val="24"/>
        </w:rPr>
        <w:t>front</w:t>
      </w:r>
      <w:r w:rsidR="000F7AA5" w:rsidRPr="00D94E4B">
        <w:rPr>
          <w:rFonts w:cstheme="minorHAnsi"/>
          <w:b/>
          <w:bCs/>
          <w:sz w:val="24"/>
          <w:szCs w:val="24"/>
        </w:rPr>
        <w:t xml:space="preserve"> Park</w:t>
      </w:r>
      <w:r w:rsidR="00E26376">
        <w:rPr>
          <w:rFonts w:cstheme="minorHAnsi"/>
          <w:sz w:val="24"/>
          <w:szCs w:val="24"/>
        </w:rPr>
        <w:t>-</w:t>
      </w:r>
      <w:r w:rsidR="00481C7D">
        <w:rPr>
          <w:rFonts w:cstheme="minorHAnsi"/>
          <w:sz w:val="24"/>
          <w:szCs w:val="24"/>
        </w:rPr>
        <w:t xml:space="preserve">Kawanis has received several donations </w:t>
      </w:r>
      <w:r w:rsidR="00D37CDA">
        <w:rPr>
          <w:rFonts w:cstheme="minorHAnsi"/>
          <w:sz w:val="24"/>
          <w:szCs w:val="24"/>
        </w:rPr>
        <w:t>for a community non-profit event b</w:t>
      </w:r>
      <w:r w:rsidR="009F0D49">
        <w:rPr>
          <w:rFonts w:cstheme="minorHAnsi"/>
          <w:sz w:val="24"/>
          <w:szCs w:val="24"/>
        </w:rPr>
        <w:t>oa</w:t>
      </w:r>
      <w:r w:rsidR="00D37CDA">
        <w:rPr>
          <w:rFonts w:cstheme="minorHAnsi"/>
          <w:sz w:val="24"/>
          <w:szCs w:val="24"/>
        </w:rPr>
        <w:t>rd.  They are asking the city for permission to put this</w:t>
      </w:r>
      <w:r w:rsidR="00174962">
        <w:rPr>
          <w:rFonts w:cstheme="minorHAnsi"/>
          <w:sz w:val="24"/>
          <w:szCs w:val="24"/>
        </w:rPr>
        <w:t xml:space="preserve"> 3X8 event </w:t>
      </w:r>
      <w:r w:rsidR="0023766D">
        <w:rPr>
          <w:rFonts w:cstheme="minorHAnsi"/>
          <w:sz w:val="24"/>
          <w:szCs w:val="24"/>
        </w:rPr>
        <w:t>board</w:t>
      </w:r>
      <w:r w:rsidR="00D37CDA">
        <w:rPr>
          <w:rFonts w:cstheme="minorHAnsi"/>
          <w:sz w:val="24"/>
          <w:szCs w:val="24"/>
        </w:rPr>
        <w:t xml:space="preserve"> </w:t>
      </w:r>
      <w:r w:rsidR="008C0E18">
        <w:rPr>
          <w:rFonts w:cstheme="minorHAnsi"/>
          <w:sz w:val="24"/>
          <w:szCs w:val="24"/>
        </w:rPr>
        <w:t>at River</w:t>
      </w:r>
      <w:r w:rsidR="009F0D49">
        <w:rPr>
          <w:rFonts w:cstheme="minorHAnsi"/>
          <w:sz w:val="24"/>
          <w:szCs w:val="24"/>
        </w:rPr>
        <w:t>front</w:t>
      </w:r>
      <w:r w:rsidR="008C0E18">
        <w:rPr>
          <w:rFonts w:cstheme="minorHAnsi"/>
          <w:sz w:val="24"/>
          <w:szCs w:val="24"/>
        </w:rPr>
        <w:t xml:space="preserve"> Park and are asking the city </w:t>
      </w:r>
      <w:r w:rsidR="00D94E4B">
        <w:rPr>
          <w:rFonts w:cstheme="minorHAnsi"/>
          <w:sz w:val="24"/>
          <w:szCs w:val="24"/>
        </w:rPr>
        <w:t xml:space="preserve">to pay the expense </w:t>
      </w:r>
      <w:r w:rsidR="0023766D">
        <w:rPr>
          <w:rFonts w:cstheme="minorHAnsi"/>
          <w:sz w:val="24"/>
          <w:szCs w:val="24"/>
        </w:rPr>
        <w:t>for the</w:t>
      </w:r>
      <w:r w:rsidR="00D94E4B">
        <w:rPr>
          <w:rFonts w:cstheme="minorHAnsi"/>
          <w:sz w:val="24"/>
          <w:szCs w:val="24"/>
        </w:rPr>
        <w:t xml:space="preserve"> power from </w:t>
      </w:r>
      <w:proofErr w:type="spellStart"/>
      <w:r w:rsidR="00D94E4B">
        <w:rPr>
          <w:rFonts w:cstheme="minorHAnsi"/>
          <w:sz w:val="24"/>
          <w:szCs w:val="24"/>
        </w:rPr>
        <w:t>Avista</w:t>
      </w:r>
      <w:proofErr w:type="spellEnd"/>
      <w:r w:rsidR="00D94E4B">
        <w:rPr>
          <w:rFonts w:cstheme="minorHAnsi"/>
          <w:sz w:val="24"/>
          <w:szCs w:val="24"/>
        </w:rPr>
        <w:t xml:space="preserve">. </w:t>
      </w:r>
      <w:r w:rsidR="00E87162">
        <w:rPr>
          <w:rFonts w:cstheme="minorHAnsi"/>
          <w:sz w:val="24"/>
          <w:szCs w:val="24"/>
        </w:rPr>
        <w:t xml:space="preserve">The Chamber will provide internet service and will </w:t>
      </w:r>
      <w:r w:rsidR="00D4402C">
        <w:rPr>
          <w:rFonts w:cstheme="minorHAnsi"/>
          <w:sz w:val="24"/>
          <w:szCs w:val="24"/>
        </w:rPr>
        <w:t>oversee</w:t>
      </w:r>
      <w:r w:rsidR="00E87162">
        <w:rPr>
          <w:rFonts w:cstheme="minorHAnsi"/>
          <w:sz w:val="24"/>
          <w:szCs w:val="24"/>
        </w:rPr>
        <w:t xml:space="preserve"> changing the notifications </w:t>
      </w:r>
      <w:r w:rsidR="00AB08DC">
        <w:rPr>
          <w:rFonts w:cstheme="minorHAnsi"/>
          <w:sz w:val="24"/>
          <w:szCs w:val="24"/>
        </w:rPr>
        <w:t xml:space="preserve">that are displayed on the sign. Motion to approve </w:t>
      </w:r>
      <w:r w:rsidR="004B6DAB">
        <w:rPr>
          <w:rFonts w:cstheme="minorHAnsi"/>
          <w:sz w:val="24"/>
          <w:szCs w:val="24"/>
        </w:rPr>
        <w:t>this non-profit community event board was made by Council President Genese Simler and seconded by Council Member David Redden. Roll Call Vote: Genese Simler aye, David Redden aye, Scott Moffett aye.</w:t>
      </w:r>
    </w:p>
    <w:p w14:paraId="70CE8958" w14:textId="11D9AF0D" w:rsidR="004B6DAB" w:rsidRDefault="003353F3" w:rsidP="00CE2E25">
      <w:pPr>
        <w:rPr>
          <w:rFonts w:cstheme="minorHAnsi"/>
          <w:sz w:val="24"/>
          <w:szCs w:val="24"/>
        </w:rPr>
      </w:pPr>
      <w:r w:rsidRPr="00D72C69">
        <w:rPr>
          <w:rFonts w:cstheme="minorHAnsi"/>
          <w:b/>
          <w:bCs/>
          <w:sz w:val="24"/>
          <w:szCs w:val="24"/>
        </w:rPr>
        <w:t xml:space="preserve">Discuss / Approve </w:t>
      </w:r>
      <w:r w:rsidR="007417D1" w:rsidRPr="00D72C69">
        <w:rPr>
          <w:rFonts w:cstheme="minorHAnsi"/>
          <w:b/>
          <w:bCs/>
          <w:sz w:val="24"/>
          <w:szCs w:val="24"/>
        </w:rPr>
        <w:t>Pay Increase for Fire Chief Billy Monahan:</w:t>
      </w:r>
      <w:r w:rsidR="0003408A">
        <w:rPr>
          <w:rFonts w:cstheme="minorHAnsi"/>
          <w:sz w:val="24"/>
          <w:szCs w:val="24"/>
        </w:rPr>
        <w:t xml:space="preserve"> Motion to pay Fire Chief Monahan a salary of $48K </w:t>
      </w:r>
      <w:r w:rsidR="0089731D">
        <w:rPr>
          <w:rFonts w:cstheme="minorHAnsi"/>
          <w:sz w:val="24"/>
          <w:szCs w:val="24"/>
        </w:rPr>
        <w:t xml:space="preserve">a year </w:t>
      </w:r>
      <w:r w:rsidR="0003408A">
        <w:rPr>
          <w:rFonts w:cstheme="minorHAnsi"/>
          <w:sz w:val="24"/>
          <w:szCs w:val="24"/>
        </w:rPr>
        <w:t xml:space="preserve">was made </w:t>
      </w:r>
      <w:r w:rsidR="0089731D">
        <w:rPr>
          <w:rFonts w:cstheme="minorHAnsi"/>
          <w:sz w:val="24"/>
          <w:szCs w:val="24"/>
        </w:rPr>
        <w:t xml:space="preserve">by Council Member David Redden and seconded by Council Member Scott Moffett. Roll </w:t>
      </w:r>
      <w:r w:rsidR="00711040">
        <w:rPr>
          <w:rFonts w:cstheme="minorHAnsi"/>
          <w:sz w:val="24"/>
          <w:szCs w:val="24"/>
        </w:rPr>
        <w:t>Call Vote: Genese Simler aye, David Redden aye, Scott Moffett aye.</w:t>
      </w:r>
    </w:p>
    <w:p w14:paraId="6B163DEF" w14:textId="3C21C559" w:rsidR="00711040" w:rsidRDefault="00FE20C5" w:rsidP="00CE2E25">
      <w:pPr>
        <w:rPr>
          <w:rFonts w:cstheme="minorHAnsi"/>
          <w:sz w:val="24"/>
          <w:szCs w:val="24"/>
        </w:rPr>
      </w:pPr>
      <w:r w:rsidRPr="00D72C69">
        <w:rPr>
          <w:rFonts w:cstheme="minorHAnsi"/>
          <w:b/>
          <w:bCs/>
          <w:sz w:val="24"/>
          <w:szCs w:val="24"/>
        </w:rPr>
        <w:t>Discuss / Approve Making Paramedic Katie Dow Salary</w:t>
      </w:r>
      <w:r w:rsidR="00D72C69" w:rsidRPr="00D72C69">
        <w:rPr>
          <w:rFonts w:cstheme="minorHAnsi"/>
          <w:b/>
          <w:bCs/>
          <w:sz w:val="24"/>
          <w:szCs w:val="24"/>
        </w:rPr>
        <w:t>:</w:t>
      </w:r>
      <w:r w:rsidR="00D72C69">
        <w:rPr>
          <w:rFonts w:cstheme="minorHAnsi"/>
          <w:b/>
          <w:bCs/>
          <w:sz w:val="24"/>
          <w:szCs w:val="24"/>
        </w:rPr>
        <w:t xml:space="preserve"> </w:t>
      </w:r>
      <w:r w:rsidR="00FB34D8">
        <w:rPr>
          <w:rFonts w:cstheme="minorHAnsi"/>
          <w:sz w:val="24"/>
          <w:szCs w:val="24"/>
        </w:rPr>
        <w:t xml:space="preserve">It was decided </w:t>
      </w:r>
      <w:r w:rsidR="0016030B">
        <w:rPr>
          <w:rFonts w:cstheme="minorHAnsi"/>
          <w:sz w:val="24"/>
          <w:szCs w:val="24"/>
        </w:rPr>
        <w:t xml:space="preserve">to make Katie a salary employee </w:t>
      </w:r>
      <w:r w:rsidR="00394A66">
        <w:rPr>
          <w:rFonts w:cstheme="minorHAnsi"/>
          <w:sz w:val="24"/>
          <w:szCs w:val="24"/>
        </w:rPr>
        <w:t xml:space="preserve">earning $60K a year.  Motion to approve this decision was made by </w:t>
      </w:r>
      <w:r w:rsidR="00C80947">
        <w:rPr>
          <w:rFonts w:cstheme="minorHAnsi"/>
          <w:sz w:val="24"/>
          <w:szCs w:val="24"/>
        </w:rPr>
        <w:t>Council Member Scott Moffett and seconded by Council Member David Redden. Roll Call Vote: Genese Simler aye, David Redden aye, Scott Moffett aye.</w:t>
      </w:r>
    </w:p>
    <w:p w14:paraId="74726043" w14:textId="77777777" w:rsidR="00C80947" w:rsidRDefault="00C80947" w:rsidP="00CE2E25">
      <w:pPr>
        <w:rPr>
          <w:rFonts w:cstheme="minorHAnsi"/>
          <w:sz w:val="24"/>
          <w:szCs w:val="24"/>
        </w:rPr>
      </w:pPr>
    </w:p>
    <w:p w14:paraId="4CB188DD" w14:textId="4ED1F478" w:rsidR="003B4DA6" w:rsidRDefault="00D145A0" w:rsidP="00CE2E25">
      <w:pPr>
        <w:rPr>
          <w:rFonts w:cstheme="minorHAnsi"/>
          <w:sz w:val="24"/>
          <w:szCs w:val="24"/>
        </w:rPr>
      </w:pPr>
      <w:r w:rsidRPr="00214982">
        <w:rPr>
          <w:rFonts w:cstheme="minorHAnsi"/>
          <w:b/>
          <w:bCs/>
          <w:sz w:val="24"/>
          <w:szCs w:val="24"/>
        </w:rPr>
        <w:t xml:space="preserve">Motion to go into Executive </w:t>
      </w:r>
      <w:r w:rsidR="003728A4" w:rsidRPr="00214982">
        <w:rPr>
          <w:rFonts w:cstheme="minorHAnsi"/>
          <w:b/>
          <w:bCs/>
          <w:sz w:val="24"/>
          <w:szCs w:val="24"/>
        </w:rPr>
        <w:t>S</w:t>
      </w:r>
      <w:r w:rsidRPr="00214982">
        <w:rPr>
          <w:rFonts w:cstheme="minorHAnsi"/>
          <w:b/>
          <w:bCs/>
          <w:sz w:val="24"/>
          <w:szCs w:val="24"/>
        </w:rPr>
        <w:t>ession</w:t>
      </w:r>
      <w:r w:rsidR="00D06806" w:rsidRPr="00214982">
        <w:rPr>
          <w:rFonts w:cstheme="minorHAnsi"/>
          <w:b/>
          <w:bCs/>
          <w:sz w:val="24"/>
          <w:szCs w:val="24"/>
        </w:rPr>
        <w:t xml:space="preserve"> </w:t>
      </w:r>
      <w:r w:rsidR="00D06806">
        <w:rPr>
          <w:rFonts w:cstheme="minorHAnsi"/>
          <w:sz w:val="24"/>
          <w:szCs w:val="24"/>
        </w:rPr>
        <w:t>Pursuant to Idaho Code Section 74-206(1) based on the following statutory disclosure requirements (a)</w:t>
      </w:r>
      <w:r w:rsidR="00BC1B21">
        <w:rPr>
          <w:rFonts w:cstheme="minorHAnsi"/>
          <w:sz w:val="24"/>
          <w:szCs w:val="24"/>
        </w:rPr>
        <w:t xml:space="preserve"> (b) Consider Personnel Matters was made by</w:t>
      </w:r>
      <w:r w:rsidR="005712BA">
        <w:rPr>
          <w:rFonts w:cstheme="minorHAnsi"/>
          <w:sz w:val="24"/>
          <w:szCs w:val="24"/>
        </w:rPr>
        <w:t xml:space="preserve"> Council President Genese Simler and seconded by </w:t>
      </w:r>
      <w:r w:rsidR="003B4DA6">
        <w:rPr>
          <w:rFonts w:cstheme="minorHAnsi"/>
          <w:sz w:val="24"/>
          <w:szCs w:val="24"/>
        </w:rPr>
        <w:t>Council Member David Redden at 7:20</w:t>
      </w:r>
      <w:r w:rsidR="006012D3">
        <w:rPr>
          <w:rFonts w:cstheme="minorHAnsi"/>
          <w:sz w:val="24"/>
          <w:szCs w:val="24"/>
        </w:rPr>
        <w:t xml:space="preserve"> </w:t>
      </w:r>
      <w:r w:rsidR="003B4DA6">
        <w:rPr>
          <w:rFonts w:cstheme="minorHAnsi"/>
          <w:sz w:val="24"/>
          <w:szCs w:val="24"/>
        </w:rPr>
        <w:t>PM. Roll Call Vote: Genese Simler aye, David Redden aye, Scott Moffett aye.</w:t>
      </w:r>
    </w:p>
    <w:p w14:paraId="0F0A15AC" w14:textId="77777777" w:rsidR="003B4DA6" w:rsidRDefault="003B4DA6" w:rsidP="00CE2E25">
      <w:pPr>
        <w:rPr>
          <w:rFonts w:cstheme="minorHAnsi"/>
          <w:sz w:val="24"/>
          <w:szCs w:val="24"/>
        </w:rPr>
      </w:pPr>
    </w:p>
    <w:p w14:paraId="40425D38" w14:textId="679C820C" w:rsidR="00D145A0" w:rsidRPr="00FB34D8" w:rsidRDefault="003B4DA6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6012D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enter </w:t>
      </w:r>
      <w:r w:rsidR="00214982">
        <w:rPr>
          <w:rFonts w:cstheme="minorHAnsi"/>
          <w:sz w:val="24"/>
          <w:szCs w:val="24"/>
        </w:rPr>
        <w:t>Regularly Scheduled Council Meeting at 7:47, no action was needed.</w:t>
      </w:r>
      <w:r w:rsidR="00D145A0">
        <w:rPr>
          <w:rFonts w:cstheme="minorHAnsi"/>
          <w:sz w:val="24"/>
          <w:szCs w:val="24"/>
        </w:rPr>
        <w:t xml:space="preserve"> </w:t>
      </w:r>
    </w:p>
    <w:p w14:paraId="5630CB72" w14:textId="0969B7CF" w:rsidR="009C677B" w:rsidRDefault="009C677B" w:rsidP="003E7D2E">
      <w:pPr>
        <w:rPr>
          <w:rFonts w:cstheme="minorHAnsi"/>
          <w:sz w:val="24"/>
          <w:szCs w:val="24"/>
        </w:rPr>
      </w:pPr>
    </w:p>
    <w:p w14:paraId="09129533" w14:textId="733AC460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 xml:space="preserve">djourned @ </w:t>
      </w:r>
      <w:r w:rsidR="00192062">
        <w:rPr>
          <w:rFonts w:cstheme="minorHAnsi"/>
          <w:sz w:val="24"/>
          <w:szCs w:val="24"/>
        </w:rPr>
        <w:t>7:47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18BE8A4D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192062">
        <w:rPr>
          <w:rFonts w:cstheme="minorHAnsi"/>
          <w:sz w:val="24"/>
          <w:szCs w:val="24"/>
        </w:rPr>
        <w:t>January 10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452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08A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477A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76CBC"/>
    <w:rsid w:val="00080955"/>
    <w:rsid w:val="00080A5D"/>
    <w:rsid w:val="000810F8"/>
    <w:rsid w:val="00081E82"/>
    <w:rsid w:val="000829D3"/>
    <w:rsid w:val="00083CB3"/>
    <w:rsid w:val="0008401E"/>
    <w:rsid w:val="000862E7"/>
    <w:rsid w:val="0008646A"/>
    <w:rsid w:val="0008652E"/>
    <w:rsid w:val="00086A05"/>
    <w:rsid w:val="00086AD2"/>
    <w:rsid w:val="000870DB"/>
    <w:rsid w:val="00087479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0C25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316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05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4B2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4ECD"/>
    <w:rsid w:val="000E5060"/>
    <w:rsid w:val="000E56A8"/>
    <w:rsid w:val="000E6036"/>
    <w:rsid w:val="000E6750"/>
    <w:rsid w:val="000E6D95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703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7874"/>
    <w:rsid w:val="000F7AA5"/>
    <w:rsid w:val="000F7FAF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28D4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210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5D16"/>
    <w:rsid w:val="0014621B"/>
    <w:rsid w:val="00146551"/>
    <w:rsid w:val="001468C9"/>
    <w:rsid w:val="00146AE7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A0F"/>
    <w:rsid w:val="00151F23"/>
    <w:rsid w:val="00152177"/>
    <w:rsid w:val="00152334"/>
    <w:rsid w:val="00152F96"/>
    <w:rsid w:val="00152FAE"/>
    <w:rsid w:val="001533E8"/>
    <w:rsid w:val="001537D7"/>
    <w:rsid w:val="0015437A"/>
    <w:rsid w:val="001547BB"/>
    <w:rsid w:val="00155117"/>
    <w:rsid w:val="0015549B"/>
    <w:rsid w:val="0015609E"/>
    <w:rsid w:val="001567DE"/>
    <w:rsid w:val="00156912"/>
    <w:rsid w:val="00156B1C"/>
    <w:rsid w:val="00157590"/>
    <w:rsid w:val="0016030B"/>
    <w:rsid w:val="00160A9E"/>
    <w:rsid w:val="00160C2E"/>
    <w:rsid w:val="00160D98"/>
    <w:rsid w:val="00161841"/>
    <w:rsid w:val="00161AE0"/>
    <w:rsid w:val="00161C1C"/>
    <w:rsid w:val="0016244C"/>
    <w:rsid w:val="00163382"/>
    <w:rsid w:val="00163BB3"/>
    <w:rsid w:val="001641FB"/>
    <w:rsid w:val="00164DF4"/>
    <w:rsid w:val="00165037"/>
    <w:rsid w:val="00165375"/>
    <w:rsid w:val="00165BEB"/>
    <w:rsid w:val="00166404"/>
    <w:rsid w:val="00166714"/>
    <w:rsid w:val="00167DCE"/>
    <w:rsid w:val="001700E2"/>
    <w:rsid w:val="001706E0"/>
    <w:rsid w:val="00170729"/>
    <w:rsid w:val="00170D47"/>
    <w:rsid w:val="00171520"/>
    <w:rsid w:val="00171723"/>
    <w:rsid w:val="00171810"/>
    <w:rsid w:val="00171B7B"/>
    <w:rsid w:val="00172306"/>
    <w:rsid w:val="0017264B"/>
    <w:rsid w:val="00172FD0"/>
    <w:rsid w:val="001731EA"/>
    <w:rsid w:val="00173203"/>
    <w:rsid w:val="001734DA"/>
    <w:rsid w:val="0017395F"/>
    <w:rsid w:val="00173A5C"/>
    <w:rsid w:val="00174466"/>
    <w:rsid w:val="001744DD"/>
    <w:rsid w:val="0017459F"/>
    <w:rsid w:val="00174962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1EC9"/>
    <w:rsid w:val="00192062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C20"/>
    <w:rsid w:val="001E5D8C"/>
    <w:rsid w:val="001E6470"/>
    <w:rsid w:val="001E65B8"/>
    <w:rsid w:val="001E6969"/>
    <w:rsid w:val="001E70EF"/>
    <w:rsid w:val="001E763C"/>
    <w:rsid w:val="001E7A93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1F7FCD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1ECF"/>
    <w:rsid w:val="002138DC"/>
    <w:rsid w:val="00214390"/>
    <w:rsid w:val="002144BE"/>
    <w:rsid w:val="00214902"/>
    <w:rsid w:val="0021498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0AF1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4B"/>
    <w:rsid w:val="00232DFE"/>
    <w:rsid w:val="00233060"/>
    <w:rsid w:val="00233559"/>
    <w:rsid w:val="00233579"/>
    <w:rsid w:val="00234757"/>
    <w:rsid w:val="00234773"/>
    <w:rsid w:val="00234920"/>
    <w:rsid w:val="00234A8F"/>
    <w:rsid w:val="00234EBB"/>
    <w:rsid w:val="00235A49"/>
    <w:rsid w:val="00236194"/>
    <w:rsid w:val="00236BA3"/>
    <w:rsid w:val="00236C65"/>
    <w:rsid w:val="00236EFB"/>
    <w:rsid w:val="00237116"/>
    <w:rsid w:val="0023766D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05E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049"/>
    <w:rsid w:val="002627EA"/>
    <w:rsid w:val="002636A2"/>
    <w:rsid w:val="002641EA"/>
    <w:rsid w:val="00264369"/>
    <w:rsid w:val="002643F1"/>
    <w:rsid w:val="0026489B"/>
    <w:rsid w:val="00264A16"/>
    <w:rsid w:val="00265989"/>
    <w:rsid w:val="00265C4F"/>
    <w:rsid w:val="00265E71"/>
    <w:rsid w:val="00266109"/>
    <w:rsid w:val="00266305"/>
    <w:rsid w:val="00266829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86DF2"/>
    <w:rsid w:val="0029050B"/>
    <w:rsid w:val="002909AF"/>
    <w:rsid w:val="00290D39"/>
    <w:rsid w:val="00290F49"/>
    <w:rsid w:val="0029232C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25DE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029"/>
    <w:rsid w:val="002C0446"/>
    <w:rsid w:val="002C0D7C"/>
    <w:rsid w:val="002C0F6F"/>
    <w:rsid w:val="002C19E3"/>
    <w:rsid w:val="002C22D8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58B2"/>
    <w:rsid w:val="002D5FF3"/>
    <w:rsid w:val="002D6B50"/>
    <w:rsid w:val="002D6DAE"/>
    <w:rsid w:val="002D7654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6F4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3F3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09D8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5D91"/>
    <w:rsid w:val="00347962"/>
    <w:rsid w:val="003505DF"/>
    <w:rsid w:val="003508E1"/>
    <w:rsid w:val="00350F12"/>
    <w:rsid w:val="003527C0"/>
    <w:rsid w:val="00353367"/>
    <w:rsid w:val="00353E99"/>
    <w:rsid w:val="00353F82"/>
    <w:rsid w:val="003541E6"/>
    <w:rsid w:val="0035436E"/>
    <w:rsid w:val="00355D80"/>
    <w:rsid w:val="00360736"/>
    <w:rsid w:val="00360FB9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8A4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87833"/>
    <w:rsid w:val="00390083"/>
    <w:rsid w:val="003904B3"/>
    <w:rsid w:val="00390D26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4A66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A7D86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DA6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459E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80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E7D2E"/>
    <w:rsid w:val="003F005A"/>
    <w:rsid w:val="003F0449"/>
    <w:rsid w:val="003F0D80"/>
    <w:rsid w:val="003F1E35"/>
    <w:rsid w:val="003F2914"/>
    <w:rsid w:val="003F3C38"/>
    <w:rsid w:val="003F49A7"/>
    <w:rsid w:val="003F4E96"/>
    <w:rsid w:val="003F5127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4E0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3AC8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003C"/>
    <w:rsid w:val="00441EFD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7D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835"/>
    <w:rsid w:val="004A0A5A"/>
    <w:rsid w:val="004A0BF9"/>
    <w:rsid w:val="004A0DB8"/>
    <w:rsid w:val="004A1621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DAB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68E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6C61"/>
    <w:rsid w:val="004D7184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E7E29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4F7B96"/>
    <w:rsid w:val="0050006A"/>
    <w:rsid w:val="005013CC"/>
    <w:rsid w:val="00501CF4"/>
    <w:rsid w:val="005022BC"/>
    <w:rsid w:val="00502378"/>
    <w:rsid w:val="00502EA6"/>
    <w:rsid w:val="0050303F"/>
    <w:rsid w:val="00503421"/>
    <w:rsid w:val="00503452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687"/>
    <w:rsid w:val="005118BA"/>
    <w:rsid w:val="00512BDA"/>
    <w:rsid w:val="00512C1F"/>
    <w:rsid w:val="0051354A"/>
    <w:rsid w:val="0051377B"/>
    <w:rsid w:val="00513CF3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30B3"/>
    <w:rsid w:val="005239FE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37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CBA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C13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3C56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2BA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5EBB"/>
    <w:rsid w:val="00586750"/>
    <w:rsid w:val="00586A49"/>
    <w:rsid w:val="00586EFC"/>
    <w:rsid w:val="00590310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0A8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2D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615"/>
    <w:rsid w:val="00624794"/>
    <w:rsid w:val="00624F11"/>
    <w:rsid w:val="0062518F"/>
    <w:rsid w:val="00625CC6"/>
    <w:rsid w:val="00627D83"/>
    <w:rsid w:val="00630571"/>
    <w:rsid w:val="006306B3"/>
    <w:rsid w:val="00632B00"/>
    <w:rsid w:val="00632FC9"/>
    <w:rsid w:val="006331F8"/>
    <w:rsid w:val="00634370"/>
    <w:rsid w:val="006355C6"/>
    <w:rsid w:val="006358B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A14"/>
    <w:rsid w:val="00646C1A"/>
    <w:rsid w:val="00647340"/>
    <w:rsid w:val="0064750F"/>
    <w:rsid w:val="006508DF"/>
    <w:rsid w:val="00650E08"/>
    <w:rsid w:val="00651866"/>
    <w:rsid w:val="0065197D"/>
    <w:rsid w:val="00651E22"/>
    <w:rsid w:val="006526B0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70A"/>
    <w:rsid w:val="00664EBB"/>
    <w:rsid w:val="006651D3"/>
    <w:rsid w:val="00665C8E"/>
    <w:rsid w:val="00666986"/>
    <w:rsid w:val="0066713A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9AE"/>
    <w:rsid w:val="006A7CF3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45D"/>
    <w:rsid w:val="006C0A74"/>
    <w:rsid w:val="006C12FF"/>
    <w:rsid w:val="006C148E"/>
    <w:rsid w:val="006C24A3"/>
    <w:rsid w:val="006C271C"/>
    <w:rsid w:val="006C3377"/>
    <w:rsid w:val="006C34A9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178"/>
    <w:rsid w:val="006E029A"/>
    <w:rsid w:val="006E0404"/>
    <w:rsid w:val="006E0C30"/>
    <w:rsid w:val="006E172D"/>
    <w:rsid w:val="006E2108"/>
    <w:rsid w:val="006E229E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2C2"/>
    <w:rsid w:val="006F7399"/>
    <w:rsid w:val="006F781D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386F"/>
    <w:rsid w:val="007044FE"/>
    <w:rsid w:val="00704C06"/>
    <w:rsid w:val="00704F64"/>
    <w:rsid w:val="00705288"/>
    <w:rsid w:val="00707294"/>
    <w:rsid w:val="00707749"/>
    <w:rsid w:val="00707FC3"/>
    <w:rsid w:val="007109CF"/>
    <w:rsid w:val="00711040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718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27C7"/>
    <w:rsid w:val="00732C94"/>
    <w:rsid w:val="00733856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17D1"/>
    <w:rsid w:val="00741B0C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CC2"/>
    <w:rsid w:val="00781EF5"/>
    <w:rsid w:val="00781FCD"/>
    <w:rsid w:val="0078233B"/>
    <w:rsid w:val="00782564"/>
    <w:rsid w:val="00782CCB"/>
    <w:rsid w:val="00782DFC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0D59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D77B4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D12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926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0D72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C1E"/>
    <w:rsid w:val="00854D20"/>
    <w:rsid w:val="00855002"/>
    <w:rsid w:val="00855511"/>
    <w:rsid w:val="00855E1A"/>
    <w:rsid w:val="0085606F"/>
    <w:rsid w:val="00857A81"/>
    <w:rsid w:val="00860F9A"/>
    <w:rsid w:val="00861291"/>
    <w:rsid w:val="00861606"/>
    <w:rsid w:val="008621AF"/>
    <w:rsid w:val="00862511"/>
    <w:rsid w:val="00862525"/>
    <w:rsid w:val="008638A5"/>
    <w:rsid w:val="008639C3"/>
    <w:rsid w:val="00863AF2"/>
    <w:rsid w:val="00863D7C"/>
    <w:rsid w:val="00864390"/>
    <w:rsid w:val="00864D07"/>
    <w:rsid w:val="00865185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8FE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8CF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59E2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31D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8F"/>
    <w:rsid w:val="008B04A5"/>
    <w:rsid w:val="008B0CEC"/>
    <w:rsid w:val="008B0F30"/>
    <w:rsid w:val="008B19CD"/>
    <w:rsid w:val="008B1D8D"/>
    <w:rsid w:val="008B1F75"/>
    <w:rsid w:val="008B2002"/>
    <w:rsid w:val="008B2A20"/>
    <w:rsid w:val="008B2BDF"/>
    <w:rsid w:val="008B2C3B"/>
    <w:rsid w:val="008B33FD"/>
    <w:rsid w:val="008B34DF"/>
    <w:rsid w:val="008B386F"/>
    <w:rsid w:val="008B3B6C"/>
    <w:rsid w:val="008B4E85"/>
    <w:rsid w:val="008B50BF"/>
    <w:rsid w:val="008B50D5"/>
    <w:rsid w:val="008B53A5"/>
    <w:rsid w:val="008B54E5"/>
    <w:rsid w:val="008B59A6"/>
    <w:rsid w:val="008B608C"/>
    <w:rsid w:val="008B628C"/>
    <w:rsid w:val="008B7554"/>
    <w:rsid w:val="008B7B86"/>
    <w:rsid w:val="008B7BBE"/>
    <w:rsid w:val="008B7EB4"/>
    <w:rsid w:val="008C0914"/>
    <w:rsid w:val="008C0E18"/>
    <w:rsid w:val="008C11F2"/>
    <w:rsid w:val="008C2382"/>
    <w:rsid w:val="008C287D"/>
    <w:rsid w:val="008C2898"/>
    <w:rsid w:val="008C2BFC"/>
    <w:rsid w:val="008C3BFF"/>
    <w:rsid w:val="008C41FC"/>
    <w:rsid w:val="008C44FE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3EBA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7F2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6CA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045"/>
    <w:rsid w:val="0093748F"/>
    <w:rsid w:val="00937789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4C3D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113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5A6D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4BD6"/>
    <w:rsid w:val="009C5367"/>
    <w:rsid w:val="009C566B"/>
    <w:rsid w:val="009C57C6"/>
    <w:rsid w:val="009C5B71"/>
    <w:rsid w:val="009C6401"/>
    <w:rsid w:val="009C677B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3E27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D49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A0E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334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08DC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0C48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B9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5AC8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8DD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486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1C4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1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0EC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65D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E3E"/>
    <w:rsid w:val="00B96FE5"/>
    <w:rsid w:val="00B978FC"/>
    <w:rsid w:val="00B97F3D"/>
    <w:rsid w:val="00BA0520"/>
    <w:rsid w:val="00BA0724"/>
    <w:rsid w:val="00BA188D"/>
    <w:rsid w:val="00BA1EAE"/>
    <w:rsid w:val="00BA23F4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B5F"/>
    <w:rsid w:val="00BB6C8F"/>
    <w:rsid w:val="00BB6F66"/>
    <w:rsid w:val="00BB7A84"/>
    <w:rsid w:val="00BC0D50"/>
    <w:rsid w:val="00BC16D0"/>
    <w:rsid w:val="00BC1887"/>
    <w:rsid w:val="00BC1A5E"/>
    <w:rsid w:val="00BC1A91"/>
    <w:rsid w:val="00BC1B21"/>
    <w:rsid w:val="00BC1BBA"/>
    <w:rsid w:val="00BC2DAC"/>
    <w:rsid w:val="00BC2EA7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C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2F6"/>
    <w:rsid w:val="00BF7D7D"/>
    <w:rsid w:val="00C00435"/>
    <w:rsid w:val="00C009C6"/>
    <w:rsid w:val="00C010C4"/>
    <w:rsid w:val="00C01139"/>
    <w:rsid w:val="00C01C7A"/>
    <w:rsid w:val="00C03A33"/>
    <w:rsid w:val="00C03B7F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904"/>
    <w:rsid w:val="00C11C68"/>
    <w:rsid w:val="00C11CBC"/>
    <w:rsid w:val="00C12AAD"/>
    <w:rsid w:val="00C13E61"/>
    <w:rsid w:val="00C14196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32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5DB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0947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6EBF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8E5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A01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56E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CF75A3"/>
    <w:rsid w:val="00D003CE"/>
    <w:rsid w:val="00D00464"/>
    <w:rsid w:val="00D00686"/>
    <w:rsid w:val="00D00FF3"/>
    <w:rsid w:val="00D017A8"/>
    <w:rsid w:val="00D01878"/>
    <w:rsid w:val="00D0211B"/>
    <w:rsid w:val="00D03678"/>
    <w:rsid w:val="00D039B3"/>
    <w:rsid w:val="00D03E5C"/>
    <w:rsid w:val="00D03F47"/>
    <w:rsid w:val="00D0449E"/>
    <w:rsid w:val="00D049B0"/>
    <w:rsid w:val="00D05C37"/>
    <w:rsid w:val="00D06806"/>
    <w:rsid w:val="00D06868"/>
    <w:rsid w:val="00D07672"/>
    <w:rsid w:val="00D07847"/>
    <w:rsid w:val="00D07DCF"/>
    <w:rsid w:val="00D1046B"/>
    <w:rsid w:val="00D1190F"/>
    <w:rsid w:val="00D1213C"/>
    <w:rsid w:val="00D122D4"/>
    <w:rsid w:val="00D12537"/>
    <w:rsid w:val="00D135A1"/>
    <w:rsid w:val="00D13F89"/>
    <w:rsid w:val="00D145A0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378C1"/>
    <w:rsid w:val="00D37CDA"/>
    <w:rsid w:val="00D40190"/>
    <w:rsid w:val="00D4167B"/>
    <w:rsid w:val="00D419CE"/>
    <w:rsid w:val="00D42647"/>
    <w:rsid w:val="00D42CBB"/>
    <w:rsid w:val="00D42CC7"/>
    <w:rsid w:val="00D43F1B"/>
    <w:rsid w:val="00D4402C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6C0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6DD3"/>
    <w:rsid w:val="00D67377"/>
    <w:rsid w:val="00D676CE"/>
    <w:rsid w:val="00D67FDB"/>
    <w:rsid w:val="00D703BF"/>
    <w:rsid w:val="00D70CB3"/>
    <w:rsid w:val="00D70CBD"/>
    <w:rsid w:val="00D70CCA"/>
    <w:rsid w:val="00D70D2B"/>
    <w:rsid w:val="00D718F3"/>
    <w:rsid w:val="00D71C6E"/>
    <w:rsid w:val="00D71DDF"/>
    <w:rsid w:val="00D728FB"/>
    <w:rsid w:val="00D729F8"/>
    <w:rsid w:val="00D72C69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93C"/>
    <w:rsid w:val="00D75AC6"/>
    <w:rsid w:val="00D76114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0DAD"/>
    <w:rsid w:val="00D91417"/>
    <w:rsid w:val="00D91623"/>
    <w:rsid w:val="00D92B0E"/>
    <w:rsid w:val="00D9410C"/>
    <w:rsid w:val="00D94E4B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6E5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3E9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4B13"/>
    <w:rsid w:val="00DE5310"/>
    <w:rsid w:val="00DE547C"/>
    <w:rsid w:val="00DE5644"/>
    <w:rsid w:val="00DE66A0"/>
    <w:rsid w:val="00DE66E5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94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5FA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376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A6B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35F0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29B7"/>
    <w:rsid w:val="00E833D7"/>
    <w:rsid w:val="00E83EB3"/>
    <w:rsid w:val="00E83EF5"/>
    <w:rsid w:val="00E841F9"/>
    <w:rsid w:val="00E84835"/>
    <w:rsid w:val="00E85562"/>
    <w:rsid w:val="00E85B0E"/>
    <w:rsid w:val="00E85E73"/>
    <w:rsid w:val="00E87162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4018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990"/>
    <w:rsid w:val="00EB1B13"/>
    <w:rsid w:val="00EB2537"/>
    <w:rsid w:val="00EB42DE"/>
    <w:rsid w:val="00EB47F0"/>
    <w:rsid w:val="00EB4BFC"/>
    <w:rsid w:val="00EB506F"/>
    <w:rsid w:val="00EB5C9B"/>
    <w:rsid w:val="00EB6A96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6A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8CE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B5B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66E"/>
    <w:rsid w:val="00F27ECD"/>
    <w:rsid w:val="00F302BF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B94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0E7C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6209"/>
    <w:rsid w:val="00F77E6F"/>
    <w:rsid w:val="00F80BA8"/>
    <w:rsid w:val="00F81F7C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D8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0C5"/>
    <w:rsid w:val="00FE2256"/>
    <w:rsid w:val="00FE237D"/>
    <w:rsid w:val="00FE289D"/>
    <w:rsid w:val="00FE2E3F"/>
    <w:rsid w:val="00FE3AB2"/>
    <w:rsid w:val="00FE3D18"/>
    <w:rsid w:val="00FE3EE3"/>
    <w:rsid w:val="00FE4CFF"/>
    <w:rsid w:val="00FE56F3"/>
    <w:rsid w:val="00FE64F4"/>
    <w:rsid w:val="00FE6A02"/>
    <w:rsid w:val="00FE7AB0"/>
    <w:rsid w:val="00FF0289"/>
    <w:rsid w:val="00FF02C3"/>
    <w:rsid w:val="00FF0398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2023-10-09T17:07:00Z</cp:lastPrinted>
  <dcterms:created xsi:type="dcterms:W3CDTF">2024-01-09T01:07:00Z</dcterms:created>
  <dcterms:modified xsi:type="dcterms:W3CDTF">2024-01-09T01:07:00Z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