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21ED38" w14:textId="77777777" w:rsidR="00A9204E" w:rsidRDefault="000A6A09" w:rsidP="000A6A09">
      <w:pPr>
        <w:jc w:val="center"/>
        <w:rPr>
          <w:b/>
        </w:rPr>
      </w:pPr>
      <w:r>
        <w:rPr>
          <w:b/>
        </w:rPr>
        <w:t>CITY OF KAMIAH</w:t>
      </w:r>
    </w:p>
    <w:p w14:paraId="6A962235" w14:textId="4C3CC917" w:rsidR="000A6A09" w:rsidRDefault="000A6A09" w:rsidP="000A6A09">
      <w:pPr>
        <w:jc w:val="center"/>
        <w:rPr>
          <w:b/>
        </w:rPr>
      </w:pPr>
      <w:r>
        <w:rPr>
          <w:b/>
        </w:rPr>
        <w:t>REGULAR PLANNING AND ZONING MEETING</w:t>
      </w:r>
    </w:p>
    <w:p w14:paraId="52FB4BCC" w14:textId="55F5F9F7" w:rsidR="000A6A09" w:rsidRDefault="000A6A09" w:rsidP="000A6A09">
      <w:pPr>
        <w:jc w:val="center"/>
        <w:rPr>
          <w:b/>
        </w:rPr>
      </w:pPr>
      <w:r>
        <w:rPr>
          <w:b/>
        </w:rPr>
        <w:t>SEPTEMBER 27, 2018</w:t>
      </w:r>
    </w:p>
    <w:p w14:paraId="58835A70" w14:textId="2A6C199C" w:rsidR="000A6A09" w:rsidRDefault="000A6A09" w:rsidP="000A6A09">
      <w:pPr>
        <w:jc w:val="center"/>
        <w:rPr>
          <w:b/>
        </w:rPr>
      </w:pPr>
      <w:r>
        <w:rPr>
          <w:b/>
        </w:rPr>
        <w:t>TIME: 7:00 PM</w:t>
      </w:r>
    </w:p>
    <w:p w14:paraId="101F42B4" w14:textId="205993F4" w:rsidR="000A6A09" w:rsidRDefault="000A6A09" w:rsidP="000A6A09">
      <w:pPr>
        <w:jc w:val="center"/>
        <w:rPr>
          <w:b/>
        </w:rPr>
      </w:pPr>
      <w:r>
        <w:rPr>
          <w:b/>
        </w:rPr>
        <w:t>LOCATION: CITY HALL</w:t>
      </w:r>
    </w:p>
    <w:p w14:paraId="278DACEB" w14:textId="012F6C78" w:rsidR="000A6A09" w:rsidRDefault="000A6A09" w:rsidP="000A6A09">
      <w:pPr>
        <w:jc w:val="center"/>
        <w:rPr>
          <w:b/>
        </w:rPr>
      </w:pPr>
    </w:p>
    <w:p w14:paraId="1360FACF" w14:textId="0A82880F" w:rsidR="000A6A09" w:rsidRDefault="000A6A09" w:rsidP="000A6A09">
      <w:pPr>
        <w:rPr>
          <w:b/>
        </w:rPr>
      </w:pPr>
    </w:p>
    <w:p w14:paraId="4CAA508C" w14:textId="400B7141" w:rsidR="000A6A09" w:rsidRDefault="000A6A09" w:rsidP="000A6A09">
      <w:pPr>
        <w:rPr>
          <w:b/>
        </w:rPr>
      </w:pPr>
      <w:r>
        <w:rPr>
          <w:b/>
        </w:rPr>
        <w:t>MEETING CANCELLED DUE TO NO QUORUM. NEXT SCHEDULES MEETING WILL BE OCTOBER 25, 2018.</w:t>
      </w:r>
    </w:p>
    <w:p w14:paraId="1204A67A" w14:textId="57736452" w:rsidR="000A6A09" w:rsidRDefault="000A6A09" w:rsidP="000A6A09">
      <w:pPr>
        <w:rPr>
          <w:b/>
        </w:rPr>
      </w:pPr>
    </w:p>
    <w:p w14:paraId="00DC7B01" w14:textId="25678758" w:rsidR="000A6A09" w:rsidRDefault="000A6A09" w:rsidP="000A6A09">
      <w:pPr>
        <w:rPr>
          <w:b/>
        </w:rPr>
      </w:pPr>
    </w:p>
    <w:p w14:paraId="0FBFF45E" w14:textId="520E7E5F" w:rsidR="000A6A09" w:rsidRDefault="000A6A09" w:rsidP="000A6A09">
      <w:pPr>
        <w:rPr>
          <w:b/>
        </w:rPr>
      </w:pPr>
    </w:p>
    <w:p w14:paraId="1112D7E5" w14:textId="742AE587" w:rsidR="000A6A09" w:rsidRPr="000A6A09" w:rsidRDefault="000A6A09" w:rsidP="000A6A09">
      <w:pPr>
        <w:rPr>
          <w:b/>
        </w:rPr>
      </w:pPr>
      <w:bookmarkStart w:id="0" w:name="_GoBack"/>
      <w:bookmarkEnd w:id="0"/>
    </w:p>
    <w:sectPr w:rsidR="000A6A09" w:rsidRPr="000A6A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CC"/>
    <w:family w:val="modern"/>
    <w:pitch w:val="fixed"/>
    <w:sig w:usb0="E00002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6A09"/>
    <w:rsid w:val="000A6A09"/>
    <w:rsid w:val="00645252"/>
    <w:rsid w:val="006D3D74"/>
    <w:rsid w:val="0083569A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EE11D"/>
  <w15:chartTrackingRefBased/>
  <w15:docId w15:val="{14AF8BC1-2F69-4674-89A1-DDDBC9909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semiHidden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semiHidden/>
    <w:rsid w:val="006D3D74"/>
  </w:style>
  <w:style w:type="paragraph" w:styleId="Footer">
    <w:name w:val="footer"/>
    <w:basedOn w:val="Normal"/>
    <w:link w:val="FooterChar"/>
    <w:uiPriority w:val="99"/>
    <w:semiHidden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semiHidden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ityClerk\AppData\Roaming\Microsoft\Templates\Single%20spaced%20(blank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2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Single spaced (blank).dotx</Template>
  <TotalTime>4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CityClerk</dc:creator>
  <cp:keywords/>
  <dc:description/>
  <cp:lastModifiedBy>Stephanie Gaston</cp:lastModifiedBy>
  <cp:revision>1</cp:revision>
  <dcterms:created xsi:type="dcterms:W3CDTF">2018-10-02T17:00:00Z</dcterms:created>
  <dcterms:modified xsi:type="dcterms:W3CDTF">2018-10-02T17:04:00Z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