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ECD0A" w14:textId="77777777" w:rsidR="00A9204E" w:rsidRDefault="006A76D6" w:rsidP="006A76D6">
      <w:pPr>
        <w:jc w:val="center"/>
      </w:pPr>
      <w:r>
        <w:t>CITY OF KAMIAH</w:t>
      </w:r>
    </w:p>
    <w:p w14:paraId="66ECA510" w14:textId="31415287" w:rsidR="006A76D6" w:rsidRDefault="006A76D6" w:rsidP="006A76D6">
      <w:pPr>
        <w:jc w:val="center"/>
      </w:pPr>
      <w:r>
        <w:t>PUBLIC HEARING FOR PROPOSED GRANT ACTIVITIES</w:t>
      </w:r>
    </w:p>
    <w:p w14:paraId="3207CA21" w14:textId="18C17944" w:rsidR="006A76D6" w:rsidRDefault="006A76D6" w:rsidP="006A76D6">
      <w:pPr>
        <w:jc w:val="center"/>
      </w:pPr>
      <w:r>
        <w:t>SEPTEMBER 12, 2018</w:t>
      </w:r>
    </w:p>
    <w:p w14:paraId="0BE266E5" w14:textId="2F130921" w:rsidR="006A76D6" w:rsidRDefault="006A76D6" w:rsidP="006A76D6">
      <w:pPr>
        <w:jc w:val="center"/>
      </w:pPr>
      <w:r>
        <w:t>LOCATION: CITY HALL</w:t>
      </w:r>
    </w:p>
    <w:p w14:paraId="08520A03" w14:textId="1E01BE30" w:rsidR="006A76D6" w:rsidRDefault="006A76D6" w:rsidP="006A76D6">
      <w:pPr>
        <w:jc w:val="center"/>
      </w:pPr>
      <w:r>
        <w:t>TIME: 5:30</w:t>
      </w:r>
    </w:p>
    <w:p w14:paraId="43E9FC26" w14:textId="027B06F0" w:rsidR="006A76D6" w:rsidRDefault="006A76D6" w:rsidP="006A76D6">
      <w:pPr>
        <w:jc w:val="center"/>
      </w:pPr>
    </w:p>
    <w:p w14:paraId="44C5E374" w14:textId="39971839" w:rsidR="006A76D6" w:rsidRDefault="006A76D6" w:rsidP="006A76D6">
      <w:r>
        <w:t>Public hearing opened at 5:30 PM</w:t>
      </w:r>
    </w:p>
    <w:p w14:paraId="74890EE8" w14:textId="490DD011" w:rsidR="006A76D6" w:rsidRDefault="006A76D6" w:rsidP="006A76D6"/>
    <w:p w14:paraId="32F3AFC8" w14:textId="210C830E" w:rsidR="006A76D6" w:rsidRDefault="006A76D6" w:rsidP="006A76D6">
      <w:r>
        <w:t>GUESTS: See sign in sheet</w:t>
      </w:r>
    </w:p>
    <w:p w14:paraId="31F40AB2" w14:textId="31E17FE1" w:rsidR="006A76D6" w:rsidRDefault="006A76D6" w:rsidP="006A76D6">
      <w:r>
        <w:t>DISCUSSION OF PROPOSED PROJECT: RENOVATON OF CITY SWIMMING POOL</w:t>
      </w:r>
    </w:p>
    <w:p w14:paraId="7E3279C1" w14:textId="7175DA32" w:rsidR="006A76D6" w:rsidRDefault="006A76D6" w:rsidP="006A76D6"/>
    <w:p w14:paraId="137BC1A0" w14:textId="24CFD547" w:rsidR="006A76D6" w:rsidRDefault="006A76D6" w:rsidP="006A76D6">
      <w:r>
        <w:t>Angela Edwards-Kuskie</w:t>
      </w:r>
      <w:bookmarkStart w:id="0" w:name="_GoBack"/>
      <w:bookmarkEnd w:id="0"/>
      <w:r>
        <w:t xml:space="preserve"> of Community Economic Development Association (CEDA) made presentation to Kamiah City Council. See handout. Angela explained CEDA’s intent to apply for the Idaho Community Development Block Grant</w:t>
      </w:r>
      <w:r w:rsidR="00CF3F1C">
        <w:t xml:space="preserve"> (ICDBG) in the amount of $150,000 dollars to repair the Kamiah City Pool.</w:t>
      </w:r>
    </w:p>
    <w:p w14:paraId="5435C634" w14:textId="151049FB" w:rsidR="00CF3F1C" w:rsidRDefault="00CF3F1C" w:rsidP="006A76D6"/>
    <w:p w14:paraId="424862EF" w14:textId="77777777" w:rsidR="00CF3F1C" w:rsidRDefault="00CF3F1C" w:rsidP="00CF3F1C">
      <w:pPr>
        <w:spacing w:line="290" w:lineRule="exact"/>
        <w:ind w:left="206" w:firstLine="35"/>
      </w:pPr>
      <w:r>
        <w:rPr>
          <w:rFonts w:ascii="Arial" w:hAnsi="Arial" w:cs="Arial"/>
          <w:b/>
          <w:noProof/>
          <w:color w:val="000000"/>
          <w:spacing w:val="3"/>
          <w:w w:val="95"/>
          <w:sz w:val="20"/>
          <w:u w:val="single"/>
        </w:rPr>
        <w:t>Scope of Work:</w:t>
      </w:r>
      <w:r>
        <w:rPr>
          <w:rFonts w:ascii="Calibri" w:hAnsi="Calibri" w:cs="Calibri"/>
          <w:noProof/>
          <w:color w:val="000000"/>
          <w:spacing w:val="9"/>
          <w:sz w:val="20"/>
        </w:rPr>
        <w:t> </w:t>
      </w:r>
      <w:r>
        <w:rPr>
          <w:rFonts w:ascii="Arial" w:hAnsi="Arial" w:cs="Arial"/>
          <w:noProof/>
          <w:color w:val="000000"/>
          <w:spacing w:val="-3"/>
          <w:sz w:val="20"/>
        </w:rPr>
        <w:t>The</w:t>
      </w:r>
      <w:r>
        <w:rPr>
          <w:rFonts w:ascii="Calibri" w:hAnsi="Calibri" w:cs="Calibri"/>
          <w:noProof/>
          <w:color w:val="000000"/>
          <w:spacing w:val="8"/>
          <w:sz w:val="20"/>
        </w:rPr>
        <w:t> </w:t>
      </w:r>
      <w:r>
        <w:rPr>
          <w:rFonts w:ascii="Arial" w:hAnsi="Arial" w:cs="Arial"/>
          <w:noProof/>
          <w:color w:val="000000"/>
          <w:spacing w:val="-3"/>
          <w:sz w:val="20"/>
        </w:rPr>
        <w:t>scope</w:t>
      </w:r>
      <w:r>
        <w:rPr>
          <w:rFonts w:ascii="Calibri" w:hAnsi="Calibri" w:cs="Calibri"/>
          <w:noProof/>
          <w:color w:val="000000"/>
          <w:spacing w:val="7"/>
          <w:sz w:val="20"/>
        </w:rPr>
        <w:t> </w:t>
      </w:r>
      <w:r>
        <w:rPr>
          <w:rFonts w:ascii="Arial" w:hAnsi="Arial" w:cs="Arial"/>
          <w:noProof/>
          <w:color w:val="000000"/>
          <w:spacing w:val="-2"/>
          <w:sz w:val="20"/>
        </w:rPr>
        <w:t>of</w:t>
      </w:r>
      <w:r>
        <w:rPr>
          <w:rFonts w:ascii="Calibri" w:hAnsi="Calibri" w:cs="Calibri"/>
          <w:noProof/>
          <w:color w:val="000000"/>
          <w:spacing w:val="8"/>
          <w:sz w:val="20"/>
        </w:rPr>
        <w:t> </w:t>
      </w:r>
      <w:r>
        <w:rPr>
          <w:rFonts w:ascii="Arial" w:hAnsi="Arial" w:cs="Arial"/>
          <w:noProof/>
          <w:color w:val="000000"/>
          <w:spacing w:val="-3"/>
          <w:sz w:val="20"/>
        </w:rPr>
        <w:t>work</w:t>
      </w:r>
      <w:r>
        <w:rPr>
          <w:rFonts w:ascii="Calibri" w:hAnsi="Calibri" w:cs="Calibri"/>
          <w:noProof/>
          <w:color w:val="000000"/>
          <w:spacing w:val="8"/>
          <w:sz w:val="20"/>
        </w:rPr>
        <w:t> </w:t>
      </w:r>
      <w:r>
        <w:rPr>
          <w:rFonts w:ascii="Arial" w:hAnsi="Arial" w:cs="Arial"/>
          <w:noProof/>
          <w:color w:val="000000"/>
          <w:spacing w:val="-3"/>
          <w:sz w:val="20"/>
        </w:rPr>
        <w:t>proposed</w:t>
      </w:r>
      <w:r>
        <w:rPr>
          <w:rFonts w:ascii="Calibri" w:hAnsi="Calibri" w:cs="Calibri"/>
          <w:noProof/>
          <w:color w:val="000000"/>
          <w:spacing w:val="8"/>
          <w:sz w:val="20"/>
        </w:rPr>
        <w:t> </w:t>
      </w:r>
      <w:r>
        <w:rPr>
          <w:rFonts w:ascii="Arial" w:hAnsi="Arial" w:cs="Arial"/>
          <w:noProof/>
          <w:color w:val="000000"/>
          <w:spacing w:val="-3"/>
          <w:sz w:val="20"/>
        </w:rPr>
        <w:t>includes:</w:t>
      </w:r>
    </w:p>
    <w:p w14:paraId="6E0849AE" w14:textId="77777777" w:rsidR="00CF3F1C" w:rsidRDefault="00CF3F1C" w:rsidP="00CF3F1C">
      <w:pPr>
        <w:spacing w:line="285" w:lineRule="exact"/>
        <w:ind w:left="206" w:firstLine="45"/>
      </w:pPr>
      <w:r>
        <w:rPr>
          <w:rFonts w:ascii="Arial" w:hAnsi="Arial" w:cs="Arial"/>
          <w:noProof/>
          <w:color w:val="000000"/>
          <w:spacing w:val="-2"/>
          <w:sz w:val="20"/>
        </w:rPr>
        <w:t>Installation</w:t>
      </w:r>
      <w:r>
        <w:rPr>
          <w:rFonts w:ascii="Calibri" w:hAnsi="Calibri" w:cs="Calibri"/>
          <w:noProof/>
          <w:color w:val="000000"/>
          <w:spacing w:val="8"/>
          <w:sz w:val="20"/>
        </w:rPr>
        <w:t> </w:t>
      </w:r>
      <w:r>
        <w:rPr>
          <w:rFonts w:ascii="Arial" w:hAnsi="Arial" w:cs="Arial"/>
          <w:noProof/>
          <w:color w:val="000000"/>
          <w:spacing w:val="-3"/>
          <w:sz w:val="20"/>
        </w:rPr>
        <w:t>of</w:t>
      </w:r>
      <w:r>
        <w:rPr>
          <w:rFonts w:ascii="Calibri" w:hAnsi="Calibri" w:cs="Calibri"/>
          <w:noProof/>
          <w:color w:val="000000"/>
          <w:spacing w:val="9"/>
          <w:sz w:val="20"/>
        </w:rPr>
        <w:t> </w:t>
      </w:r>
      <w:r>
        <w:rPr>
          <w:rFonts w:ascii="Arial" w:hAnsi="Arial" w:cs="Arial"/>
          <w:noProof/>
          <w:color w:val="000000"/>
          <w:spacing w:val="-3"/>
          <w:sz w:val="20"/>
        </w:rPr>
        <w:t>3</w:t>
      </w:r>
      <w:r>
        <w:rPr>
          <w:rFonts w:ascii="Calibri" w:hAnsi="Calibri" w:cs="Calibri"/>
          <w:noProof/>
          <w:color w:val="000000"/>
          <w:spacing w:val="8"/>
          <w:sz w:val="20"/>
        </w:rPr>
        <w:t> </w:t>
      </w:r>
      <w:r>
        <w:rPr>
          <w:rFonts w:ascii="Arial" w:hAnsi="Arial" w:cs="Arial"/>
          <w:noProof/>
          <w:color w:val="000000"/>
          <w:spacing w:val="-3"/>
          <w:sz w:val="20"/>
        </w:rPr>
        <w:t>Pentair</w:t>
      </w:r>
      <w:r>
        <w:rPr>
          <w:rFonts w:ascii="Calibri" w:hAnsi="Calibri" w:cs="Calibri"/>
          <w:noProof/>
          <w:color w:val="000000"/>
          <w:spacing w:val="8"/>
          <w:sz w:val="20"/>
        </w:rPr>
        <w:t> </w:t>
      </w:r>
      <w:r>
        <w:rPr>
          <w:rFonts w:ascii="Arial" w:hAnsi="Arial" w:cs="Arial"/>
          <w:noProof/>
          <w:color w:val="000000"/>
          <w:spacing w:val="-4"/>
          <w:sz w:val="20"/>
        </w:rPr>
        <w:t>HP</w:t>
      </w:r>
      <w:r>
        <w:rPr>
          <w:rFonts w:ascii="Calibri" w:hAnsi="Calibri" w:cs="Calibri"/>
          <w:noProof/>
          <w:color w:val="000000"/>
          <w:spacing w:val="8"/>
          <w:sz w:val="20"/>
        </w:rPr>
        <w:t> </w:t>
      </w:r>
      <w:r>
        <w:rPr>
          <w:rFonts w:ascii="Arial" w:hAnsi="Arial" w:cs="Arial"/>
          <w:noProof/>
          <w:color w:val="000000"/>
          <w:spacing w:val="-3"/>
          <w:sz w:val="20"/>
        </w:rPr>
        <w:t>InteliflowXF</w:t>
      </w:r>
      <w:r>
        <w:rPr>
          <w:rFonts w:ascii="Calibri" w:hAnsi="Calibri" w:cs="Calibri"/>
          <w:noProof/>
          <w:color w:val="000000"/>
          <w:spacing w:val="8"/>
          <w:sz w:val="20"/>
        </w:rPr>
        <w:t> </w:t>
      </w:r>
      <w:r>
        <w:rPr>
          <w:rFonts w:ascii="Arial" w:hAnsi="Arial" w:cs="Arial"/>
          <w:noProof/>
          <w:color w:val="000000"/>
          <w:spacing w:val="-4"/>
          <w:sz w:val="20"/>
        </w:rPr>
        <w:t>pumps</w:t>
      </w:r>
      <w:r>
        <w:rPr>
          <w:rFonts w:ascii="Calibri" w:hAnsi="Calibri" w:cs="Calibri"/>
          <w:noProof/>
          <w:color w:val="000000"/>
          <w:spacing w:val="8"/>
          <w:sz w:val="20"/>
        </w:rPr>
        <w:t> </w:t>
      </w:r>
      <w:r>
        <w:rPr>
          <w:rFonts w:ascii="Arial" w:hAnsi="Arial" w:cs="Arial"/>
          <w:noProof/>
          <w:color w:val="000000"/>
          <w:spacing w:val="-3"/>
          <w:sz w:val="20"/>
        </w:rPr>
        <w:t>along</w:t>
      </w:r>
      <w:r>
        <w:rPr>
          <w:rFonts w:ascii="Calibri" w:hAnsi="Calibri" w:cs="Calibri"/>
          <w:noProof/>
          <w:color w:val="000000"/>
          <w:spacing w:val="8"/>
          <w:sz w:val="20"/>
        </w:rPr>
        <w:t> </w:t>
      </w:r>
      <w:r>
        <w:rPr>
          <w:rFonts w:ascii="Arial" w:hAnsi="Arial" w:cs="Arial"/>
          <w:noProof/>
          <w:color w:val="000000"/>
          <w:spacing w:val="-3"/>
          <w:sz w:val="20"/>
        </w:rPr>
        <w:t>with</w:t>
      </w:r>
      <w:r>
        <w:rPr>
          <w:rFonts w:ascii="Calibri" w:hAnsi="Calibri" w:cs="Calibri"/>
          <w:noProof/>
          <w:color w:val="000000"/>
          <w:spacing w:val="8"/>
          <w:sz w:val="20"/>
        </w:rPr>
        <w:t> </w:t>
      </w:r>
      <w:r>
        <w:rPr>
          <w:rFonts w:ascii="Arial" w:hAnsi="Arial" w:cs="Arial"/>
          <w:noProof/>
          <w:color w:val="000000"/>
          <w:spacing w:val="-3"/>
          <w:sz w:val="20"/>
        </w:rPr>
        <w:t>3</w:t>
      </w:r>
      <w:r>
        <w:rPr>
          <w:rFonts w:ascii="Calibri" w:hAnsi="Calibri" w:cs="Calibri"/>
          <w:noProof/>
          <w:color w:val="000000"/>
          <w:spacing w:val="8"/>
          <w:sz w:val="20"/>
        </w:rPr>
        <w:t> </w:t>
      </w:r>
      <w:r>
        <w:rPr>
          <w:rFonts w:ascii="Arial" w:hAnsi="Arial" w:cs="Arial"/>
          <w:noProof/>
          <w:color w:val="000000"/>
          <w:spacing w:val="-3"/>
          <w:sz w:val="20"/>
        </w:rPr>
        <w:t>Pentair</w:t>
      </w:r>
      <w:r>
        <w:rPr>
          <w:rFonts w:ascii="Calibri" w:hAnsi="Calibri" w:cs="Calibri"/>
          <w:noProof/>
          <w:color w:val="000000"/>
          <w:spacing w:val="8"/>
          <w:sz w:val="20"/>
        </w:rPr>
        <w:t> </w:t>
      </w:r>
      <w:r>
        <w:rPr>
          <w:rFonts w:ascii="Arial" w:hAnsi="Arial" w:cs="Arial"/>
          <w:noProof/>
          <w:color w:val="000000"/>
          <w:spacing w:val="-3"/>
          <w:sz w:val="20"/>
        </w:rPr>
        <w:t>Triton</w:t>
      </w:r>
      <w:r>
        <w:rPr>
          <w:rFonts w:ascii="Calibri" w:hAnsi="Calibri" w:cs="Calibri"/>
          <w:noProof/>
          <w:color w:val="000000"/>
          <w:spacing w:val="8"/>
          <w:sz w:val="20"/>
        </w:rPr>
        <w:t> </w:t>
      </w:r>
      <w:r>
        <w:rPr>
          <w:rFonts w:ascii="Arial" w:hAnsi="Arial" w:cs="Arial"/>
          <w:noProof/>
          <w:color w:val="000000"/>
          <w:spacing w:val="-4"/>
          <w:sz w:val="20"/>
        </w:rPr>
        <w:t>TR</w:t>
      </w:r>
      <w:r>
        <w:rPr>
          <w:rFonts w:ascii="Calibri" w:hAnsi="Calibri" w:cs="Calibri"/>
          <w:noProof/>
          <w:color w:val="000000"/>
          <w:spacing w:val="8"/>
          <w:sz w:val="20"/>
        </w:rPr>
        <w:t> </w:t>
      </w:r>
      <w:r>
        <w:rPr>
          <w:rFonts w:ascii="Arial" w:hAnsi="Arial" w:cs="Arial"/>
          <w:noProof/>
          <w:color w:val="000000"/>
          <w:spacing w:val="-3"/>
          <w:sz w:val="20"/>
        </w:rPr>
        <w:t>140C-3</w:t>
      </w:r>
      <w:r>
        <w:rPr>
          <w:rFonts w:ascii="Calibri" w:hAnsi="Calibri" w:cs="Calibri"/>
          <w:noProof/>
          <w:color w:val="000000"/>
          <w:spacing w:val="8"/>
          <w:sz w:val="20"/>
        </w:rPr>
        <w:t> </w:t>
      </w:r>
      <w:r>
        <w:rPr>
          <w:rFonts w:ascii="Arial" w:hAnsi="Arial" w:cs="Arial"/>
          <w:noProof/>
          <w:color w:val="000000"/>
          <w:spacing w:val="-3"/>
          <w:sz w:val="20"/>
        </w:rPr>
        <w:t>sand</w:t>
      </w:r>
      <w:r>
        <w:rPr>
          <w:rFonts w:ascii="Calibri" w:hAnsi="Calibri" w:cs="Calibri"/>
          <w:noProof/>
          <w:color w:val="000000"/>
          <w:spacing w:val="8"/>
          <w:sz w:val="20"/>
        </w:rPr>
        <w:t> </w:t>
      </w:r>
      <w:r>
        <w:rPr>
          <w:rFonts w:ascii="Arial" w:hAnsi="Arial" w:cs="Arial"/>
          <w:noProof/>
          <w:color w:val="000000"/>
          <w:spacing w:val="-2"/>
          <w:sz w:val="20"/>
        </w:rPr>
        <w:t>filters.</w:t>
      </w:r>
    </w:p>
    <w:p w14:paraId="4EFF96C4" w14:textId="77777777" w:rsidR="00CF3F1C" w:rsidRDefault="00CF3F1C" w:rsidP="00CF3F1C">
      <w:pPr>
        <w:spacing w:line="280" w:lineRule="exact"/>
        <w:ind w:left="206" w:firstLine="40"/>
      </w:pPr>
      <w:r>
        <w:rPr>
          <w:rFonts w:ascii="Arial" w:hAnsi="Arial" w:cs="Arial"/>
          <w:noProof/>
          <w:color w:val="000000"/>
          <w:spacing w:val="-3"/>
          <w:sz w:val="20"/>
        </w:rPr>
        <w:t>Replacement</w:t>
      </w:r>
      <w:r>
        <w:rPr>
          <w:rFonts w:ascii="Calibri" w:hAnsi="Calibri" w:cs="Calibri"/>
          <w:noProof/>
          <w:color w:val="000000"/>
          <w:spacing w:val="8"/>
          <w:sz w:val="20"/>
        </w:rPr>
        <w:t> </w:t>
      </w:r>
      <w:r>
        <w:rPr>
          <w:rFonts w:ascii="Arial" w:hAnsi="Arial" w:cs="Arial"/>
          <w:noProof/>
          <w:color w:val="000000"/>
          <w:spacing w:val="-3"/>
          <w:sz w:val="20"/>
        </w:rPr>
        <w:t>of</w:t>
      </w:r>
      <w:r>
        <w:rPr>
          <w:rFonts w:ascii="Calibri" w:hAnsi="Calibri" w:cs="Calibri"/>
          <w:noProof/>
          <w:color w:val="000000"/>
          <w:spacing w:val="8"/>
          <w:sz w:val="20"/>
        </w:rPr>
        <w:t> </w:t>
      </w:r>
      <w:r>
        <w:rPr>
          <w:rFonts w:ascii="Arial" w:hAnsi="Arial" w:cs="Arial"/>
          <w:noProof/>
          <w:color w:val="000000"/>
          <w:spacing w:val="-3"/>
          <w:sz w:val="20"/>
        </w:rPr>
        <w:t>mechanical</w:t>
      </w:r>
      <w:r>
        <w:rPr>
          <w:rFonts w:ascii="Calibri" w:hAnsi="Calibri" w:cs="Calibri"/>
          <w:noProof/>
          <w:color w:val="000000"/>
          <w:spacing w:val="8"/>
          <w:sz w:val="20"/>
        </w:rPr>
        <w:t> </w:t>
      </w:r>
      <w:r>
        <w:rPr>
          <w:rFonts w:ascii="Arial" w:hAnsi="Arial" w:cs="Arial"/>
          <w:noProof/>
          <w:color w:val="000000"/>
          <w:spacing w:val="-3"/>
          <w:sz w:val="20"/>
        </w:rPr>
        <w:t>room</w:t>
      </w:r>
      <w:r>
        <w:rPr>
          <w:rFonts w:ascii="Calibri" w:hAnsi="Calibri" w:cs="Calibri"/>
          <w:noProof/>
          <w:color w:val="000000"/>
          <w:spacing w:val="8"/>
          <w:sz w:val="20"/>
        </w:rPr>
        <w:t> </w:t>
      </w:r>
      <w:r>
        <w:rPr>
          <w:rFonts w:ascii="Arial" w:hAnsi="Arial" w:cs="Arial"/>
          <w:noProof/>
          <w:color w:val="000000"/>
          <w:spacing w:val="-3"/>
          <w:sz w:val="20"/>
        </w:rPr>
        <w:t>piping</w:t>
      </w:r>
      <w:r>
        <w:rPr>
          <w:rFonts w:ascii="Calibri" w:hAnsi="Calibri" w:cs="Calibri"/>
          <w:noProof/>
          <w:color w:val="000000"/>
          <w:spacing w:val="8"/>
          <w:sz w:val="20"/>
        </w:rPr>
        <w:t> </w:t>
      </w:r>
      <w:r>
        <w:rPr>
          <w:rFonts w:ascii="Arial" w:hAnsi="Arial" w:cs="Arial"/>
          <w:noProof/>
          <w:color w:val="000000"/>
          <w:spacing w:val="-3"/>
          <w:sz w:val="20"/>
        </w:rPr>
        <w:t>with</w:t>
      </w:r>
      <w:r>
        <w:rPr>
          <w:rFonts w:ascii="Calibri" w:hAnsi="Calibri" w:cs="Calibri"/>
          <w:noProof/>
          <w:color w:val="000000"/>
          <w:spacing w:val="8"/>
          <w:sz w:val="20"/>
        </w:rPr>
        <w:t> </w:t>
      </w:r>
      <w:r>
        <w:rPr>
          <w:rFonts w:ascii="Arial" w:hAnsi="Arial" w:cs="Arial"/>
          <w:noProof/>
          <w:color w:val="000000"/>
          <w:spacing w:val="-3"/>
          <w:sz w:val="20"/>
        </w:rPr>
        <w:t>3"</w:t>
      </w:r>
      <w:r>
        <w:rPr>
          <w:rFonts w:ascii="Calibri" w:hAnsi="Calibri" w:cs="Calibri"/>
          <w:noProof/>
          <w:color w:val="000000"/>
          <w:spacing w:val="8"/>
          <w:sz w:val="20"/>
        </w:rPr>
        <w:t> </w:t>
      </w:r>
      <w:r>
        <w:rPr>
          <w:rFonts w:ascii="Arial" w:hAnsi="Arial" w:cs="Arial"/>
          <w:noProof/>
          <w:color w:val="000000"/>
          <w:spacing w:val="-3"/>
          <w:sz w:val="20"/>
        </w:rPr>
        <w:t>schedule</w:t>
      </w:r>
      <w:r>
        <w:rPr>
          <w:rFonts w:ascii="Calibri" w:hAnsi="Calibri" w:cs="Calibri"/>
          <w:noProof/>
          <w:color w:val="000000"/>
          <w:spacing w:val="9"/>
          <w:sz w:val="20"/>
        </w:rPr>
        <w:t> </w:t>
      </w:r>
      <w:r>
        <w:rPr>
          <w:rFonts w:ascii="Arial" w:hAnsi="Arial" w:cs="Arial"/>
          <w:noProof/>
          <w:color w:val="000000"/>
          <w:spacing w:val="-3"/>
          <w:sz w:val="20"/>
        </w:rPr>
        <w:t>80</w:t>
      </w:r>
      <w:r>
        <w:rPr>
          <w:rFonts w:ascii="Calibri" w:hAnsi="Calibri" w:cs="Calibri"/>
          <w:noProof/>
          <w:color w:val="000000"/>
          <w:spacing w:val="8"/>
          <w:sz w:val="20"/>
        </w:rPr>
        <w:t> </w:t>
      </w:r>
      <w:r>
        <w:rPr>
          <w:rFonts w:ascii="Arial" w:hAnsi="Arial" w:cs="Arial"/>
          <w:noProof/>
          <w:color w:val="000000"/>
          <w:spacing w:val="-4"/>
          <w:sz w:val="20"/>
        </w:rPr>
        <w:t>PVC</w:t>
      </w:r>
    </w:p>
    <w:p w14:paraId="3E47AF1A" w14:textId="77777777" w:rsidR="00CF3F1C" w:rsidRDefault="00CF3F1C" w:rsidP="00CF3F1C">
      <w:pPr>
        <w:spacing w:line="280" w:lineRule="exact"/>
        <w:ind w:left="206" w:firstLine="35"/>
      </w:pPr>
      <w:r>
        <w:rPr>
          <w:rFonts w:ascii="Arial" w:hAnsi="Arial" w:cs="Arial"/>
          <w:noProof/>
          <w:color w:val="000000"/>
          <w:spacing w:val="-3"/>
          <w:sz w:val="20"/>
        </w:rPr>
        <w:t>Check</w:t>
      </w:r>
      <w:r>
        <w:rPr>
          <w:rFonts w:ascii="Calibri" w:hAnsi="Calibri" w:cs="Calibri"/>
          <w:noProof/>
          <w:color w:val="000000"/>
          <w:spacing w:val="7"/>
          <w:sz w:val="20"/>
        </w:rPr>
        <w:t> </w:t>
      </w:r>
      <w:r>
        <w:rPr>
          <w:rFonts w:ascii="Arial" w:hAnsi="Arial" w:cs="Arial"/>
          <w:noProof/>
          <w:color w:val="000000"/>
          <w:spacing w:val="-3"/>
          <w:sz w:val="20"/>
        </w:rPr>
        <w:t>valves,</w:t>
      </w:r>
      <w:r>
        <w:rPr>
          <w:rFonts w:ascii="Calibri" w:hAnsi="Calibri" w:cs="Calibri"/>
          <w:noProof/>
          <w:color w:val="000000"/>
          <w:spacing w:val="8"/>
          <w:sz w:val="20"/>
        </w:rPr>
        <w:t> </w:t>
      </w:r>
      <w:r>
        <w:rPr>
          <w:rFonts w:ascii="Arial" w:hAnsi="Arial" w:cs="Arial"/>
          <w:noProof/>
          <w:color w:val="000000"/>
          <w:spacing w:val="-3"/>
          <w:sz w:val="20"/>
        </w:rPr>
        <w:t>shut</w:t>
      </w:r>
      <w:r>
        <w:rPr>
          <w:rFonts w:ascii="Calibri" w:hAnsi="Calibri" w:cs="Calibri"/>
          <w:noProof/>
          <w:color w:val="000000"/>
          <w:spacing w:val="8"/>
          <w:sz w:val="20"/>
        </w:rPr>
        <w:t> </w:t>
      </w:r>
      <w:r>
        <w:rPr>
          <w:rFonts w:ascii="Arial" w:hAnsi="Arial" w:cs="Arial"/>
          <w:noProof/>
          <w:color w:val="000000"/>
          <w:spacing w:val="-2"/>
          <w:sz w:val="20"/>
        </w:rPr>
        <w:t>off</w:t>
      </w:r>
      <w:r>
        <w:rPr>
          <w:rFonts w:ascii="Calibri" w:hAnsi="Calibri" w:cs="Calibri"/>
          <w:noProof/>
          <w:color w:val="000000"/>
          <w:spacing w:val="8"/>
          <w:sz w:val="20"/>
        </w:rPr>
        <w:t> </w:t>
      </w:r>
      <w:r>
        <w:rPr>
          <w:rFonts w:ascii="Arial" w:hAnsi="Arial" w:cs="Arial"/>
          <w:noProof/>
          <w:color w:val="000000"/>
          <w:spacing w:val="-3"/>
          <w:sz w:val="20"/>
        </w:rPr>
        <w:t>valves,</w:t>
      </w:r>
      <w:r>
        <w:rPr>
          <w:rFonts w:ascii="Calibri" w:hAnsi="Calibri" w:cs="Calibri"/>
          <w:noProof/>
          <w:color w:val="000000"/>
          <w:spacing w:val="8"/>
          <w:sz w:val="20"/>
        </w:rPr>
        <w:t> </w:t>
      </w:r>
      <w:r>
        <w:rPr>
          <w:rFonts w:ascii="Arial" w:hAnsi="Arial" w:cs="Arial"/>
          <w:noProof/>
          <w:color w:val="000000"/>
          <w:spacing w:val="-3"/>
          <w:sz w:val="20"/>
        </w:rPr>
        <w:t>backwash</w:t>
      </w:r>
      <w:r>
        <w:rPr>
          <w:rFonts w:ascii="Calibri" w:hAnsi="Calibri" w:cs="Calibri"/>
          <w:noProof/>
          <w:color w:val="000000"/>
          <w:spacing w:val="8"/>
          <w:sz w:val="20"/>
        </w:rPr>
        <w:t> </w:t>
      </w:r>
      <w:r>
        <w:rPr>
          <w:rFonts w:ascii="Arial" w:hAnsi="Arial" w:cs="Arial"/>
          <w:noProof/>
          <w:color w:val="000000"/>
          <w:spacing w:val="-3"/>
          <w:sz w:val="20"/>
        </w:rPr>
        <w:t>valve</w:t>
      </w:r>
      <w:r>
        <w:rPr>
          <w:rFonts w:ascii="Calibri" w:hAnsi="Calibri" w:cs="Calibri"/>
          <w:noProof/>
          <w:color w:val="000000"/>
          <w:spacing w:val="7"/>
          <w:sz w:val="20"/>
        </w:rPr>
        <w:t> </w:t>
      </w:r>
      <w:r>
        <w:rPr>
          <w:rFonts w:ascii="Arial" w:hAnsi="Arial" w:cs="Arial"/>
          <w:noProof/>
          <w:color w:val="000000"/>
          <w:spacing w:val="-3"/>
          <w:sz w:val="20"/>
        </w:rPr>
        <w:t>replacement</w:t>
      </w:r>
    </w:p>
    <w:p w14:paraId="5F154060" w14:textId="77777777" w:rsidR="00CF3F1C" w:rsidRDefault="00CF3F1C" w:rsidP="00CF3F1C">
      <w:pPr>
        <w:spacing w:line="275" w:lineRule="exact"/>
        <w:ind w:left="206" w:firstLine="20"/>
      </w:pPr>
      <w:r>
        <w:rPr>
          <w:rFonts w:ascii="Arial" w:hAnsi="Arial" w:cs="Arial"/>
          <w:noProof/>
          <w:color w:val="000000"/>
          <w:spacing w:val="-3"/>
          <w:sz w:val="20"/>
        </w:rPr>
        <w:t>Timers,</w:t>
      </w:r>
      <w:r>
        <w:rPr>
          <w:rFonts w:ascii="Calibri" w:hAnsi="Calibri" w:cs="Calibri"/>
          <w:noProof/>
          <w:color w:val="000000"/>
          <w:spacing w:val="8"/>
          <w:sz w:val="20"/>
        </w:rPr>
        <w:t> </w:t>
      </w:r>
      <w:r>
        <w:rPr>
          <w:rFonts w:ascii="Arial" w:hAnsi="Arial" w:cs="Arial"/>
          <w:noProof/>
          <w:color w:val="000000"/>
          <w:spacing w:val="-3"/>
          <w:sz w:val="20"/>
        </w:rPr>
        <w:t>disconnects,</w:t>
      </w:r>
      <w:r>
        <w:rPr>
          <w:rFonts w:ascii="Calibri" w:hAnsi="Calibri" w:cs="Calibri"/>
          <w:noProof/>
          <w:color w:val="000000"/>
          <w:spacing w:val="8"/>
          <w:sz w:val="20"/>
        </w:rPr>
        <w:t> </w:t>
      </w:r>
      <w:r>
        <w:rPr>
          <w:rFonts w:ascii="Arial" w:hAnsi="Arial" w:cs="Arial"/>
          <w:noProof/>
          <w:color w:val="000000"/>
          <w:spacing w:val="-2"/>
          <w:sz w:val="20"/>
        </w:rPr>
        <w:t>etc.</w:t>
      </w:r>
      <w:r>
        <w:rPr>
          <w:rFonts w:ascii="Calibri" w:hAnsi="Calibri" w:cs="Calibri"/>
          <w:noProof/>
          <w:color w:val="000000"/>
          <w:spacing w:val="8"/>
          <w:sz w:val="20"/>
        </w:rPr>
        <w:t> </w:t>
      </w:r>
      <w:r>
        <w:rPr>
          <w:rFonts w:ascii="Arial" w:hAnsi="Arial" w:cs="Arial"/>
          <w:noProof/>
          <w:color w:val="000000"/>
          <w:spacing w:val="-3"/>
          <w:sz w:val="20"/>
        </w:rPr>
        <w:t>as</w:t>
      </w:r>
      <w:r>
        <w:rPr>
          <w:rFonts w:ascii="Calibri" w:hAnsi="Calibri" w:cs="Calibri"/>
          <w:noProof/>
          <w:color w:val="000000"/>
          <w:spacing w:val="7"/>
          <w:sz w:val="20"/>
        </w:rPr>
        <w:t> </w:t>
      </w:r>
      <w:r>
        <w:rPr>
          <w:rFonts w:ascii="Arial" w:hAnsi="Arial" w:cs="Arial"/>
          <w:noProof/>
          <w:color w:val="000000"/>
          <w:spacing w:val="-3"/>
          <w:sz w:val="20"/>
        </w:rPr>
        <w:t>necessary</w:t>
      </w:r>
      <w:r>
        <w:rPr>
          <w:rFonts w:ascii="Calibri" w:hAnsi="Calibri" w:cs="Calibri"/>
          <w:noProof/>
          <w:color w:val="000000"/>
          <w:spacing w:val="7"/>
          <w:sz w:val="20"/>
        </w:rPr>
        <w:t> </w:t>
      </w:r>
      <w:r>
        <w:rPr>
          <w:rFonts w:ascii="Arial" w:hAnsi="Arial" w:cs="Arial"/>
          <w:noProof/>
          <w:color w:val="000000"/>
          <w:spacing w:val="-2"/>
          <w:sz w:val="20"/>
        </w:rPr>
        <w:t>for</w:t>
      </w:r>
      <w:r>
        <w:rPr>
          <w:rFonts w:ascii="Calibri" w:hAnsi="Calibri" w:cs="Calibri"/>
          <w:noProof/>
          <w:color w:val="000000"/>
          <w:spacing w:val="8"/>
          <w:sz w:val="20"/>
        </w:rPr>
        <w:t> </w:t>
      </w:r>
      <w:r>
        <w:rPr>
          <w:rFonts w:ascii="Arial" w:hAnsi="Arial" w:cs="Arial"/>
          <w:noProof/>
          <w:color w:val="000000"/>
          <w:spacing w:val="-4"/>
          <w:sz w:val="20"/>
        </w:rPr>
        <w:t>pump</w:t>
      </w:r>
      <w:r>
        <w:rPr>
          <w:rFonts w:ascii="Calibri" w:hAnsi="Calibri" w:cs="Calibri"/>
          <w:noProof/>
          <w:color w:val="000000"/>
          <w:spacing w:val="8"/>
          <w:sz w:val="20"/>
        </w:rPr>
        <w:t> </w:t>
      </w:r>
      <w:r>
        <w:rPr>
          <w:rFonts w:ascii="Arial" w:hAnsi="Arial" w:cs="Arial"/>
          <w:noProof/>
          <w:color w:val="000000"/>
          <w:spacing w:val="-3"/>
          <w:sz w:val="20"/>
        </w:rPr>
        <w:t>and</w:t>
      </w:r>
      <w:r>
        <w:rPr>
          <w:rFonts w:ascii="Calibri" w:hAnsi="Calibri" w:cs="Calibri"/>
          <w:noProof/>
          <w:color w:val="000000"/>
          <w:spacing w:val="7"/>
          <w:sz w:val="20"/>
        </w:rPr>
        <w:t> </w:t>
      </w:r>
      <w:r>
        <w:rPr>
          <w:rFonts w:ascii="Arial" w:hAnsi="Arial" w:cs="Arial"/>
          <w:noProof/>
          <w:color w:val="000000"/>
          <w:spacing w:val="-2"/>
          <w:sz w:val="20"/>
        </w:rPr>
        <w:t>boiler</w:t>
      </w:r>
    </w:p>
    <w:p w14:paraId="4D538B1A" w14:textId="77777777" w:rsidR="00CF3F1C" w:rsidRDefault="00CF3F1C" w:rsidP="00CF3F1C">
      <w:pPr>
        <w:spacing w:line="285" w:lineRule="exact"/>
        <w:ind w:left="206" w:firstLine="35"/>
      </w:pPr>
      <w:r>
        <w:rPr>
          <w:rFonts w:ascii="Arial" w:hAnsi="Arial" w:cs="Arial"/>
          <w:noProof/>
          <w:color w:val="000000"/>
          <w:spacing w:val="-2"/>
          <w:sz w:val="20"/>
        </w:rPr>
        <w:t>Installation</w:t>
      </w:r>
      <w:r>
        <w:rPr>
          <w:rFonts w:ascii="Calibri" w:hAnsi="Calibri" w:cs="Calibri"/>
          <w:noProof/>
          <w:color w:val="000000"/>
          <w:spacing w:val="8"/>
          <w:sz w:val="20"/>
        </w:rPr>
        <w:t> </w:t>
      </w:r>
      <w:r>
        <w:rPr>
          <w:rFonts w:ascii="Arial" w:hAnsi="Arial" w:cs="Arial"/>
          <w:noProof/>
          <w:color w:val="000000"/>
          <w:spacing w:val="-3"/>
          <w:sz w:val="20"/>
        </w:rPr>
        <w:t>of</w:t>
      </w:r>
      <w:r>
        <w:rPr>
          <w:rFonts w:ascii="Calibri" w:hAnsi="Calibri" w:cs="Calibri"/>
          <w:noProof/>
          <w:color w:val="000000"/>
          <w:spacing w:val="8"/>
          <w:sz w:val="20"/>
        </w:rPr>
        <w:t> </w:t>
      </w:r>
      <w:r>
        <w:rPr>
          <w:rFonts w:ascii="Arial" w:hAnsi="Arial" w:cs="Arial"/>
          <w:noProof/>
          <w:color w:val="000000"/>
          <w:spacing w:val="-3"/>
          <w:sz w:val="20"/>
        </w:rPr>
        <w:t>new</w:t>
      </w:r>
      <w:r>
        <w:rPr>
          <w:rFonts w:ascii="Calibri" w:hAnsi="Calibri" w:cs="Calibri"/>
          <w:noProof/>
          <w:color w:val="000000"/>
          <w:spacing w:val="8"/>
          <w:sz w:val="20"/>
        </w:rPr>
        <w:t> </w:t>
      </w:r>
      <w:r>
        <w:rPr>
          <w:rFonts w:ascii="Arial" w:hAnsi="Arial" w:cs="Arial"/>
          <w:noProof/>
          <w:color w:val="000000"/>
          <w:spacing w:val="-3"/>
          <w:sz w:val="20"/>
        </w:rPr>
        <w:t>lights</w:t>
      </w:r>
      <w:r>
        <w:rPr>
          <w:rFonts w:ascii="Calibri" w:hAnsi="Calibri" w:cs="Calibri"/>
          <w:noProof/>
          <w:color w:val="000000"/>
          <w:spacing w:val="8"/>
          <w:sz w:val="20"/>
        </w:rPr>
        <w:t> </w:t>
      </w:r>
      <w:r>
        <w:rPr>
          <w:rFonts w:ascii="Arial" w:hAnsi="Arial" w:cs="Arial"/>
          <w:noProof/>
          <w:color w:val="000000"/>
          <w:spacing w:val="-3"/>
          <w:sz w:val="20"/>
        </w:rPr>
        <w:t>(Pential</w:t>
      </w:r>
      <w:r>
        <w:rPr>
          <w:rFonts w:ascii="Calibri" w:hAnsi="Calibri" w:cs="Calibri"/>
          <w:noProof/>
          <w:color w:val="000000"/>
          <w:spacing w:val="8"/>
          <w:sz w:val="20"/>
        </w:rPr>
        <w:t> </w:t>
      </w:r>
      <w:r>
        <w:rPr>
          <w:rFonts w:ascii="Arial" w:hAnsi="Arial" w:cs="Arial"/>
          <w:noProof/>
          <w:color w:val="000000"/>
          <w:spacing w:val="-2"/>
          <w:sz w:val="20"/>
        </w:rPr>
        <w:t>Intelibrite</w:t>
      </w:r>
      <w:r>
        <w:rPr>
          <w:rFonts w:ascii="Calibri" w:hAnsi="Calibri" w:cs="Calibri"/>
          <w:noProof/>
          <w:color w:val="000000"/>
          <w:spacing w:val="8"/>
          <w:sz w:val="20"/>
        </w:rPr>
        <w:t> </w:t>
      </w:r>
      <w:r>
        <w:rPr>
          <w:rFonts w:ascii="Arial" w:hAnsi="Arial" w:cs="Arial"/>
          <w:noProof/>
          <w:color w:val="000000"/>
          <w:spacing w:val="-3"/>
          <w:sz w:val="20"/>
        </w:rPr>
        <w:t>LED)</w:t>
      </w:r>
      <w:r>
        <w:rPr>
          <w:rFonts w:ascii="Calibri" w:hAnsi="Calibri" w:cs="Calibri"/>
          <w:noProof/>
          <w:color w:val="000000"/>
          <w:spacing w:val="8"/>
          <w:sz w:val="20"/>
        </w:rPr>
        <w:t> </w:t>
      </w:r>
      <w:r>
        <w:rPr>
          <w:rFonts w:ascii="Arial" w:hAnsi="Arial" w:cs="Arial"/>
          <w:noProof/>
          <w:color w:val="000000"/>
          <w:spacing w:val="-3"/>
          <w:sz w:val="20"/>
        </w:rPr>
        <w:t>and</w:t>
      </w:r>
      <w:r>
        <w:rPr>
          <w:rFonts w:ascii="Calibri" w:hAnsi="Calibri" w:cs="Calibri"/>
          <w:noProof/>
          <w:color w:val="000000"/>
          <w:spacing w:val="8"/>
          <w:sz w:val="20"/>
        </w:rPr>
        <w:t> </w:t>
      </w:r>
      <w:r>
        <w:rPr>
          <w:rFonts w:ascii="Arial" w:hAnsi="Arial" w:cs="Arial"/>
          <w:noProof/>
          <w:color w:val="000000"/>
          <w:spacing w:val="-2"/>
          <w:sz w:val="20"/>
        </w:rPr>
        <w:t>light</w:t>
      </w:r>
      <w:r>
        <w:rPr>
          <w:rFonts w:ascii="Calibri" w:hAnsi="Calibri" w:cs="Calibri"/>
          <w:noProof/>
          <w:color w:val="000000"/>
          <w:spacing w:val="8"/>
          <w:sz w:val="20"/>
        </w:rPr>
        <w:t> </w:t>
      </w:r>
      <w:r>
        <w:rPr>
          <w:rFonts w:ascii="Arial" w:hAnsi="Arial" w:cs="Arial"/>
          <w:noProof/>
          <w:color w:val="000000"/>
          <w:spacing w:val="-2"/>
          <w:sz w:val="20"/>
        </w:rPr>
        <w:t>fittings</w:t>
      </w:r>
    </w:p>
    <w:p w14:paraId="190C3153" w14:textId="77777777" w:rsidR="00CF3F1C" w:rsidRDefault="00CF3F1C" w:rsidP="00CF3F1C">
      <w:pPr>
        <w:spacing w:line="275" w:lineRule="exact"/>
        <w:ind w:left="206" w:firstLine="35"/>
      </w:pPr>
      <w:r>
        <w:rPr>
          <w:rFonts w:ascii="Arial" w:hAnsi="Arial" w:cs="Arial"/>
          <w:noProof/>
          <w:color w:val="000000"/>
          <w:spacing w:val="-4"/>
          <w:sz w:val="20"/>
        </w:rPr>
        <w:t>New</w:t>
      </w:r>
      <w:r>
        <w:rPr>
          <w:rFonts w:ascii="Calibri" w:hAnsi="Calibri" w:cs="Calibri"/>
          <w:noProof/>
          <w:color w:val="000000"/>
          <w:spacing w:val="8"/>
          <w:sz w:val="20"/>
        </w:rPr>
        <w:t> </w:t>
      </w:r>
      <w:r>
        <w:rPr>
          <w:rFonts w:ascii="Arial" w:hAnsi="Arial" w:cs="Arial"/>
          <w:noProof/>
          <w:color w:val="000000"/>
          <w:spacing w:val="-3"/>
          <w:sz w:val="20"/>
        </w:rPr>
        <w:t>electrical</w:t>
      </w:r>
      <w:r>
        <w:rPr>
          <w:rFonts w:ascii="Calibri" w:hAnsi="Calibri" w:cs="Calibri"/>
          <w:noProof/>
          <w:color w:val="000000"/>
          <w:spacing w:val="8"/>
          <w:sz w:val="20"/>
        </w:rPr>
        <w:t> </w:t>
      </w:r>
      <w:r>
        <w:rPr>
          <w:rFonts w:ascii="Arial" w:hAnsi="Arial" w:cs="Arial"/>
          <w:noProof/>
          <w:color w:val="000000"/>
          <w:spacing w:val="-3"/>
          <w:sz w:val="20"/>
        </w:rPr>
        <w:t>connections</w:t>
      </w:r>
    </w:p>
    <w:p w14:paraId="03CCFE92" w14:textId="77777777" w:rsidR="00CF3F1C" w:rsidRDefault="00CF3F1C" w:rsidP="00CF3F1C">
      <w:pPr>
        <w:spacing w:line="280" w:lineRule="exact"/>
        <w:ind w:left="206" w:firstLine="35"/>
      </w:pPr>
      <w:r>
        <w:rPr>
          <w:rFonts w:ascii="Arial" w:hAnsi="Arial" w:cs="Arial"/>
          <w:noProof/>
          <w:color w:val="000000"/>
          <w:spacing w:val="-2"/>
          <w:sz w:val="20"/>
        </w:rPr>
        <w:t>Installation</w:t>
      </w:r>
      <w:r>
        <w:rPr>
          <w:rFonts w:ascii="Calibri" w:hAnsi="Calibri" w:cs="Calibri"/>
          <w:noProof/>
          <w:color w:val="000000"/>
          <w:spacing w:val="8"/>
          <w:sz w:val="20"/>
        </w:rPr>
        <w:t> </w:t>
      </w:r>
      <w:r>
        <w:rPr>
          <w:rFonts w:ascii="Arial" w:hAnsi="Arial" w:cs="Arial"/>
          <w:noProof/>
          <w:color w:val="000000"/>
          <w:spacing w:val="-3"/>
          <w:sz w:val="20"/>
        </w:rPr>
        <w:t>of</w:t>
      </w:r>
      <w:r>
        <w:rPr>
          <w:rFonts w:ascii="Calibri" w:hAnsi="Calibri" w:cs="Calibri"/>
          <w:noProof/>
          <w:color w:val="000000"/>
          <w:spacing w:val="8"/>
          <w:sz w:val="20"/>
        </w:rPr>
        <w:t> </w:t>
      </w:r>
      <w:r>
        <w:rPr>
          <w:rFonts w:ascii="Arial" w:hAnsi="Arial" w:cs="Arial"/>
          <w:noProof/>
          <w:color w:val="000000"/>
          <w:spacing w:val="-4"/>
          <w:sz w:val="20"/>
        </w:rPr>
        <w:t>PVC</w:t>
      </w:r>
      <w:r>
        <w:rPr>
          <w:rFonts w:ascii="Calibri" w:hAnsi="Calibri" w:cs="Calibri"/>
          <w:noProof/>
          <w:color w:val="000000"/>
          <w:spacing w:val="8"/>
          <w:sz w:val="20"/>
        </w:rPr>
        <w:t> </w:t>
      </w:r>
      <w:r>
        <w:rPr>
          <w:rFonts w:ascii="Arial" w:hAnsi="Arial" w:cs="Arial"/>
          <w:noProof/>
          <w:color w:val="000000"/>
          <w:spacing w:val="-3"/>
          <w:sz w:val="20"/>
        </w:rPr>
        <w:t>pool</w:t>
      </w:r>
      <w:r>
        <w:rPr>
          <w:rFonts w:ascii="Calibri" w:hAnsi="Calibri" w:cs="Calibri"/>
          <w:noProof/>
          <w:color w:val="000000"/>
          <w:spacing w:val="8"/>
          <w:sz w:val="20"/>
        </w:rPr>
        <w:t> </w:t>
      </w:r>
      <w:r>
        <w:rPr>
          <w:rFonts w:ascii="Arial" w:hAnsi="Arial" w:cs="Arial"/>
          <w:noProof/>
          <w:color w:val="000000"/>
          <w:spacing w:val="-2"/>
          <w:sz w:val="20"/>
        </w:rPr>
        <w:t>liner</w:t>
      </w:r>
    </w:p>
    <w:p w14:paraId="2CF2EE89" w14:textId="6A4ECA1A" w:rsidR="00CF3F1C" w:rsidRDefault="00CF3F1C" w:rsidP="006A76D6"/>
    <w:p w14:paraId="6BAC47F2" w14:textId="066BB8FA" w:rsidR="00CF3F1C" w:rsidRDefault="00CF3F1C" w:rsidP="006A76D6">
      <w:r>
        <w:t>This project proposes to bring Kamiah swimming pool back into compliance with the local and IDAPA Standards through renovation and remodel of the existing pool area.</w:t>
      </w:r>
    </w:p>
    <w:p w14:paraId="6DA3F149" w14:textId="456C6CA3" w:rsidR="00CF3F1C" w:rsidRDefault="00CF3F1C" w:rsidP="006A76D6"/>
    <w:p w14:paraId="6B909170" w14:textId="5D7272C5" w:rsidR="00CF3F1C" w:rsidRDefault="00CF3F1C" w:rsidP="006A76D6">
      <w:r>
        <w:t>Angela discussed the budget explaining the</w:t>
      </w:r>
      <w:r w:rsidR="00904544">
        <w:t xml:space="preserve"> significate difference from the previous amount reported. She stated they had to go with a different company who’s bid was significantly larger than the previous companies bid for the recirculation work. CEDA will be asking for a breakdown of the cost.</w:t>
      </w:r>
      <w:r>
        <w:t xml:space="preserve"> </w:t>
      </w:r>
      <w:r w:rsidR="00904544">
        <w:t>They are asking for $150,000 which will include a match of $121,100 that will be coming from the Save the Pool Committee and the Upper Clearwater Community Foundation. Angela spoke with Robert Simmons and Dawn Marie Johnson who hope to buy down the matched amount through grant opportunities.</w:t>
      </w:r>
      <w:r w:rsidR="00DB34F1">
        <w:t xml:space="preserve"> Total project budget will be $257,100 dollars.</w:t>
      </w:r>
    </w:p>
    <w:p w14:paraId="0AA9E4D5" w14:textId="32BC7D1F" w:rsidR="00DB34F1" w:rsidRDefault="00DB34F1" w:rsidP="006A76D6"/>
    <w:p w14:paraId="0418DB84" w14:textId="0E6A51B6" w:rsidR="00DB34F1" w:rsidRDefault="00DB34F1" w:rsidP="006A76D6">
      <w:r>
        <w:t>Angela discusses the anticipated project</w:t>
      </w:r>
      <w:r w:rsidR="005C1469">
        <w:t xml:space="preserve"> schedule. See handout for schedule. Expecting fund to start around December of 2018. Hoping for completion of project in August 2019 and total close out in September 2019.</w:t>
      </w:r>
    </w:p>
    <w:p w14:paraId="1FCD6EB0" w14:textId="271C18ED" w:rsidR="005C1469" w:rsidRDefault="005C1469" w:rsidP="006A76D6"/>
    <w:p w14:paraId="7BF4FE68" w14:textId="781B5AA4" w:rsidR="005C1469" w:rsidRDefault="005C1469" w:rsidP="006A76D6">
      <w:r>
        <w:t xml:space="preserve">Angela discussed the outcomes and benefits of the project. </w:t>
      </w:r>
    </w:p>
    <w:p w14:paraId="4C7150CB" w14:textId="32356878" w:rsidR="005C1469" w:rsidRDefault="005C1469" w:rsidP="006A76D6"/>
    <w:p w14:paraId="781EBA17" w14:textId="77777777" w:rsidR="005C1469" w:rsidRDefault="005C1469" w:rsidP="005C1469">
      <w:pPr>
        <w:spacing w:line="295" w:lineRule="exact"/>
        <w:ind w:left="206" w:firstLine="20"/>
      </w:pPr>
      <w:r>
        <w:rPr>
          <w:rFonts w:ascii="Arial" w:hAnsi="Arial" w:cs="Arial"/>
          <w:b/>
          <w:noProof/>
          <w:color w:val="000000"/>
          <w:spacing w:val="4"/>
          <w:w w:val="95"/>
          <w:sz w:val="20"/>
          <w:u w:val="single"/>
        </w:rPr>
        <w:t>Outcomes and Benefits:</w:t>
      </w:r>
    </w:p>
    <w:p w14:paraId="3F023EA5" w14:textId="77777777" w:rsidR="005C1469" w:rsidRDefault="005C1469" w:rsidP="005C1469">
      <w:pPr>
        <w:spacing w:line="275" w:lineRule="exact"/>
        <w:ind w:left="206"/>
      </w:pPr>
      <w:r>
        <w:rPr>
          <w:rFonts w:ascii="Arial" w:hAnsi="Arial" w:cs="Arial"/>
          <w:i/>
          <w:noProof/>
          <w:color w:val="000000"/>
          <w:spacing w:val="-3"/>
          <w:sz w:val="20"/>
        </w:rPr>
        <w:t>Area</w:t>
      </w:r>
      <w:r>
        <w:rPr>
          <w:rFonts w:ascii="Calibri" w:hAnsi="Calibri" w:cs="Calibri"/>
          <w:i/>
          <w:noProof/>
          <w:color w:val="000000"/>
          <w:spacing w:val="11"/>
          <w:sz w:val="20"/>
        </w:rPr>
        <w:t> </w:t>
      </w:r>
      <w:r>
        <w:rPr>
          <w:rFonts w:ascii="Arial" w:hAnsi="Arial" w:cs="Arial"/>
          <w:i/>
          <w:noProof/>
          <w:color w:val="000000"/>
          <w:spacing w:val="-3"/>
          <w:sz w:val="20"/>
        </w:rPr>
        <w:t>impact:</w:t>
      </w:r>
      <w:r>
        <w:rPr>
          <w:rFonts w:ascii="Calibri" w:hAnsi="Calibri" w:cs="Calibri"/>
          <w:noProof/>
          <w:color w:val="000000"/>
          <w:spacing w:val="12"/>
          <w:sz w:val="20"/>
        </w:rPr>
        <w:t> </w:t>
      </w:r>
      <w:r>
        <w:rPr>
          <w:rFonts w:ascii="Arial" w:hAnsi="Arial" w:cs="Arial"/>
          <w:noProof/>
          <w:color w:val="000000"/>
          <w:spacing w:val="-3"/>
          <w:sz w:val="20"/>
        </w:rPr>
        <w:t>Kamiah</w:t>
      </w:r>
      <w:r>
        <w:rPr>
          <w:rFonts w:ascii="Calibri" w:hAnsi="Calibri" w:cs="Calibri"/>
          <w:noProof/>
          <w:color w:val="000000"/>
          <w:spacing w:val="11"/>
          <w:sz w:val="20"/>
        </w:rPr>
        <w:t> </w:t>
      </w:r>
      <w:r>
        <w:rPr>
          <w:rFonts w:ascii="Arial" w:hAnsi="Arial" w:cs="Arial"/>
          <w:noProof/>
          <w:color w:val="000000"/>
          <w:spacing w:val="-2"/>
          <w:sz w:val="20"/>
        </w:rPr>
        <w:t>is</w:t>
      </w:r>
      <w:r>
        <w:rPr>
          <w:rFonts w:ascii="Calibri" w:hAnsi="Calibri" w:cs="Calibri"/>
          <w:noProof/>
          <w:color w:val="000000"/>
          <w:spacing w:val="10"/>
          <w:sz w:val="20"/>
        </w:rPr>
        <w:t> </w:t>
      </w:r>
      <w:r>
        <w:rPr>
          <w:rFonts w:ascii="Arial" w:hAnsi="Arial" w:cs="Arial"/>
          <w:noProof/>
          <w:color w:val="000000"/>
          <w:spacing w:val="-3"/>
          <w:sz w:val="20"/>
        </w:rPr>
        <w:t>the</w:t>
      </w:r>
      <w:r>
        <w:rPr>
          <w:rFonts w:ascii="Calibri" w:hAnsi="Calibri" w:cs="Calibri"/>
          <w:noProof/>
          <w:color w:val="000000"/>
          <w:spacing w:val="11"/>
          <w:sz w:val="20"/>
        </w:rPr>
        <w:t> </w:t>
      </w:r>
      <w:r>
        <w:rPr>
          <w:rFonts w:ascii="Arial" w:hAnsi="Arial" w:cs="Arial"/>
          <w:noProof/>
          <w:color w:val="000000"/>
          <w:spacing w:val="-3"/>
          <w:sz w:val="20"/>
        </w:rPr>
        <w:t>only</w:t>
      </w:r>
      <w:r>
        <w:rPr>
          <w:rFonts w:ascii="Calibri" w:hAnsi="Calibri" w:cs="Calibri"/>
          <w:noProof/>
          <w:color w:val="000000"/>
          <w:spacing w:val="10"/>
          <w:sz w:val="20"/>
        </w:rPr>
        <w:t> </w:t>
      </w:r>
      <w:r>
        <w:rPr>
          <w:rFonts w:ascii="Arial" w:hAnsi="Arial" w:cs="Arial"/>
          <w:noProof/>
          <w:color w:val="000000"/>
          <w:spacing w:val="-3"/>
          <w:sz w:val="20"/>
        </w:rPr>
        <w:t>municipal</w:t>
      </w:r>
      <w:r>
        <w:rPr>
          <w:rFonts w:ascii="Calibri" w:hAnsi="Calibri" w:cs="Calibri"/>
          <w:noProof/>
          <w:color w:val="000000"/>
          <w:spacing w:val="11"/>
          <w:sz w:val="20"/>
        </w:rPr>
        <w:t> </w:t>
      </w:r>
      <w:r>
        <w:rPr>
          <w:rFonts w:ascii="Arial" w:hAnsi="Arial" w:cs="Arial"/>
          <w:noProof/>
          <w:color w:val="000000"/>
          <w:spacing w:val="-3"/>
          <w:sz w:val="20"/>
        </w:rPr>
        <w:t>swimming</w:t>
      </w:r>
      <w:r>
        <w:rPr>
          <w:rFonts w:ascii="Calibri" w:hAnsi="Calibri" w:cs="Calibri"/>
          <w:noProof/>
          <w:color w:val="000000"/>
          <w:spacing w:val="11"/>
          <w:sz w:val="20"/>
        </w:rPr>
        <w:t> </w:t>
      </w:r>
      <w:r>
        <w:rPr>
          <w:rFonts w:ascii="Arial" w:hAnsi="Arial" w:cs="Arial"/>
          <w:noProof/>
          <w:color w:val="000000"/>
          <w:spacing w:val="-3"/>
          <w:sz w:val="20"/>
        </w:rPr>
        <w:t>pool</w:t>
      </w:r>
      <w:r>
        <w:rPr>
          <w:rFonts w:ascii="Calibri" w:hAnsi="Calibri" w:cs="Calibri"/>
          <w:noProof/>
          <w:color w:val="000000"/>
          <w:spacing w:val="11"/>
          <w:sz w:val="20"/>
        </w:rPr>
        <w:t> </w:t>
      </w:r>
      <w:r>
        <w:rPr>
          <w:rFonts w:ascii="Arial" w:hAnsi="Arial" w:cs="Arial"/>
          <w:noProof/>
          <w:color w:val="000000"/>
          <w:spacing w:val="-3"/>
          <w:sz w:val="20"/>
        </w:rPr>
        <w:t>in</w:t>
      </w:r>
      <w:r>
        <w:rPr>
          <w:rFonts w:ascii="Calibri" w:hAnsi="Calibri" w:cs="Calibri"/>
          <w:noProof/>
          <w:color w:val="000000"/>
          <w:spacing w:val="11"/>
          <w:sz w:val="20"/>
        </w:rPr>
        <w:t> </w:t>
      </w:r>
      <w:r>
        <w:rPr>
          <w:rFonts w:ascii="Arial" w:hAnsi="Arial" w:cs="Arial"/>
          <w:noProof/>
          <w:color w:val="000000"/>
          <w:spacing w:val="-3"/>
          <w:sz w:val="20"/>
        </w:rPr>
        <w:t>the</w:t>
      </w:r>
      <w:r>
        <w:rPr>
          <w:rFonts w:ascii="Calibri" w:hAnsi="Calibri" w:cs="Calibri"/>
          <w:noProof/>
          <w:color w:val="000000"/>
          <w:spacing w:val="11"/>
          <w:sz w:val="20"/>
        </w:rPr>
        <w:t> </w:t>
      </w:r>
      <w:r>
        <w:rPr>
          <w:rFonts w:ascii="Arial" w:hAnsi="Arial" w:cs="Arial"/>
          <w:noProof/>
          <w:color w:val="000000"/>
          <w:spacing w:val="-3"/>
          <w:sz w:val="20"/>
        </w:rPr>
        <w:t>Clearwater</w:t>
      </w:r>
      <w:r>
        <w:rPr>
          <w:rFonts w:ascii="Calibri" w:hAnsi="Calibri" w:cs="Calibri"/>
          <w:noProof/>
          <w:color w:val="000000"/>
          <w:spacing w:val="11"/>
          <w:sz w:val="20"/>
        </w:rPr>
        <w:t> </w:t>
      </w:r>
      <w:r>
        <w:rPr>
          <w:rFonts w:ascii="Arial" w:hAnsi="Arial" w:cs="Arial"/>
          <w:noProof/>
          <w:color w:val="000000"/>
          <w:spacing w:val="-3"/>
          <w:sz w:val="20"/>
        </w:rPr>
        <w:t>Valley.</w:t>
      </w:r>
      <w:r>
        <w:rPr>
          <w:rFonts w:ascii="Calibri" w:hAnsi="Calibri" w:cs="Calibri"/>
          <w:noProof/>
          <w:color w:val="000000"/>
          <w:spacing w:val="11"/>
          <w:sz w:val="20"/>
        </w:rPr>
        <w:t> </w:t>
      </w:r>
      <w:r>
        <w:rPr>
          <w:rFonts w:ascii="Arial" w:hAnsi="Arial" w:cs="Arial"/>
          <w:noProof/>
          <w:color w:val="000000"/>
          <w:spacing w:val="-3"/>
          <w:sz w:val="20"/>
        </w:rPr>
        <w:t>Youth</w:t>
      </w:r>
      <w:r>
        <w:rPr>
          <w:rFonts w:ascii="Calibri" w:hAnsi="Calibri" w:cs="Calibri"/>
          <w:noProof/>
          <w:color w:val="000000"/>
          <w:spacing w:val="10"/>
          <w:sz w:val="20"/>
        </w:rPr>
        <w:t> </w:t>
      </w:r>
      <w:r>
        <w:rPr>
          <w:rFonts w:ascii="Arial" w:hAnsi="Arial" w:cs="Arial"/>
          <w:noProof/>
          <w:color w:val="000000"/>
          <w:spacing w:val="-3"/>
          <w:sz w:val="20"/>
        </w:rPr>
        <w:t>from</w:t>
      </w:r>
      <w:r>
        <w:rPr>
          <w:rFonts w:ascii="Calibri" w:hAnsi="Calibri" w:cs="Calibri"/>
          <w:noProof/>
          <w:color w:val="000000"/>
          <w:spacing w:val="11"/>
          <w:sz w:val="20"/>
        </w:rPr>
        <w:t> </w:t>
      </w:r>
      <w:r>
        <w:rPr>
          <w:rFonts w:ascii="Arial" w:hAnsi="Arial" w:cs="Arial"/>
          <w:noProof/>
          <w:color w:val="000000"/>
          <w:spacing w:val="-2"/>
          <w:sz w:val="20"/>
        </w:rPr>
        <w:t>Stites,</w:t>
      </w:r>
      <w:r>
        <w:rPr>
          <w:rFonts w:ascii="Calibri" w:hAnsi="Calibri" w:cs="Calibri"/>
          <w:noProof/>
          <w:color w:val="000000"/>
          <w:spacing w:val="10"/>
          <w:sz w:val="20"/>
        </w:rPr>
        <w:t> </w:t>
      </w:r>
      <w:r>
        <w:rPr>
          <w:rFonts w:ascii="Arial" w:hAnsi="Arial" w:cs="Arial"/>
          <w:noProof/>
          <w:color w:val="000000"/>
          <w:spacing w:val="-3"/>
          <w:sz w:val="20"/>
        </w:rPr>
        <w:t>Kooskia,</w:t>
      </w:r>
      <w:r>
        <w:rPr>
          <w:rFonts w:ascii="Calibri" w:hAnsi="Calibri" w:cs="Calibri"/>
          <w:noProof/>
          <w:color w:val="000000"/>
          <w:spacing w:val="10"/>
          <w:sz w:val="20"/>
        </w:rPr>
        <w:t> </w:t>
      </w:r>
      <w:r>
        <w:rPr>
          <w:rFonts w:ascii="Arial" w:hAnsi="Arial" w:cs="Arial"/>
          <w:noProof/>
          <w:color w:val="000000"/>
          <w:spacing w:val="-3"/>
          <w:sz w:val="20"/>
        </w:rPr>
        <w:t>and</w:t>
      </w:r>
      <w:r>
        <w:t xml:space="preserve"> </w:t>
      </w:r>
      <w:r>
        <w:rPr>
          <w:rFonts w:ascii="Arial" w:hAnsi="Arial" w:cs="Arial"/>
          <w:noProof/>
          <w:color w:val="000000"/>
          <w:spacing w:val="-3"/>
          <w:sz w:val="20"/>
        </w:rPr>
        <w:t>Kamiah</w:t>
      </w:r>
      <w:r>
        <w:rPr>
          <w:rFonts w:ascii="Calibri" w:hAnsi="Calibri" w:cs="Calibri"/>
          <w:noProof/>
          <w:color w:val="000000"/>
          <w:spacing w:val="8"/>
          <w:sz w:val="20"/>
        </w:rPr>
        <w:t> </w:t>
      </w:r>
      <w:r>
        <w:rPr>
          <w:rFonts w:ascii="Arial" w:hAnsi="Arial" w:cs="Arial"/>
          <w:noProof/>
          <w:color w:val="000000"/>
          <w:spacing w:val="-3"/>
          <w:sz w:val="20"/>
        </w:rPr>
        <w:t>participate</w:t>
      </w:r>
      <w:r>
        <w:rPr>
          <w:rFonts w:ascii="Calibri" w:hAnsi="Calibri" w:cs="Calibri"/>
          <w:noProof/>
          <w:color w:val="000000"/>
          <w:spacing w:val="8"/>
          <w:sz w:val="20"/>
        </w:rPr>
        <w:t> </w:t>
      </w:r>
      <w:r>
        <w:rPr>
          <w:rFonts w:ascii="Arial" w:hAnsi="Arial" w:cs="Arial"/>
          <w:noProof/>
          <w:color w:val="000000"/>
          <w:spacing w:val="-3"/>
          <w:sz w:val="20"/>
        </w:rPr>
        <w:t>in</w:t>
      </w:r>
      <w:r>
        <w:rPr>
          <w:rFonts w:ascii="Calibri" w:hAnsi="Calibri" w:cs="Calibri"/>
          <w:noProof/>
          <w:color w:val="000000"/>
          <w:spacing w:val="8"/>
          <w:sz w:val="20"/>
        </w:rPr>
        <w:t> </w:t>
      </w:r>
      <w:r>
        <w:rPr>
          <w:rFonts w:ascii="Arial" w:hAnsi="Arial" w:cs="Arial"/>
          <w:noProof/>
          <w:color w:val="000000"/>
          <w:spacing w:val="-3"/>
          <w:sz w:val="20"/>
        </w:rPr>
        <w:t>Swim</w:t>
      </w:r>
      <w:r>
        <w:rPr>
          <w:rFonts w:ascii="Calibri" w:hAnsi="Calibri" w:cs="Calibri"/>
          <w:noProof/>
          <w:color w:val="000000"/>
          <w:spacing w:val="8"/>
          <w:sz w:val="20"/>
        </w:rPr>
        <w:t> </w:t>
      </w:r>
      <w:r>
        <w:rPr>
          <w:rFonts w:ascii="Arial" w:hAnsi="Arial" w:cs="Arial"/>
          <w:noProof/>
          <w:color w:val="000000"/>
          <w:spacing w:val="-3"/>
          <w:sz w:val="20"/>
        </w:rPr>
        <w:t>Team,</w:t>
      </w:r>
      <w:r>
        <w:rPr>
          <w:rFonts w:ascii="Calibri" w:hAnsi="Calibri" w:cs="Calibri"/>
          <w:noProof/>
          <w:color w:val="000000"/>
          <w:spacing w:val="8"/>
          <w:sz w:val="20"/>
        </w:rPr>
        <w:t> </w:t>
      </w:r>
      <w:r>
        <w:rPr>
          <w:rFonts w:ascii="Arial" w:hAnsi="Arial" w:cs="Arial"/>
          <w:noProof/>
          <w:color w:val="000000"/>
          <w:spacing w:val="-3"/>
          <w:sz w:val="20"/>
        </w:rPr>
        <w:t>swimming</w:t>
      </w:r>
      <w:r>
        <w:rPr>
          <w:rFonts w:ascii="Calibri" w:hAnsi="Calibri" w:cs="Calibri"/>
          <w:noProof/>
          <w:color w:val="000000"/>
          <w:spacing w:val="8"/>
          <w:sz w:val="20"/>
        </w:rPr>
        <w:t> </w:t>
      </w:r>
      <w:r>
        <w:rPr>
          <w:rFonts w:ascii="Arial" w:hAnsi="Arial" w:cs="Arial"/>
          <w:noProof/>
          <w:color w:val="000000"/>
          <w:spacing w:val="-3"/>
          <w:sz w:val="20"/>
        </w:rPr>
        <w:t>lessons,</w:t>
      </w:r>
      <w:r>
        <w:rPr>
          <w:rFonts w:ascii="Calibri" w:hAnsi="Calibri" w:cs="Calibri"/>
          <w:noProof/>
          <w:color w:val="000000"/>
          <w:spacing w:val="8"/>
          <w:sz w:val="20"/>
        </w:rPr>
        <w:t> </w:t>
      </w:r>
      <w:r>
        <w:rPr>
          <w:rFonts w:ascii="Arial" w:hAnsi="Arial" w:cs="Arial"/>
          <w:noProof/>
          <w:color w:val="000000"/>
          <w:spacing w:val="-3"/>
          <w:sz w:val="20"/>
        </w:rPr>
        <w:t>and</w:t>
      </w:r>
      <w:r>
        <w:rPr>
          <w:rFonts w:ascii="Calibri" w:hAnsi="Calibri" w:cs="Calibri"/>
          <w:noProof/>
          <w:color w:val="000000"/>
          <w:spacing w:val="8"/>
          <w:sz w:val="20"/>
        </w:rPr>
        <w:t> </w:t>
      </w:r>
      <w:r>
        <w:rPr>
          <w:rFonts w:ascii="Arial" w:hAnsi="Arial" w:cs="Arial"/>
          <w:noProof/>
          <w:color w:val="000000"/>
          <w:spacing w:val="-3"/>
          <w:sz w:val="20"/>
        </w:rPr>
        <w:t>open</w:t>
      </w:r>
      <w:r>
        <w:rPr>
          <w:rFonts w:ascii="Calibri" w:hAnsi="Calibri" w:cs="Calibri"/>
          <w:noProof/>
          <w:color w:val="000000"/>
          <w:spacing w:val="8"/>
          <w:sz w:val="20"/>
        </w:rPr>
        <w:t> </w:t>
      </w:r>
      <w:r>
        <w:rPr>
          <w:rFonts w:ascii="Arial" w:hAnsi="Arial" w:cs="Arial"/>
          <w:noProof/>
          <w:color w:val="000000"/>
          <w:spacing w:val="-3"/>
          <w:sz w:val="20"/>
        </w:rPr>
        <w:t>swimming</w:t>
      </w:r>
      <w:r>
        <w:rPr>
          <w:rFonts w:ascii="Calibri" w:hAnsi="Calibri" w:cs="Calibri"/>
          <w:noProof/>
          <w:color w:val="000000"/>
          <w:spacing w:val="8"/>
          <w:sz w:val="20"/>
        </w:rPr>
        <w:t> </w:t>
      </w:r>
      <w:r>
        <w:rPr>
          <w:rFonts w:ascii="Arial" w:hAnsi="Arial" w:cs="Arial"/>
          <w:noProof/>
          <w:color w:val="000000"/>
          <w:spacing w:val="-3"/>
          <w:sz w:val="20"/>
        </w:rPr>
        <w:t>at</w:t>
      </w:r>
      <w:r>
        <w:rPr>
          <w:rFonts w:ascii="Calibri" w:hAnsi="Calibri" w:cs="Calibri"/>
          <w:noProof/>
          <w:color w:val="000000"/>
          <w:spacing w:val="8"/>
          <w:sz w:val="20"/>
        </w:rPr>
        <w:t> </w:t>
      </w:r>
      <w:r>
        <w:rPr>
          <w:rFonts w:ascii="Arial" w:hAnsi="Arial" w:cs="Arial"/>
          <w:noProof/>
          <w:color w:val="000000"/>
          <w:spacing w:val="-3"/>
          <w:sz w:val="20"/>
        </w:rPr>
        <w:t>Kamiah.</w:t>
      </w:r>
    </w:p>
    <w:p w14:paraId="2227B556" w14:textId="335C6B11" w:rsidR="005C1469" w:rsidRDefault="005C1469" w:rsidP="005C1469">
      <w:pPr>
        <w:spacing w:line="275" w:lineRule="exact"/>
        <w:ind w:left="206"/>
      </w:pPr>
      <w:r>
        <w:rPr>
          <w:rFonts w:ascii="Arial" w:hAnsi="Arial" w:cs="Arial"/>
          <w:i/>
          <w:noProof/>
          <w:color w:val="000000"/>
          <w:spacing w:val="-3"/>
          <w:sz w:val="20"/>
        </w:rPr>
        <w:t>Compliance:</w:t>
      </w:r>
      <w:r>
        <w:rPr>
          <w:rFonts w:ascii="Calibri" w:hAnsi="Calibri" w:cs="Calibri"/>
          <w:noProof/>
          <w:color w:val="000000"/>
          <w:spacing w:val="18"/>
          <w:sz w:val="20"/>
        </w:rPr>
        <w:t> </w:t>
      </w:r>
      <w:r>
        <w:rPr>
          <w:rFonts w:ascii="Arial" w:hAnsi="Arial" w:cs="Arial"/>
          <w:noProof/>
          <w:color w:val="000000"/>
          <w:spacing w:val="-3"/>
          <w:sz w:val="20"/>
        </w:rPr>
        <w:t>reopening</w:t>
      </w:r>
      <w:r>
        <w:rPr>
          <w:rFonts w:ascii="Calibri" w:hAnsi="Calibri" w:cs="Calibri"/>
          <w:noProof/>
          <w:color w:val="000000"/>
          <w:spacing w:val="17"/>
          <w:sz w:val="20"/>
        </w:rPr>
        <w:t> </w:t>
      </w:r>
      <w:r>
        <w:rPr>
          <w:rFonts w:ascii="Arial" w:hAnsi="Arial" w:cs="Arial"/>
          <w:noProof/>
          <w:color w:val="000000"/>
          <w:spacing w:val="-3"/>
          <w:sz w:val="20"/>
        </w:rPr>
        <w:t>the</w:t>
      </w:r>
      <w:r>
        <w:rPr>
          <w:rFonts w:ascii="Calibri" w:hAnsi="Calibri" w:cs="Calibri"/>
          <w:noProof/>
          <w:color w:val="000000"/>
          <w:spacing w:val="16"/>
          <w:sz w:val="20"/>
        </w:rPr>
        <w:t> </w:t>
      </w:r>
      <w:r>
        <w:rPr>
          <w:rFonts w:ascii="Arial" w:hAnsi="Arial" w:cs="Arial"/>
          <w:noProof/>
          <w:color w:val="000000"/>
          <w:spacing w:val="-3"/>
          <w:sz w:val="20"/>
        </w:rPr>
        <w:t>pool</w:t>
      </w:r>
      <w:r>
        <w:rPr>
          <w:rFonts w:ascii="Calibri" w:hAnsi="Calibri" w:cs="Calibri"/>
          <w:noProof/>
          <w:color w:val="000000"/>
          <w:spacing w:val="17"/>
          <w:sz w:val="20"/>
        </w:rPr>
        <w:t> </w:t>
      </w:r>
      <w:r>
        <w:rPr>
          <w:rFonts w:ascii="Arial" w:hAnsi="Arial" w:cs="Arial"/>
          <w:noProof/>
          <w:color w:val="000000"/>
          <w:spacing w:val="-2"/>
          <w:sz w:val="20"/>
        </w:rPr>
        <w:t>to</w:t>
      </w:r>
      <w:r>
        <w:rPr>
          <w:rFonts w:ascii="Calibri" w:hAnsi="Calibri" w:cs="Calibri"/>
          <w:noProof/>
          <w:color w:val="000000"/>
          <w:spacing w:val="16"/>
          <w:sz w:val="20"/>
        </w:rPr>
        <w:t> </w:t>
      </w:r>
      <w:r>
        <w:rPr>
          <w:rFonts w:ascii="Arial" w:hAnsi="Arial" w:cs="Arial"/>
          <w:noProof/>
          <w:color w:val="000000"/>
          <w:spacing w:val="-3"/>
          <w:sz w:val="20"/>
        </w:rPr>
        <w:t>public</w:t>
      </w:r>
      <w:r>
        <w:rPr>
          <w:rFonts w:ascii="Calibri" w:hAnsi="Calibri" w:cs="Calibri"/>
          <w:noProof/>
          <w:color w:val="000000"/>
          <w:spacing w:val="17"/>
          <w:sz w:val="20"/>
        </w:rPr>
        <w:t> </w:t>
      </w:r>
      <w:r>
        <w:rPr>
          <w:rFonts w:ascii="Arial" w:hAnsi="Arial" w:cs="Arial"/>
          <w:noProof/>
          <w:color w:val="000000"/>
          <w:spacing w:val="-3"/>
          <w:sz w:val="20"/>
        </w:rPr>
        <w:t>use</w:t>
      </w:r>
      <w:r>
        <w:rPr>
          <w:rFonts w:ascii="Calibri" w:hAnsi="Calibri" w:cs="Calibri"/>
          <w:noProof/>
          <w:color w:val="000000"/>
          <w:spacing w:val="17"/>
          <w:sz w:val="20"/>
        </w:rPr>
        <w:t> </w:t>
      </w:r>
      <w:r>
        <w:rPr>
          <w:rFonts w:ascii="Arial" w:hAnsi="Arial" w:cs="Arial"/>
          <w:noProof/>
          <w:color w:val="000000"/>
          <w:spacing w:val="-2"/>
          <w:sz w:val="20"/>
        </w:rPr>
        <w:t>will</w:t>
      </w:r>
      <w:r>
        <w:rPr>
          <w:rFonts w:ascii="Calibri" w:hAnsi="Calibri" w:cs="Calibri"/>
          <w:noProof/>
          <w:color w:val="000000"/>
          <w:spacing w:val="17"/>
          <w:sz w:val="20"/>
        </w:rPr>
        <w:t> </w:t>
      </w:r>
      <w:r>
        <w:rPr>
          <w:rFonts w:ascii="Arial" w:hAnsi="Arial" w:cs="Arial"/>
          <w:noProof/>
          <w:color w:val="000000"/>
          <w:spacing w:val="-3"/>
          <w:sz w:val="20"/>
        </w:rPr>
        <w:t>bring</w:t>
      </w:r>
      <w:r>
        <w:rPr>
          <w:rFonts w:ascii="Calibri" w:hAnsi="Calibri" w:cs="Calibri"/>
          <w:noProof/>
          <w:color w:val="000000"/>
          <w:spacing w:val="17"/>
          <w:sz w:val="20"/>
        </w:rPr>
        <w:t> </w:t>
      </w:r>
      <w:r>
        <w:rPr>
          <w:rFonts w:ascii="Arial" w:hAnsi="Arial" w:cs="Arial"/>
          <w:noProof/>
          <w:color w:val="000000"/>
          <w:spacing w:val="-3"/>
          <w:sz w:val="20"/>
        </w:rPr>
        <w:t>the</w:t>
      </w:r>
      <w:r>
        <w:rPr>
          <w:rFonts w:ascii="Calibri" w:hAnsi="Calibri" w:cs="Calibri"/>
          <w:noProof/>
          <w:color w:val="000000"/>
          <w:spacing w:val="17"/>
          <w:sz w:val="20"/>
        </w:rPr>
        <w:t> </w:t>
      </w:r>
      <w:r>
        <w:rPr>
          <w:rFonts w:ascii="Arial" w:hAnsi="Arial" w:cs="Arial"/>
          <w:noProof/>
          <w:color w:val="000000"/>
          <w:spacing w:val="-3"/>
          <w:sz w:val="20"/>
        </w:rPr>
        <w:t>City</w:t>
      </w:r>
      <w:r>
        <w:rPr>
          <w:rFonts w:ascii="Calibri" w:hAnsi="Calibri" w:cs="Calibri"/>
          <w:noProof/>
          <w:color w:val="000000"/>
          <w:spacing w:val="17"/>
          <w:sz w:val="20"/>
        </w:rPr>
        <w:t> </w:t>
      </w:r>
      <w:r>
        <w:rPr>
          <w:rFonts w:ascii="Arial" w:hAnsi="Arial" w:cs="Arial"/>
          <w:noProof/>
          <w:color w:val="000000"/>
          <w:spacing w:val="-3"/>
          <w:sz w:val="20"/>
        </w:rPr>
        <w:t>back</w:t>
      </w:r>
      <w:r>
        <w:rPr>
          <w:rFonts w:ascii="Calibri" w:hAnsi="Calibri" w:cs="Calibri"/>
          <w:noProof/>
          <w:color w:val="000000"/>
          <w:spacing w:val="17"/>
          <w:sz w:val="20"/>
        </w:rPr>
        <w:t> </w:t>
      </w:r>
      <w:r>
        <w:rPr>
          <w:rFonts w:ascii="Arial" w:hAnsi="Arial" w:cs="Arial"/>
          <w:noProof/>
          <w:color w:val="000000"/>
          <w:spacing w:val="-3"/>
          <w:sz w:val="20"/>
        </w:rPr>
        <w:t>into</w:t>
      </w:r>
      <w:r>
        <w:rPr>
          <w:rFonts w:ascii="Calibri" w:hAnsi="Calibri" w:cs="Calibri"/>
          <w:noProof/>
          <w:color w:val="000000"/>
          <w:spacing w:val="17"/>
          <w:sz w:val="20"/>
        </w:rPr>
        <w:t> </w:t>
      </w:r>
      <w:r>
        <w:rPr>
          <w:rFonts w:ascii="Arial" w:hAnsi="Arial" w:cs="Arial"/>
          <w:noProof/>
          <w:color w:val="000000"/>
          <w:spacing w:val="-3"/>
          <w:sz w:val="20"/>
        </w:rPr>
        <w:t>compliance</w:t>
      </w:r>
      <w:r>
        <w:rPr>
          <w:rFonts w:ascii="Calibri" w:hAnsi="Calibri" w:cs="Calibri"/>
          <w:noProof/>
          <w:color w:val="000000"/>
          <w:spacing w:val="17"/>
          <w:sz w:val="20"/>
        </w:rPr>
        <w:t> </w:t>
      </w:r>
      <w:r>
        <w:rPr>
          <w:rFonts w:ascii="Arial" w:hAnsi="Arial" w:cs="Arial"/>
          <w:noProof/>
          <w:color w:val="000000"/>
          <w:spacing w:val="-3"/>
          <w:sz w:val="20"/>
        </w:rPr>
        <w:t>with</w:t>
      </w:r>
      <w:r>
        <w:rPr>
          <w:rFonts w:ascii="Calibri" w:hAnsi="Calibri" w:cs="Calibri"/>
          <w:noProof/>
          <w:color w:val="000000"/>
          <w:spacing w:val="17"/>
          <w:sz w:val="20"/>
        </w:rPr>
        <w:t> </w:t>
      </w:r>
      <w:r>
        <w:rPr>
          <w:rFonts w:ascii="Arial" w:hAnsi="Arial" w:cs="Arial"/>
          <w:noProof/>
          <w:color w:val="000000"/>
          <w:spacing w:val="-3"/>
          <w:sz w:val="20"/>
        </w:rPr>
        <w:t>the</w:t>
      </w:r>
      <w:r>
        <w:rPr>
          <w:rFonts w:ascii="Calibri" w:hAnsi="Calibri" w:cs="Calibri"/>
          <w:noProof/>
          <w:color w:val="000000"/>
          <w:spacing w:val="17"/>
          <w:sz w:val="20"/>
        </w:rPr>
        <w:t> </w:t>
      </w:r>
      <w:r>
        <w:rPr>
          <w:rFonts w:ascii="Arial" w:hAnsi="Arial" w:cs="Arial"/>
          <w:noProof/>
          <w:color w:val="000000"/>
          <w:spacing w:val="-3"/>
          <w:sz w:val="20"/>
        </w:rPr>
        <w:t>terms</w:t>
      </w:r>
      <w:r>
        <w:rPr>
          <w:rFonts w:ascii="Calibri" w:hAnsi="Calibri" w:cs="Calibri"/>
          <w:noProof/>
          <w:color w:val="000000"/>
          <w:spacing w:val="16"/>
          <w:sz w:val="20"/>
        </w:rPr>
        <w:t> </w:t>
      </w:r>
      <w:r>
        <w:rPr>
          <w:rFonts w:ascii="Arial" w:hAnsi="Arial" w:cs="Arial"/>
          <w:noProof/>
          <w:color w:val="000000"/>
          <w:spacing w:val="-2"/>
          <w:sz w:val="20"/>
        </w:rPr>
        <w:t>of</w:t>
      </w:r>
      <w:r>
        <w:rPr>
          <w:rFonts w:ascii="Calibri" w:hAnsi="Calibri" w:cs="Calibri"/>
          <w:noProof/>
          <w:color w:val="000000"/>
          <w:spacing w:val="17"/>
          <w:sz w:val="20"/>
        </w:rPr>
        <w:t> </w:t>
      </w:r>
      <w:r>
        <w:rPr>
          <w:rFonts w:ascii="Arial" w:hAnsi="Arial" w:cs="Arial"/>
          <w:noProof/>
          <w:color w:val="000000"/>
          <w:spacing w:val="-2"/>
          <w:sz w:val="20"/>
        </w:rPr>
        <w:t>its</w:t>
      </w:r>
      <w:r>
        <w:rPr>
          <w:rFonts w:ascii="Arial" w:hAnsi="Arial" w:cs="Arial"/>
          <w:noProof/>
          <w:color w:val="000000"/>
          <w:spacing w:val="-3"/>
          <w:sz w:val="20"/>
        </w:rPr>
        <w:t>agreement</w:t>
      </w:r>
      <w:r>
        <w:t xml:space="preserve"> </w:t>
      </w:r>
      <w:r>
        <w:rPr>
          <w:rFonts w:ascii="Arial" w:hAnsi="Arial" w:cs="Arial"/>
          <w:noProof/>
          <w:color w:val="000000"/>
          <w:spacing w:val="-3"/>
          <w:sz w:val="20"/>
        </w:rPr>
        <w:t>with</w:t>
      </w:r>
      <w:r>
        <w:rPr>
          <w:rFonts w:ascii="Calibri" w:hAnsi="Calibri" w:cs="Calibri"/>
          <w:noProof/>
          <w:color w:val="000000"/>
          <w:spacing w:val="8"/>
          <w:sz w:val="20"/>
        </w:rPr>
        <w:t> </w:t>
      </w:r>
      <w:r>
        <w:rPr>
          <w:rFonts w:ascii="Arial" w:hAnsi="Arial" w:cs="Arial"/>
          <w:noProof/>
          <w:color w:val="000000"/>
          <w:spacing w:val="-3"/>
          <w:sz w:val="20"/>
        </w:rPr>
        <w:t>the</w:t>
      </w:r>
      <w:r>
        <w:rPr>
          <w:rFonts w:ascii="Calibri" w:hAnsi="Calibri" w:cs="Calibri"/>
          <w:noProof/>
          <w:color w:val="000000"/>
          <w:spacing w:val="8"/>
          <w:sz w:val="20"/>
        </w:rPr>
        <w:t> </w:t>
      </w:r>
      <w:r>
        <w:rPr>
          <w:rFonts w:ascii="Arial" w:hAnsi="Arial" w:cs="Arial"/>
          <w:noProof/>
          <w:color w:val="000000"/>
          <w:spacing w:val="-3"/>
          <w:sz w:val="20"/>
        </w:rPr>
        <w:t>Land</w:t>
      </w:r>
      <w:r>
        <w:rPr>
          <w:rFonts w:ascii="Calibri" w:hAnsi="Calibri" w:cs="Calibri"/>
          <w:noProof/>
          <w:color w:val="000000"/>
          <w:spacing w:val="8"/>
          <w:sz w:val="20"/>
        </w:rPr>
        <w:t> </w:t>
      </w:r>
      <w:r>
        <w:rPr>
          <w:rFonts w:ascii="Arial" w:hAnsi="Arial" w:cs="Arial"/>
          <w:noProof/>
          <w:color w:val="000000"/>
          <w:spacing w:val="-4"/>
          <w:sz w:val="20"/>
        </w:rPr>
        <w:t>&amp;</w:t>
      </w:r>
      <w:r>
        <w:rPr>
          <w:rFonts w:ascii="Calibri" w:hAnsi="Calibri" w:cs="Calibri"/>
          <w:noProof/>
          <w:color w:val="000000"/>
          <w:spacing w:val="8"/>
          <w:sz w:val="20"/>
        </w:rPr>
        <w:t> </w:t>
      </w:r>
      <w:r>
        <w:rPr>
          <w:rFonts w:ascii="Arial" w:hAnsi="Arial" w:cs="Arial"/>
          <w:noProof/>
          <w:color w:val="000000"/>
          <w:spacing w:val="-3"/>
          <w:sz w:val="20"/>
        </w:rPr>
        <w:t>Water</w:t>
      </w:r>
      <w:r>
        <w:rPr>
          <w:rFonts w:ascii="Calibri" w:hAnsi="Calibri" w:cs="Calibri"/>
          <w:noProof/>
          <w:color w:val="000000"/>
          <w:spacing w:val="8"/>
          <w:sz w:val="20"/>
        </w:rPr>
        <w:t> </w:t>
      </w:r>
      <w:r>
        <w:rPr>
          <w:rFonts w:ascii="Arial" w:hAnsi="Arial" w:cs="Arial"/>
          <w:noProof/>
          <w:color w:val="000000"/>
          <w:spacing w:val="-3"/>
          <w:sz w:val="20"/>
        </w:rPr>
        <w:t>Conservation</w:t>
      </w:r>
      <w:r>
        <w:rPr>
          <w:rFonts w:ascii="Calibri" w:hAnsi="Calibri" w:cs="Calibri"/>
          <w:noProof/>
          <w:color w:val="000000"/>
          <w:spacing w:val="8"/>
          <w:sz w:val="20"/>
        </w:rPr>
        <w:t> </w:t>
      </w:r>
      <w:r>
        <w:rPr>
          <w:rFonts w:ascii="Arial" w:hAnsi="Arial" w:cs="Arial"/>
          <w:noProof/>
          <w:color w:val="000000"/>
          <w:spacing w:val="-3"/>
          <w:sz w:val="20"/>
        </w:rPr>
        <w:t>Fund.</w:t>
      </w:r>
      <w:r>
        <w:t xml:space="preserve"> </w:t>
      </w:r>
      <w:r>
        <w:rPr>
          <w:rFonts w:ascii="Arial" w:hAnsi="Arial" w:cs="Arial"/>
          <w:noProof/>
          <w:color w:val="000000"/>
          <w:spacing w:val="-3"/>
          <w:sz w:val="20"/>
        </w:rPr>
        <w:t>S</w:t>
      </w:r>
      <w:r>
        <w:rPr>
          <w:rFonts w:ascii="Arial" w:hAnsi="Arial" w:cs="Arial"/>
          <w:noProof/>
          <w:color w:val="000000"/>
          <w:spacing w:val="-3"/>
          <w:sz w:val="20"/>
        </w:rPr>
        <w:t>af</w:t>
      </w:r>
      <w:r>
        <w:rPr>
          <w:rFonts w:ascii="Arial" w:hAnsi="Arial" w:cs="Arial"/>
          <w:noProof/>
          <w:color w:val="000000"/>
          <w:spacing w:val="-3"/>
          <w:sz w:val="20"/>
        </w:rPr>
        <w:t>ety:</w:t>
      </w:r>
      <w:r>
        <w:rPr>
          <w:rFonts w:ascii="Arial" w:hAnsi="Arial" w:cs="Arial"/>
          <w:noProof/>
          <w:color w:val="000000"/>
          <w:spacing w:val="-3"/>
          <w:sz w:val="20"/>
        </w:rPr>
        <w:t xml:space="preserve"> </w:t>
      </w:r>
      <w:r>
        <w:rPr>
          <w:rFonts w:ascii="Arial" w:hAnsi="Arial" w:cs="Arial"/>
          <w:noProof/>
          <w:color w:val="000000"/>
          <w:spacing w:val="-3"/>
          <w:sz w:val="20"/>
        </w:rPr>
        <w:t>Located</w:t>
      </w:r>
      <w:r>
        <w:rPr>
          <w:rFonts w:ascii="Calibri" w:hAnsi="Calibri" w:cs="Calibri"/>
          <w:noProof/>
          <w:color w:val="000000"/>
          <w:spacing w:val="8"/>
          <w:sz w:val="20"/>
        </w:rPr>
        <w:t> </w:t>
      </w:r>
      <w:r>
        <w:rPr>
          <w:rFonts w:ascii="Arial" w:hAnsi="Arial" w:cs="Arial"/>
          <w:noProof/>
          <w:color w:val="000000"/>
          <w:spacing w:val="-3"/>
          <w:sz w:val="20"/>
        </w:rPr>
        <w:t>on</w:t>
      </w:r>
      <w:r>
        <w:rPr>
          <w:rFonts w:ascii="Calibri" w:hAnsi="Calibri" w:cs="Calibri"/>
          <w:noProof/>
          <w:color w:val="000000"/>
          <w:spacing w:val="8"/>
          <w:sz w:val="20"/>
        </w:rPr>
        <w:t> </w:t>
      </w:r>
      <w:r>
        <w:rPr>
          <w:rFonts w:ascii="Arial" w:hAnsi="Arial" w:cs="Arial"/>
          <w:noProof/>
          <w:color w:val="000000"/>
          <w:spacing w:val="-3"/>
          <w:sz w:val="20"/>
        </w:rPr>
        <w:t>the</w:t>
      </w:r>
      <w:r>
        <w:rPr>
          <w:rFonts w:ascii="Calibri" w:hAnsi="Calibri" w:cs="Calibri"/>
          <w:noProof/>
          <w:color w:val="000000"/>
          <w:spacing w:val="7"/>
          <w:sz w:val="20"/>
        </w:rPr>
        <w:t> </w:t>
      </w:r>
      <w:r>
        <w:rPr>
          <w:rFonts w:ascii="Arial" w:hAnsi="Arial" w:cs="Arial"/>
          <w:noProof/>
          <w:color w:val="000000"/>
          <w:spacing w:val="-3"/>
          <w:sz w:val="20"/>
        </w:rPr>
        <w:t>Clearwater</w:t>
      </w:r>
      <w:r>
        <w:rPr>
          <w:rFonts w:ascii="Calibri" w:hAnsi="Calibri" w:cs="Calibri"/>
          <w:noProof/>
          <w:color w:val="000000"/>
          <w:spacing w:val="8"/>
          <w:sz w:val="20"/>
        </w:rPr>
        <w:t> </w:t>
      </w:r>
      <w:r>
        <w:rPr>
          <w:rFonts w:ascii="Arial" w:hAnsi="Arial" w:cs="Arial"/>
          <w:noProof/>
          <w:color w:val="000000"/>
          <w:spacing w:val="-3"/>
          <w:sz w:val="20"/>
        </w:rPr>
        <w:t>River,</w:t>
      </w:r>
      <w:r>
        <w:rPr>
          <w:rFonts w:ascii="Calibri" w:hAnsi="Calibri" w:cs="Calibri"/>
          <w:noProof/>
          <w:color w:val="000000"/>
          <w:spacing w:val="8"/>
          <w:sz w:val="20"/>
        </w:rPr>
        <w:t> </w:t>
      </w:r>
      <w:r>
        <w:rPr>
          <w:rFonts w:ascii="Arial" w:hAnsi="Arial" w:cs="Arial"/>
          <w:noProof/>
          <w:color w:val="000000"/>
          <w:spacing w:val="-2"/>
          <w:sz w:val="20"/>
        </w:rPr>
        <w:t>it</w:t>
      </w:r>
      <w:r>
        <w:rPr>
          <w:rFonts w:ascii="Calibri" w:hAnsi="Calibri" w:cs="Calibri"/>
          <w:noProof/>
          <w:color w:val="000000"/>
          <w:spacing w:val="8"/>
          <w:sz w:val="20"/>
        </w:rPr>
        <w:t> </w:t>
      </w:r>
      <w:r>
        <w:rPr>
          <w:rFonts w:ascii="Arial" w:hAnsi="Arial" w:cs="Arial"/>
          <w:noProof/>
          <w:color w:val="000000"/>
          <w:spacing w:val="-2"/>
          <w:sz w:val="20"/>
        </w:rPr>
        <w:t>is</w:t>
      </w:r>
      <w:r>
        <w:rPr>
          <w:rFonts w:ascii="Calibri" w:hAnsi="Calibri" w:cs="Calibri"/>
          <w:noProof/>
          <w:color w:val="000000"/>
          <w:spacing w:val="7"/>
          <w:sz w:val="20"/>
        </w:rPr>
        <w:t> </w:t>
      </w:r>
      <w:r>
        <w:rPr>
          <w:rFonts w:ascii="Arial" w:hAnsi="Arial" w:cs="Arial"/>
          <w:noProof/>
          <w:color w:val="000000"/>
          <w:spacing w:val="-3"/>
          <w:sz w:val="20"/>
        </w:rPr>
        <w:t>important</w:t>
      </w:r>
      <w:r>
        <w:rPr>
          <w:rFonts w:ascii="Calibri" w:hAnsi="Calibri" w:cs="Calibri"/>
          <w:noProof/>
          <w:color w:val="000000"/>
          <w:spacing w:val="8"/>
          <w:sz w:val="20"/>
        </w:rPr>
        <w:t> </w:t>
      </w:r>
      <w:r>
        <w:rPr>
          <w:rFonts w:ascii="Arial" w:hAnsi="Arial" w:cs="Arial"/>
          <w:noProof/>
          <w:color w:val="000000"/>
          <w:spacing w:val="-3"/>
          <w:sz w:val="20"/>
        </w:rPr>
        <w:t>to</w:t>
      </w:r>
      <w:r>
        <w:rPr>
          <w:rFonts w:ascii="Calibri" w:hAnsi="Calibri" w:cs="Calibri"/>
          <w:noProof/>
          <w:color w:val="000000"/>
          <w:spacing w:val="8"/>
          <w:sz w:val="20"/>
        </w:rPr>
        <w:t> </w:t>
      </w:r>
      <w:r>
        <w:rPr>
          <w:rFonts w:ascii="Arial" w:hAnsi="Arial" w:cs="Arial"/>
          <w:noProof/>
          <w:color w:val="000000"/>
          <w:spacing w:val="-3"/>
          <w:sz w:val="20"/>
        </w:rPr>
        <w:t>the</w:t>
      </w:r>
      <w:r>
        <w:rPr>
          <w:rFonts w:ascii="Calibri" w:hAnsi="Calibri" w:cs="Calibri"/>
          <w:noProof/>
          <w:color w:val="000000"/>
          <w:spacing w:val="8"/>
          <w:sz w:val="20"/>
        </w:rPr>
        <w:t> </w:t>
      </w:r>
      <w:r>
        <w:rPr>
          <w:rFonts w:ascii="Arial" w:hAnsi="Arial" w:cs="Arial"/>
          <w:noProof/>
          <w:color w:val="000000"/>
          <w:spacing w:val="-3"/>
          <w:sz w:val="20"/>
        </w:rPr>
        <w:t>community</w:t>
      </w:r>
      <w:r>
        <w:rPr>
          <w:rFonts w:ascii="Calibri" w:hAnsi="Calibri" w:cs="Calibri"/>
          <w:noProof/>
          <w:color w:val="000000"/>
          <w:spacing w:val="7"/>
          <w:sz w:val="20"/>
        </w:rPr>
        <w:t> </w:t>
      </w:r>
      <w:r>
        <w:rPr>
          <w:rFonts w:ascii="Arial" w:hAnsi="Arial" w:cs="Arial"/>
          <w:noProof/>
          <w:color w:val="000000"/>
          <w:spacing w:val="-3"/>
          <w:sz w:val="20"/>
        </w:rPr>
        <w:t>of</w:t>
      </w:r>
      <w:r>
        <w:rPr>
          <w:rFonts w:ascii="Calibri" w:hAnsi="Calibri" w:cs="Calibri"/>
          <w:noProof/>
          <w:color w:val="000000"/>
          <w:spacing w:val="8"/>
          <w:sz w:val="20"/>
        </w:rPr>
        <w:t> </w:t>
      </w:r>
      <w:r>
        <w:rPr>
          <w:rFonts w:ascii="Arial" w:hAnsi="Arial" w:cs="Arial"/>
          <w:noProof/>
          <w:color w:val="000000"/>
          <w:spacing w:val="-3"/>
          <w:sz w:val="20"/>
        </w:rPr>
        <w:t>Kamiah</w:t>
      </w:r>
      <w:r>
        <w:rPr>
          <w:rFonts w:ascii="Calibri" w:hAnsi="Calibri" w:cs="Calibri"/>
          <w:noProof/>
          <w:color w:val="000000"/>
          <w:spacing w:val="8"/>
          <w:sz w:val="20"/>
        </w:rPr>
        <w:t> </w:t>
      </w:r>
      <w:r>
        <w:rPr>
          <w:rFonts w:ascii="Arial" w:hAnsi="Arial" w:cs="Arial"/>
          <w:noProof/>
          <w:color w:val="000000"/>
          <w:spacing w:val="-2"/>
          <w:sz w:val="20"/>
        </w:rPr>
        <w:t>to</w:t>
      </w:r>
      <w:r>
        <w:rPr>
          <w:rFonts w:ascii="Calibri" w:hAnsi="Calibri" w:cs="Calibri"/>
          <w:noProof/>
          <w:color w:val="000000"/>
          <w:spacing w:val="8"/>
          <w:sz w:val="20"/>
        </w:rPr>
        <w:t> </w:t>
      </w:r>
      <w:r>
        <w:rPr>
          <w:rFonts w:ascii="Arial" w:hAnsi="Arial" w:cs="Arial"/>
          <w:noProof/>
          <w:color w:val="000000"/>
          <w:spacing w:val="-3"/>
          <w:sz w:val="20"/>
        </w:rPr>
        <w:t>have</w:t>
      </w:r>
      <w:r>
        <w:rPr>
          <w:rFonts w:ascii="Calibri" w:hAnsi="Calibri" w:cs="Calibri"/>
          <w:noProof/>
          <w:color w:val="000000"/>
          <w:spacing w:val="8"/>
          <w:sz w:val="20"/>
        </w:rPr>
        <w:t> </w:t>
      </w:r>
      <w:r>
        <w:rPr>
          <w:rFonts w:ascii="Arial" w:hAnsi="Arial" w:cs="Arial"/>
          <w:noProof/>
          <w:color w:val="000000"/>
          <w:spacing w:val="-3"/>
          <w:sz w:val="20"/>
        </w:rPr>
        <w:t>a</w:t>
      </w:r>
      <w:r>
        <w:rPr>
          <w:rFonts w:ascii="Calibri" w:hAnsi="Calibri" w:cs="Calibri"/>
          <w:noProof/>
          <w:color w:val="000000"/>
          <w:spacing w:val="8"/>
          <w:sz w:val="20"/>
        </w:rPr>
        <w:t> </w:t>
      </w:r>
      <w:r>
        <w:rPr>
          <w:rFonts w:ascii="Arial" w:hAnsi="Arial" w:cs="Arial"/>
          <w:noProof/>
          <w:color w:val="000000"/>
          <w:spacing w:val="-3"/>
          <w:sz w:val="20"/>
        </w:rPr>
        <w:t>safe,</w:t>
      </w:r>
      <w:r>
        <w:rPr>
          <w:rFonts w:ascii="Calibri" w:hAnsi="Calibri" w:cs="Calibri"/>
          <w:noProof/>
          <w:color w:val="000000"/>
          <w:spacing w:val="8"/>
          <w:sz w:val="20"/>
        </w:rPr>
        <w:t> </w:t>
      </w:r>
      <w:r>
        <w:rPr>
          <w:rFonts w:ascii="Arial" w:hAnsi="Arial" w:cs="Arial"/>
          <w:noProof/>
          <w:color w:val="000000"/>
          <w:spacing w:val="-3"/>
          <w:sz w:val="20"/>
        </w:rPr>
        <w:t>well-managed</w:t>
      </w:r>
    </w:p>
    <w:p w14:paraId="6D4976B8" w14:textId="1833CBD9" w:rsidR="005C1469" w:rsidRDefault="005C1469" w:rsidP="005C1469">
      <w:pPr>
        <w:spacing w:line="270" w:lineRule="exact"/>
        <w:ind w:left="206" w:firstLine="15"/>
      </w:pPr>
      <w:r>
        <w:rPr>
          <w:rFonts w:ascii="Arial" w:hAnsi="Arial" w:cs="Arial"/>
          <w:noProof/>
          <w:color w:val="000000"/>
          <w:spacing w:val="-3"/>
          <w:sz w:val="20"/>
        </w:rPr>
        <w:lastRenderedPageBreak/>
        <w:t>location</w:t>
      </w:r>
      <w:r>
        <w:rPr>
          <w:rFonts w:ascii="Calibri" w:hAnsi="Calibri" w:cs="Calibri"/>
          <w:noProof/>
          <w:color w:val="000000"/>
          <w:spacing w:val="8"/>
          <w:sz w:val="20"/>
        </w:rPr>
        <w:t> </w:t>
      </w:r>
      <w:r>
        <w:rPr>
          <w:rFonts w:ascii="Arial" w:hAnsi="Arial" w:cs="Arial"/>
          <w:noProof/>
          <w:color w:val="000000"/>
          <w:spacing w:val="-3"/>
          <w:sz w:val="20"/>
        </w:rPr>
        <w:t>to</w:t>
      </w:r>
      <w:r>
        <w:rPr>
          <w:rFonts w:ascii="Calibri" w:hAnsi="Calibri" w:cs="Calibri"/>
          <w:noProof/>
          <w:color w:val="000000"/>
          <w:spacing w:val="8"/>
          <w:sz w:val="20"/>
        </w:rPr>
        <w:t> </w:t>
      </w:r>
      <w:r>
        <w:rPr>
          <w:rFonts w:ascii="Arial" w:hAnsi="Arial" w:cs="Arial"/>
          <w:noProof/>
          <w:color w:val="000000"/>
          <w:spacing w:val="-3"/>
          <w:sz w:val="20"/>
        </w:rPr>
        <w:t>teach</w:t>
      </w:r>
      <w:r>
        <w:rPr>
          <w:rFonts w:ascii="Calibri" w:hAnsi="Calibri" w:cs="Calibri"/>
          <w:noProof/>
          <w:color w:val="000000"/>
          <w:spacing w:val="8"/>
          <w:sz w:val="20"/>
        </w:rPr>
        <w:t> </w:t>
      </w:r>
      <w:r>
        <w:rPr>
          <w:rFonts w:ascii="Arial" w:hAnsi="Arial" w:cs="Arial"/>
          <w:noProof/>
          <w:color w:val="000000"/>
          <w:spacing w:val="-3"/>
          <w:sz w:val="20"/>
        </w:rPr>
        <w:t>youth</w:t>
      </w:r>
      <w:r>
        <w:rPr>
          <w:rFonts w:ascii="Calibri" w:hAnsi="Calibri" w:cs="Calibri"/>
          <w:noProof/>
          <w:color w:val="000000"/>
          <w:spacing w:val="8"/>
          <w:sz w:val="20"/>
        </w:rPr>
        <w:t> </w:t>
      </w:r>
      <w:r>
        <w:rPr>
          <w:rFonts w:ascii="Arial" w:hAnsi="Arial" w:cs="Arial"/>
          <w:noProof/>
          <w:color w:val="000000"/>
          <w:spacing w:val="-3"/>
          <w:sz w:val="20"/>
        </w:rPr>
        <w:t>and</w:t>
      </w:r>
      <w:r>
        <w:rPr>
          <w:rFonts w:ascii="Calibri" w:hAnsi="Calibri" w:cs="Calibri"/>
          <w:noProof/>
          <w:color w:val="000000"/>
          <w:spacing w:val="8"/>
          <w:sz w:val="20"/>
        </w:rPr>
        <w:t> </w:t>
      </w:r>
      <w:r>
        <w:rPr>
          <w:rFonts w:ascii="Arial" w:hAnsi="Arial" w:cs="Arial"/>
          <w:noProof/>
          <w:color w:val="000000"/>
          <w:spacing w:val="-3"/>
          <w:sz w:val="20"/>
        </w:rPr>
        <w:t>adults</w:t>
      </w:r>
      <w:r>
        <w:rPr>
          <w:rFonts w:ascii="Calibri" w:hAnsi="Calibri" w:cs="Calibri"/>
          <w:noProof/>
          <w:color w:val="000000"/>
          <w:spacing w:val="7"/>
          <w:sz w:val="20"/>
        </w:rPr>
        <w:t> </w:t>
      </w:r>
      <w:r>
        <w:rPr>
          <w:rFonts w:ascii="Arial" w:hAnsi="Arial" w:cs="Arial"/>
          <w:noProof/>
          <w:color w:val="000000"/>
          <w:spacing w:val="-3"/>
          <w:sz w:val="20"/>
        </w:rPr>
        <w:t>how</w:t>
      </w:r>
      <w:r>
        <w:rPr>
          <w:rFonts w:ascii="Calibri" w:hAnsi="Calibri" w:cs="Calibri"/>
          <w:noProof/>
          <w:color w:val="000000"/>
          <w:spacing w:val="8"/>
          <w:sz w:val="20"/>
        </w:rPr>
        <w:t> </w:t>
      </w:r>
      <w:r>
        <w:rPr>
          <w:rFonts w:ascii="Arial" w:hAnsi="Arial" w:cs="Arial"/>
          <w:noProof/>
          <w:color w:val="000000"/>
          <w:spacing w:val="-3"/>
          <w:sz w:val="20"/>
        </w:rPr>
        <w:t>to</w:t>
      </w:r>
      <w:r>
        <w:rPr>
          <w:rFonts w:ascii="Calibri" w:hAnsi="Calibri" w:cs="Calibri"/>
          <w:noProof/>
          <w:color w:val="000000"/>
          <w:spacing w:val="8"/>
          <w:sz w:val="20"/>
        </w:rPr>
        <w:t> </w:t>
      </w:r>
      <w:r>
        <w:rPr>
          <w:rFonts w:ascii="Arial" w:hAnsi="Arial" w:cs="Arial"/>
          <w:noProof/>
          <w:color w:val="000000"/>
          <w:spacing w:val="-3"/>
          <w:sz w:val="20"/>
        </w:rPr>
        <w:t>swim</w:t>
      </w:r>
      <w:r>
        <w:rPr>
          <w:rFonts w:ascii="Calibri" w:hAnsi="Calibri" w:cs="Calibri"/>
          <w:noProof/>
          <w:color w:val="000000"/>
          <w:spacing w:val="8"/>
          <w:sz w:val="20"/>
        </w:rPr>
        <w:t> </w:t>
      </w:r>
      <w:r>
        <w:rPr>
          <w:rFonts w:ascii="Arial" w:hAnsi="Arial" w:cs="Arial"/>
          <w:noProof/>
          <w:color w:val="000000"/>
          <w:spacing w:val="-3"/>
          <w:sz w:val="20"/>
        </w:rPr>
        <w:t>and</w:t>
      </w:r>
      <w:r>
        <w:rPr>
          <w:rFonts w:ascii="Calibri" w:hAnsi="Calibri" w:cs="Calibri"/>
          <w:noProof/>
          <w:color w:val="000000"/>
          <w:spacing w:val="8"/>
          <w:sz w:val="20"/>
        </w:rPr>
        <w:t> </w:t>
      </w:r>
      <w:r>
        <w:rPr>
          <w:rFonts w:ascii="Arial" w:hAnsi="Arial" w:cs="Arial"/>
          <w:noProof/>
          <w:color w:val="000000"/>
          <w:spacing w:val="-3"/>
          <w:sz w:val="20"/>
        </w:rPr>
        <w:t>understand</w:t>
      </w:r>
      <w:r>
        <w:rPr>
          <w:rFonts w:ascii="Calibri" w:hAnsi="Calibri" w:cs="Calibri"/>
          <w:noProof/>
          <w:color w:val="000000"/>
          <w:spacing w:val="8"/>
          <w:sz w:val="20"/>
        </w:rPr>
        <w:t> </w:t>
      </w:r>
      <w:r>
        <w:rPr>
          <w:rFonts w:ascii="Arial" w:hAnsi="Arial" w:cs="Arial"/>
          <w:noProof/>
          <w:color w:val="000000"/>
          <w:spacing w:val="-3"/>
          <w:sz w:val="20"/>
        </w:rPr>
        <w:t>proper</w:t>
      </w:r>
      <w:r>
        <w:rPr>
          <w:rFonts w:ascii="Calibri" w:hAnsi="Calibri" w:cs="Calibri"/>
          <w:noProof/>
          <w:color w:val="000000"/>
          <w:spacing w:val="9"/>
          <w:sz w:val="20"/>
        </w:rPr>
        <w:t> </w:t>
      </w:r>
      <w:r>
        <w:rPr>
          <w:rFonts w:ascii="Arial" w:hAnsi="Arial" w:cs="Arial"/>
          <w:noProof/>
          <w:color w:val="000000"/>
          <w:spacing w:val="-3"/>
          <w:sz w:val="20"/>
        </w:rPr>
        <w:t>water</w:t>
      </w:r>
      <w:r>
        <w:rPr>
          <w:rFonts w:ascii="Calibri" w:hAnsi="Calibri" w:cs="Calibri"/>
          <w:noProof/>
          <w:color w:val="000000"/>
          <w:spacing w:val="8"/>
          <w:sz w:val="20"/>
        </w:rPr>
        <w:t> </w:t>
      </w:r>
      <w:r>
        <w:rPr>
          <w:rFonts w:ascii="Arial" w:hAnsi="Arial" w:cs="Arial"/>
          <w:noProof/>
          <w:color w:val="000000"/>
          <w:spacing w:val="-3"/>
          <w:sz w:val="20"/>
        </w:rPr>
        <w:t>safety.</w:t>
      </w:r>
      <w:r>
        <w:rPr>
          <w:rFonts w:ascii="Calibri" w:hAnsi="Calibri" w:cs="Calibri"/>
          <w:noProof/>
          <w:color w:val="000000"/>
          <w:spacing w:val="8"/>
          <w:sz w:val="20"/>
        </w:rPr>
        <w:t> </w:t>
      </w:r>
      <w:r>
        <w:rPr>
          <w:rFonts w:ascii="Arial" w:hAnsi="Arial" w:cs="Arial"/>
          <w:noProof/>
          <w:color w:val="000000"/>
          <w:spacing w:val="-3"/>
          <w:sz w:val="20"/>
        </w:rPr>
        <w:t>Possible</w:t>
      </w:r>
      <w:r>
        <w:rPr>
          <w:rFonts w:ascii="Calibri" w:hAnsi="Calibri" w:cs="Calibri"/>
          <w:noProof/>
          <w:color w:val="000000"/>
          <w:spacing w:val="7"/>
          <w:sz w:val="20"/>
        </w:rPr>
        <w:t> </w:t>
      </w:r>
      <w:r>
        <w:rPr>
          <w:rFonts w:ascii="Arial" w:hAnsi="Arial" w:cs="Arial"/>
          <w:noProof/>
          <w:color w:val="000000"/>
          <w:spacing w:val="-2"/>
          <w:sz w:val="20"/>
        </w:rPr>
        <w:t>future</w:t>
      </w:r>
      <w:r>
        <w:rPr>
          <w:rFonts w:ascii="Calibri" w:hAnsi="Calibri" w:cs="Calibri"/>
          <w:noProof/>
          <w:color w:val="000000"/>
          <w:spacing w:val="7"/>
          <w:sz w:val="20"/>
        </w:rPr>
        <w:t> </w:t>
      </w:r>
      <w:r>
        <w:rPr>
          <w:rFonts w:ascii="Arial" w:hAnsi="Arial" w:cs="Arial"/>
          <w:noProof/>
          <w:color w:val="000000"/>
          <w:spacing w:val="-3"/>
          <w:sz w:val="20"/>
        </w:rPr>
        <w:t>uses</w:t>
      </w:r>
      <w:r>
        <w:rPr>
          <w:rFonts w:ascii="Calibri" w:hAnsi="Calibri" w:cs="Calibri"/>
          <w:noProof/>
          <w:color w:val="000000"/>
          <w:spacing w:val="8"/>
          <w:sz w:val="20"/>
        </w:rPr>
        <w:t> </w:t>
      </w:r>
      <w:r>
        <w:rPr>
          <w:rFonts w:ascii="Arial" w:hAnsi="Arial" w:cs="Arial"/>
          <w:noProof/>
          <w:color w:val="000000"/>
          <w:spacing w:val="-3"/>
          <w:sz w:val="20"/>
        </w:rPr>
        <w:t>of</w:t>
      </w:r>
      <w:r>
        <w:rPr>
          <w:rFonts w:ascii="Calibri" w:hAnsi="Calibri" w:cs="Calibri"/>
          <w:noProof/>
          <w:color w:val="000000"/>
          <w:spacing w:val="8"/>
          <w:sz w:val="20"/>
        </w:rPr>
        <w:t> </w:t>
      </w:r>
      <w:r>
        <w:rPr>
          <w:rFonts w:ascii="Arial" w:hAnsi="Arial" w:cs="Arial"/>
          <w:noProof/>
          <w:color w:val="000000"/>
          <w:spacing w:val="-3"/>
          <w:sz w:val="20"/>
        </w:rPr>
        <w:t>the</w:t>
      </w:r>
      <w:r>
        <w:rPr>
          <w:rFonts w:ascii="Calibri" w:hAnsi="Calibri" w:cs="Calibri"/>
          <w:noProof/>
          <w:color w:val="000000"/>
          <w:spacing w:val="7"/>
          <w:sz w:val="20"/>
        </w:rPr>
        <w:t> </w:t>
      </w:r>
      <w:r>
        <w:rPr>
          <w:rFonts w:ascii="Arial" w:hAnsi="Arial" w:cs="Arial"/>
          <w:noProof/>
          <w:color w:val="000000"/>
          <w:spacing w:val="-3"/>
          <w:sz w:val="20"/>
        </w:rPr>
        <w:t>pool</w:t>
      </w:r>
      <w:r>
        <w:t xml:space="preserve"> </w:t>
      </w:r>
      <w:r>
        <w:rPr>
          <w:rFonts w:ascii="Arial" w:hAnsi="Arial" w:cs="Arial"/>
          <w:noProof/>
          <w:color w:val="000000"/>
          <w:spacing w:val="-3"/>
          <w:sz w:val="20"/>
        </w:rPr>
        <w:t>also</w:t>
      </w:r>
      <w:r>
        <w:rPr>
          <w:rFonts w:ascii="Calibri" w:hAnsi="Calibri" w:cs="Calibri"/>
          <w:noProof/>
          <w:color w:val="000000"/>
          <w:spacing w:val="7"/>
          <w:sz w:val="20"/>
        </w:rPr>
        <w:t> </w:t>
      </w:r>
      <w:r>
        <w:rPr>
          <w:rFonts w:ascii="Arial" w:hAnsi="Arial" w:cs="Arial"/>
          <w:noProof/>
          <w:color w:val="000000"/>
          <w:spacing w:val="-3"/>
          <w:sz w:val="20"/>
        </w:rPr>
        <w:t>include</w:t>
      </w:r>
      <w:r>
        <w:rPr>
          <w:rFonts w:ascii="Calibri" w:hAnsi="Calibri" w:cs="Calibri"/>
          <w:noProof/>
          <w:color w:val="000000"/>
          <w:spacing w:val="8"/>
          <w:sz w:val="20"/>
        </w:rPr>
        <w:t> </w:t>
      </w:r>
      <w:r>
        <w:rPr>
          <w:rFonts w:ascii="Arial" w:hAnsi="Arial" w:cs="Arial"/>
          <w:noProof/>
          <w:color w:val="000000"/>
          <w:spacing w:val="-2"/>
          <w:sz w:val="20"/>
        </w:rPr>
        <w:t>training</w:t>
      </w:r>
      <w:r>
        <w:rPr>
          <w:rFonts w:ascii="Calibri" w:hAnsi="Calibri" w:cs="Calibri"/>
          <w:noProof/>
          <w:color w:val="000000"/>
          <w:spacing w:val="7"/>
          <w:sz w:val="20"/>
        </w:rPr>
        <w:t> </w:t>
      </w:r>
      <w:r>
        <w:rPr>
          <w:rFonts w:ascii="Arial" w:hAnsi="Arial" w:cs="Arial"/>
          <w:noProof/>
          <w:color w:val="000000"/>
          <w:spacing w:val="-3"/>
          <w:sz w:val="20"/>
        </w:rPr>
        <w:t>exercises</w:t>
      </w:r>
      <w:r>
        <w:rPr>
          <w:rFonts w:ascii="Calibri" w:hAnsi="Calibri" w:cs="Calibri"/>
          <w:noProof/>
          <w:color w:val="000000"/>
          <w:spacing w:val="8"/>
          <w:sz w:val="20"/>
        </w:rPr>
        <w:t> </w:t>
      </w:r>
      <w:r>
        <w:rPr>
          <w:rFonts w:ascii="Arial" w:hAnsi="Arial" w:cs="Arial"/>
          <w:noProof/>
          <w:color w:val="000000"/>
          <w:spacing w:val="-3"/>
          <w:sz w:val="20"/>
        </w:rPr>
        <w:t>bythe</w:t>
      </w:r>
      <w:r>
        <w:rPr>
          <w:rFonts w:ascii="Calibri" w:hAnsi="Calibri" w:cs="Calibri"/>
          <w:noProof/>
          <w:color w:val="000000"/>
          <w:spacing w:val="7"/>
          <w:sz w:val="20"/>
        </w:rPr>
        <w:t> </w:t>
      </w:r>
      <w:r>
        <w:rPr>
          <w:rFonts w:ascii="Arial" w:hAnsi="Arial" w:cs="Arial"/>
          <w:noProof/>
          <w:color w:val="000000"/>
          <w:spacing w:val="-3"/>
          <w:sz w:val="20"/>
        </w:rPr>
        <w:t>Lewis</w:t>
      </w:r>
      <w:r>
        <w:rPr>
          <w:rFonts w:ascii="Calibri" w:hAnsi="Calibri" w:cs="Calibri"/>
          <w:noProof/>
          <w:color w:val="000000"/>
          <w:spacing w:val="7"/>
          <w:sz w:val="20"/>
        </w:rPr>
        <w:t> </w:t>
      </w:r>
      <w:r>
        <w:rPr>
          <w:rFonts w:ascii="Arial" w:hAnsi="Arial" w:cs="Arial"/>
          <w:noProof/>
          <w:color w:val="000000"/>
          <w:spacing w:val="-3"/>
          <w:sz w:val="20"/>
        </w:rPr>
        <w:t>County</w:t>
      </w:r>
      <w:r>
        <w:rPr>
          <w:rFonts w:ascii="Calibri" w:hAnsi="Calibri" w:cs="Calibri"/>
          <w:noProof/>
          <w:color w:val="000000"/>
          <w:spacing w:val="8"/>
          <w:sz w:val="20"/>
        </w:rPr>
        <w:t> </w:t>
      </w:r>
      <w:r>
        <w:rPr>
          <w:rFonts w:ascii="Arial" w:hAnsi="Arial" w:cs="Arial"/>
          <w:noProof/>
          <w:color w:val="000000"/>
          <w:spacing w:val="-3"/>
          <w:sz w:val="20"/>
        </w:rPr>
        <w:t>Search</w:t>
      </w:r>
      <w:r>
        <w:rPr>
          <w:rFonts w:ascii="Calibri" w:hAnsi="Calibri" w:cs="Calibri"/>
          <w:noProof/>
          <w:color w:val="000000"/>
          <w:spacing w:val="8"/>
          <w:sz w:val="20"/>
        </w:rPr>
        <w:t> </w:t>
      </w:r>
      <w:r>
        <w:rPr>
          <w:rFonts w:ascii="Arial" w:hAnsi="Arial" w:cs="Arial"/>
          <w:noProof/>
          <w:color w:val="000000"/>
          <w:spacing w:val="-3"/>
          <w:sz w:val="20"/>
        </w:rPr>
        <w:t>and</w:t>
      </w:r>
      <w:r>
        <w:rPr>
          <w:rFonts w:ascii="Calibri" w:hAnsi="Calibri" w:cs="Calibri"/>
          <w:noProof/>
          <w:color w:val="000000"/>
          <w:spacing w:val="8"/>
          <w:sz w:val="20"/>
        </w:rPr>
        <w:t> </w:t>
      </w:r>
      <w:r>
        <w:rPr>
          <w:rFonts w:ascii="Arial" w:hAnsi="Arial" w:cs="Arial"/>
          <w:noProof/>
          <w:color w:val="000000"/>
          <w:spacing w:val="-3"/>
          <w:sz w:val="20"/>
        </w:rPr>
        <w:t>Rescue</w:t>
      </w:r>
      <w:r>
        <w:rPr>
          <w:rFonts w:ascii="Calibri" w:hAnsi="Calibri" w:cs="Calibri"/>
          <w:noProof/>
          <w:color w:val="000000"/>
          <w:spacing w:val="8"/>
          <w:sz w:val="20"/>
        </w:rPr>
        <w:t> </w:t>
      </w:r>
      <w:r>
        <w:rPr>
          <w:rFonts w:ascii="Arial" w:hAnsi="Arial" w:cs="Arial"/>
          <w:noProof/>
          <w:color w:val="000000"/>
          <w:spacing w:val="-3"/>
          <w:sz w:val="20"/>
        </w:rPr>
        <w:t>Dive</w:t>
      </w:r>
      <w:r>
        <w:rPr>
          <w:rFonts w:ascii="Calibri" w:hAnsi="Calibri" w:cs="Calibri"/>
          <w:noProof/>
          <w:color w:val="000000"/>
          <w:spacing w:val="7"/>
          <w:sz w:val="20"/>
        </w:rPr>
        <w:t> </w:t>
      </w:r>
      <w:r>
        <w:rPr>
          <w:rFonts w:ascii="Arial" w:hAnsi="Arial" w:cs="Arial"/>
          <w:noProof/>
          <w:color w:val="000000"/>
          <w:spacing w:val="-3"/>
          <w:sz w:val="20"/>
        </w:rPr>
        <w:t>Team.</w:t>
      </w:r>
    </w:p>
    <w:p w14:paraId="1198000F" w14:textId="0E09F092" w:rsidR="005C1469" w:rsidRDefault="005C1469" w:rsidP="005C1469">
      <w:pPr>
        <w:spacing w:line="270" w:lineRule="exact"/>
        <w:ind w:left="206" w:firstLine="5"/>
      </w:pPr>
      <w:r>
        <w:rPr>
          <w:rFonts w:ascii="Arial" w:hAnsi="Arial" w:cs="Arial"/>
          <w:i/>
          <w:noProof/>
          <w:color w:val="000000"/>
          <w:spacing w:val="-3"/>
          <w:sz w:val="20"/>
        </w:rPr>
        <w:t>Economic:The</w:t>
      </w:r>
      <w:r>
        <w:rPr>
          <w:rFonts w:ascii="Calibri" w:hAnsi="Calibri" w:cs="Calibri"/>
          <w:noProof/>
          <w:color w:val="000000"/>
          <w:spacing w:val="8"/>
          <w:sz w:val="20"/>
        </w:rPr>
        <w:t> </w:t>
      </w:r>
      <w:r>
        <w:rPr>
          <w:rFonts w:ascii="Arial" w:hAnsi="Arial" w:cs="Arial"/>
          <w:noProof/>
          <w:color w:val="000000"/>
          <w:spacing w:val="-3"/>
          <w:sz w:val="20"/>
        </w:rPr>
        <w:t>re-opening</w:t>
      </w:r>
      <w:r>
        <w:rPr>
          <w:rFonts w:ascii="Calibri" w:hAnsi="Calibri" w:cs="Calibri"/>
          <w:noProof/>
          <w:color w:val="000000"/>
          <w:spacing w:val="7"/>
          <w:sz w:val="20"/>
        </w:rPr>
        <w:t> </w:t>
      </w:r>
      <w:r>
        <w:rPr>
          <w:rFonts w:ascii="Arial" w:hAnsi="Arial" w:cs="Arial"/>
          <w:noProof/>
          <w:color w:val="000000"/>
          <w:spacing w:val="-2"/>
          <w:sz w:val="20"/>
        </w:rPr>
        <w:t>of</w:t>
      </w:r>
      <w:r>
        <w:rPr>
          <w:rFonts w:ascii="Calibri" w:hAnsi="Calibri" w:cs="Calibri"/>
          <w:noProof/>
          <w:color w:val="000000"/>
          <w:spacing w:val="8"/>
          <w:sz w:val="20"/>
        </w:rPr>
        <w:t> </w:t>
      </w:r>
      <w:r>
        <w:rPr>
          <w:rFonts w:ascii="Arial" w:hAnsi="Arial" w:cs="Arial"/>
          <w:noProof/>
          <w:color w:val="000000"/>
          <w:spacing w:val="-3"/>
          <w:sz w:val="20"/>
        </w:rPr>
        <w:t>the</w:t>
      </w:r>
      <w:r>
        <w:rPr>
          <w:rFonts w:ascii="Calibri" w:hAnsi="Calibri" w:cs="Calibri"/>
          <w:noProof/>
          <w:color w:val="000000"/>
          <w:spacing w:val="7"/>
          <w:sz w:val="20"/>
        </w:rPr>
        <w:t> </w:t>
      </w:r>
      <w:r>
        <w:rPr>
          <w:rFonts w:ascii="Arial" w:hAnsi="Arial" w:cs="Arial"/>
          <w:noProof/>
          <w:color w:val="000000"/>
          <w:spacing w:val="-3"/>
          <w:sz w:val="20"/>
        </w:rPr>
        <w:t>pool</w:t>
      </w:r>
      <w:r>
        <w:rPr>
          <w:rFonts w:ascii="Calibri" w:hAnsi="Calibri" w:cs="Calibri"/>
          <w:noProof/>
          <w:color w:val="000000"/>
          <w:spacing w:val="8"/>
          <w:sz w:val="20"/>
        </w:rPr>
        <w:t> </w:t>
      </w:r>
      <w:r>
        <w:rPr>
          <w:rFonts w:ascii="Arial" w:hAnsi="Arial" w:cs="Arial"/>
          <w:noProof/>
          <w:color w:val="000000"/>
          <w:spacing w:val="-2"/>
          <w:sz w:val="20"/>
        </w:rPr>
        <w:t>is</w:t>
      </w:r>
      <w:r>
        <w:rPr>
          <w:rFonts w:ascii="Calibri" w:hAnsi="Calibri" w:cs="Calibri"/>
          <w:noProof/>
          <w:color w:val="000000"/>
          <w:spacing w:val="8"/>
          <w:sz w:val="20"/>
        </w:rPr>
        <w:t> </w:t>
      </w:r>
      <w:r>
        <w:rPr>
          <w:rFonts w:ascii="Arial" w:hAnsi="Arial" w:cs="Arial"/>
          <w:noProof/>
          <w:color w:val="000000"/>
          <w:spacing w:val="-3"/>
          <w:sz w:val="20"/>
        </w:rPr>
        <w:t>expected</w:t>
      </w:r>
      <w:r>
        <w:rPr>
          <w:rFonts w:ascii="Calibri" w:hAnsi="Calibri" w:cs="Calibri"/>
          <w:noProof/>
          <w:color w:val="000000"/>
          <w:spacing w:val="7"/>
          <w:sz w:val="20"/>
        </w:rPr>
        <w:t> </w:t>
      </w:r>
      <w:r>
        <w:rPr>
          <w:rFonts w:ascii="Arial" w:hAnsi="Arial" w:cs="Arial"/>
          <w:noProof/>
          <w:color w:val="000000"/>
          <w:spacing w:val="-2"/>
          <w:sz w:val="20"/>
        </w:rPr>
        <w:t>to</w:t>
      </w:r>
      <w:r>
        <w:rPr>
          <w:rFonts w:ascii="Calibri" w:hAnsi="Calibri" w:cs="Calibri"/>
          <w:noProof/>
          <w:color w:val="000000"/>
          <w:spacing w:val="8"/>
          <w:sz w:val="20"/>
        </w:rPr>
        <w:t> </w:t>
      </w:r>
      <w:r>
        <w:rPr>
          <w:rFonts w:ascii="Arial" w:hAnsi="Arial" w:cs="Arial"/>
          <w:noProof/>
          <w:color w:val="000000"/>
          <w:spacing w:val="-3"/>
          <w:sz w:val="20"/>
        </w:rPr>
        <w:t>restore</w:t>
      </w:r>
      <w:r>
        <w:rPr>
          <w:rFonts w:ascii="Calibri" w:hAnsi="Calibri" w:cs="Calibri"/>
          <w:noProof/>
          <w:color w:val="000000"/>
          <w:spacing w:val="8"/>
          <w:sz w:val="20"/>
        </w:rPr>
        <w:t> </w:t>
      </w:r>
      <w:r>
        <w:rPr>
          <w:rFonts w:ascii="Arial" w:hAnsi="Arial" w:cs="Arial"/>
          <w:noProof/>
          <w:color w:val="000000"/>
          <w:spacing w:val="-3"/>
          <w:sz w:val="20"/>
        </w:rPr>
        <w:t>3</w:t>
      </w:r>
      <w:r>
        <w:rPr>
          <w:rFonts w:ascii="Arial" w:hAnsi="Arial" w:cs="Arial"/>
          <w:noProof/>
          <w:color w:val="000000"/>
          <w:spacing w:val="-3"/>
          <w:sz w:val="20"/>
        </w:rPr>
        <w:t xml:space="preserve"> to </w:t>
      </w:r>
      <w:r>
        <w:rPr>
          <w:rFonts w:ascii="Arial" w:hAnsi="Arial" w:cs="Arial"/>
          <w:noProof/>
          <w:color w:val="000000"/>
          <w:spacing w:val="-3"/>
          <w:sz w:val="20"/>
        </w:rPr>
        <w:t>5</w:t>
      </w:r>
      <w:r>
        <w:rPr>
          <w:rFonts w:ascii="Calibri" w:hAnsi="Calibri" w:cs="Calibri"/>
          <w:noProof/>
          <w:color w:val="000000"/>
          <w:spacing w:val="8"/>
          <w:sz w:val="20"/>
        </w:rPr>
        <w:t> </w:t>
      </w:r>
      <w:r>
        <w:rPr>
          <w:rFonts w:ascii="Arial" w:hAnsi="Arial" w:cs="Arial"/>
          <w:noProof/>
          <w:color w:val="000000"/>
          <w:spacing w:val="-3"/>
          <w:sz w:val="20"/>
        </w:rPr>
        <w:t>seasonal</w:t>
      </w:r>
      <w:r>
        <w:rPr>
          <w:rFonts w:ascii="Calibri" w:hAnsi="Calibri" w:cs="Calibri"/>
          <w:noProof/>
          <w:color w:val="000000"/>
          <w:spacing w:val="8"/>
          <w:sz w:val="20"/>
        </w:rPr>
        <w:t> </w:t>
      </w:r>
      <w:r>
        <w:rPr>
          <w:rFonts w:ascii="Arial" w:hAnsi="Arial" w:cs="Arial"/>
          <w:noProof/>
          <w:color w:val="000000"/>
          <w:spacing w:val="-3"/>
          <w:sz w:val="20"/>
        </w:rPr>
        <w:t>jobs</w:t>
      </w:r>
      <w:r>
        <w:rPr>
          <w:rFonts w:ascii="Calibri" w:hAnsi="Calibri" w:cs="Calibri"/>
          <w:noProof/>
          <w:color w:val="000000"/>
          <w:spacing w:val="8"/>
          <w:sz w:val="20"/>
        </w:rPr>
        <w:t> </w:t>
      </w:r>
      <w:r>
        <w:rPr>
          <w:rFonts w:ascii="Arial" w:hAnsi="Arial" w:cs="Arial"/>
          <w:noProof/>
          <w:color w:val="000000"/>
          <w:spacing w:val="-3"/>
          <w:sz w:val="20"/>
        </w:rPr>
        <w:t>for</w:t>
      </w:r>
      <w:r>
        <w:rPr>
          <w:rFonts w:ascii="Calibri" w:hAnsi="Calibri" w:cs="Calibri"/>
          <w:noProof/>
          <w:color w:val="000000"/>
          <w:spacing w:val="9"/>
          <w:sz w:val="20"/>
        </w:rPr>
        <w:t> </w:t>
      </w:r>
      <w:r>
        <w:rPr>
          <w:rFonts w:ascii="Arial" w:hAnsi="Arial" w:cs="Arial"/>
          <w:noProof/>
          <w:color w:val="000000"/>
          <w:spacing w:val="-3"/>
          <w:sz w:val="20"/>
        </w:rPr>
        <w:t>lifeguards</w:t>
      </w:r>
      <w:r>
        <w:rPr>
          <w:rFonts w:ascii="Calibri" w:hAnsi="Calibri" w:cs="Calibri"/>
          <w:noProof/>
          <w:color w:val="000000"/>
          <w:spacing w:val="7"/>
          <w:sz w:val="20"/>
        </w:rPr>
        <w:t> </w:t>
      </w:r>
      <w:r>
        <w:rPr>
          <w:rFonts w:ascii="Arial" w:hAnsi="Arial" w:cs="Arial"/>
          <w:noProof/>
          <w:color w:val="000000"/>
          <w:spacing w:val="-3"/>
          <w:sz w:val="20"/>
        </w:rPr>
        <w:t>and</w:t>
      </w:r>
      <w:r>
        <w:rPr>
          <w:rFonts w:ascii="Calibri" w:hAnsi="Calibri" w:cs="Calibri"/>
          <w:noProof/>
          <w:color w:val="000000"/>
          <w:spacing w:val="8"/>
          <w:sz w:val="20"/>
        </w:rPr>
        <w:t> </w:t>
      </w:r>
      <w:r>
        <w:rPr>
          <w:rFonts w:ascii="Arial" w:hAnsi="Arial" w:cs="Arial"/>
          <w:noProof/>
          <w:color w:val="000000"/>
          <w:spacing w:val="-3"/>
          <w:sz w:val="20"/>
        </w:rPr>
        <w:t>a</w:t>
      </w:r>
      <w:r>
        <w:rPr>
          <w:rFonts w:ascii="Calibri" w:hAnsi="Calibri" w:cs="Calibri"/>
          <w:noProof/>
          <w:color w:val="000000"/>
          <w:spacing w:val="7"/>
          <w:sz w:val="20"/>
        </w:rPr>
        <w:t> </w:t>
      </w:r>
      <w:r>
        <w:rPr>
          <w:rFonts w:ascii="Arial" w:hAnsi="Arial" w:cs="Arial"/>
          <w:noProof/>
          <w:color w:val="000000"/>
          <w:spacing w:val="-3"/>
          <w:sz w:val="20"/>
        </w:rPr>
        <w:t>Pool</w:t>
      </w:r>
      <w:r>
        <w:rPr>
          <w:rFonts w:ascii="Calibri" w:hAnsi="Calibri" w:cs="Calibri"/>
          <w:noProof/>
          <w:color w:val="000000"/>
          <w:spacing w:val="8"/>
          <w:sz w:val="20"/>
        </w:rPr>
        <w:t> </w:t>
      </w:r>
      <w:r>
        <w:rPr>
          <w:rFonts w:ascii="Arial" w:hAnsi="Arial" w:cs="Arial"/>
          <w:noProof/>
          <w:color w:val="000000"/>
          <w:spacing w:val="-3"/>
          <w:sz w:val="20"/>
        </w:rPr>
        <w:t>Manager.</w:t>
      </w:r>
      <w:r>
        <w:rPr>
          <w:rFonts w:ascii="Calibri" w:hAnsi="Calibri" w:cs="Calibri"/>
          <w:noProof/>
          <w:color w:val="000000"/>
          <w:spacing w:val="8"/>
          <w:sz w:val="20"/>
        </w:rPr>
        <w:t> </w:t>
      </w:r>
      <w:r>
        <w:rPr>
          <w:rFonts w:ascii="Arial" w:hAnsi="Arial" w:cs="Arial"/>
          <w:noProof/>
          <w:color w:val="000000"/>
          <w:spacing w:val="-3"/>
          <w:sz w:val="20"/>
        </w:rPr>
        <w:t>The</w:t>
      </w:r>
      <w:r>
        <w:rPr>
          <w:rFonts w:ascii="Calibri" w:hAnsi="Calibri" w:cs="Calibri"/>
          <w:noProof/>
          <w:color w:val="000000"/>
          <w:spacing w:val="8"/>
          <w:sz w:val="20"/>
        </w:rPr>
        <w:t> </w:t>
      </w:r>
      <w:r>
        <w:rPr>
          <w:rFonts w:ascii="Arial" w:hAnsi="Arial" w:cs="Arial"/>
          <w:noProof/>
          <w:color w:val="000000"/>
          <w:spacing w:val="-3"/>
          <w:sz w:val="20"/>
        </w:rPr>
        <w:t>City</w:t>
      </w:r>
      <w:r>
        <w:t xml:space="preserve"> </w:t>
      </w:r>
      <w:r>
        <w:rPr>
          <w:rFonts w:ascii="Arial" w:hAnsi="Arial" w:cs="Arial"/>
          <w:noProof/>
          <w:color w:val="000000"/>
          <w:spacing w:val="-3"/>
          <w:sz w:val="20"/>
        </w:rPr>
        <w:t>and</w:t>
      </w:r>
      <w:r>
        <w:rPr>
          <w:rFonts w:ascii="Calibri" w:hAnsi="Calibri" w:cs="Calibri"/>
          <w:noProof/>
          <w:color w:val="000000"/>
          <w:spacing w:val="8"/>
          <w:sz w:val="20"/>
        </w:rPr>
        <w:t> </w:t>
      </w:r>
      <w:r>
        <w:rPr>
          <w:rFonts w:ascii="Arial" w:hAnsi="Arial" w:cs="Arial"/>
          <w:noProof/>
          <w:color w:val="000000"/>
          <w:spacing w:val="-4"/>
          <w:sz w:val="20"/>
        </w:rPr>
        <w:t>UCCF</w:t>
      </w:r>
      <w:r>
        <w:rPr>
          <w:rFonts w:ascii="Calibri" w:hAnsi="Calibri" w:cs="Calibri"/>
          <w:noProof/>
          <w:color w:val="000000"/>
          <w:spacing w:val="7"/>
          <w:sz w:val="20"/>
        </w:rPr>
        <w:t> </w:t>
      </w:r>
      <w:r>
        <w:rPr>
          <w:rFonts w:ascii="Arial" w:hAnsi="Arial" w:cs="Arial"/>
          <w:noProof/>
          <w:color w:val="000000"/>
          <w:spacing w:val="-3"/>
          <w:sz w:val="20"/>
        </w:rPr>
        <w:t>have</w:t>
      </w:r>
      <w:r>
        <w:rPr>
          <w:rFonts w:ascii="Calibri" w:hAnsi="Calibri" w:cs="Calibri"/>
          <w:noProof/>
          <w:color w:val="000000"/>
          <w:spacing w:val="8"/>
          <w:sz w:val="20"/>
        </w:rPr>
        <w:t> </w:t>
      </w:r>
      <w:r>
        <w:rPr>
          <w:rFonts w:ascii="Arial" w:hAnsi="Arial" w:cs="Arial"/>
          <w:noProof/>
          <w:color w:val="000000"/>
          <w:spacing w:val="-3"/>
          <w:sz w:val="20"/>
        </w:rPr>
        <w:t>adequate</w:t>
      </w:r>
      <w:r>
        <w:rPr>
          <w:rFonts w:ascii="Calibri" w:hAnsi="Calibri" w:cs="Calibri"/>
          <w:noProof/>
          <w:color w:val="000000"/>
          <w:spacing w:val="7"/>
          <w:sz w:val="20"/>
        </w:rPr>
        <w:t> </w:t>
      </w:r>
      <w:r>
        <w:rPr>
          <w:rFonts w:ascii="Arial" w:hAnsi="Arial" w:cs="Arial"/>
          <w:noProof/>
          <w:color w:val="000000"/>
          <w:spacing w:val="-3"/>
          <w:sz w:val="20"/>
        </w:rPr>
        <w:t>reserves</w:t>
      </w:r>
      <w:r>
        <w:rPr>
          <w:rFonts w:ascii="Calibri" w:hAnsi="Calibri" w:cs="Calibri"/>
          <w:noProof/>
          <w:color w:val="000000"/>
          <w:spacing w:val="8"/>
          <w:sz w:val="20"/>
        </w:rPr>
        <w:t> </w:t>
      </w:r>
      <w:r>
        <w:rPr>
          <w:rFonts w:ascii="Arial" w:hAnsi="Arial" w:cs="Arial"/>
          <w:noProof/>
          <w:color w:val="000000"/>
          <w:spacing w:val="-3"/>
          <w:sz w:val="20"/>
        </w:rPr>
        <w:t>set</w:t>
      </w:r>
      <w:r>
        <w:rPr>
          <w:rFonts w:ascii="Calibri" w:hAnsi="Calibri" w:cs="Calibri"/>
          <w:noProof/>
          <w:color w:val="000000"/>
          <w:spacing w:val="8"/>
          <w:sz w:val="20"/>
        </w:rPr>
        <w:t> </w:t>
      </w:r>
      <w:r>
        <w:rPr>
          <w:rFonts w:ascii="Arial" w:hAnsi="Arial" w:cs="Arial"/>
          <w:noProof/>
          <w:color w:val="000000"/>
          <w:spacing w:val="-3"/>
          <w:sz w:val="20"/>
        </w:rPr>
        <w:t>aside</w:t>
      </w:r>
      <w:r>
        <w:rPr>
          <w:rFonts w:ascii="Calibri" w:hAnsi="Calibri" w:cs="Calibri"/>
          <w:noProof/>
          <w:color w:val="000000"/>
          <w:spacing w:val="8"/>
          <w:sz w:val="20"/>
        </w:rPr>
        <w:t> </w:t>
      </w:r>
      <w:r>
        <w:rPr>
          <w:rFonts w:ascii="Arial" w:hAnsi="Arial" w:cs="Arial"/>
          <w:noProof/>
          <w:color w:val="000000"/>
          <w:spacing w:val="-3"/>
          <w:sz w:val="20"/>
        </w:rPr>
        <w:t>to</w:t>
      </w:r>
      <w:r>
        <w:rPr>
          <w:rFonts w:ascii="Calibri" w:hAnsi="Calibri" w:cs="Calibri"/>
          <w:noProof/>
          <w:color w:val="000000"/>
          <w:spacing w:val="8"/>
          <w:sz w:val="20"/>
        </w:rPr>
        <w:t> </w:t>
      </w:r>
      <w:r>
        <w:rPr>
          <w:rFonts w:ascii="Arial" w:hAnsi="Arial" w:cs="Arial"/>
          <w:noProof/>
          <w:color w:val="000000"/>
          <w:spacing w:val="-3"/>
          <w:sz w:val="20"/>
        </w:rPr>
        <w:t>provide</w:t>
      </w:r>
      <w:r>
        <w:rPr>
          <w:rFonts w:ascii="Calibri" w:hAnsi="Calibri" w:cs="Calibri"/>
          <w:noProof/>
          <w:color w:val="000000"/>
          <w:spacing w:val="8"/>
          <w:sz w:val="20"/>
        </w:rPr>
        <w:t> </w:t>
      </w:r>
      <w:r>
        <w:rPr>
          <w:rFonts w:ascii="Arial" w:hAnsi="Arial" w:cs="Arial"/>
          <w:noProof/>
          <w:color w:val="000000"/>
          <w:spacing w:val="-3"/>
          <w:sz w:val="20"/>
        </w:rPr>
        <w:t>pay</w:t>
      </w:r>
      <w:r>
        <w:rPr>
          <w:rFonts w:ascii="Calibri" w:hAnsi="Calibri" w:cs="Calibri"/>
          <w:noProof/>
          <w:color w:val="000000"/>
          <w:spacing w:val="8"/>
          <w:sz w:val="20"/>
        </w:rPr>
        <w:t> </w:t>
      </w:r>
      <w:r>
        <w:rPr>
          <w:rFonts w:ascii="Arial" w:hAnsi="Arial" w:cs="Arial"/>
          <w:noProof/>
          <w:color w:val="000000"/>
          <w:spacing w:val="-3"/>
          <w:sz w:val="20"/>
        </w:rPr>
        <w:t>and</w:t>
      </w:r>
      <w:r>
        <w:rPr>
          <w:rFonts w:ascii="Calibri" w:hAnsi="Calibri" w:cs="Calibri"/>
          <w:noProof/>
          <w:color w:val="000000"/>
          <w:spacing w:val="8"/>
          <w:sz w:val="20"/>
        </w:rPr>
        <w:t> </w:t>
      </w:r>
      <w:r>
        <w:rPr>
          <w:rFonts w:ascii="Arial" w:hAnsi="Arial" w:cs="Arial"/>
          <w:noProof/>
          <w:color w:val="000000"/>
          <w:spacing w:val="-3"/>
          <w:sz w:val="20"/>
        </w:rPr>
        <w:t>fringe</w:t>
      </w:r>
      <w:r>
        <w:rPr>
          <w:rFonts w:ascii="Calibri" w:hAnsi="Calibri" w:cs="Calibri"/>
          <w:noProof/>
          <w:color w:val="000000"/>
          <w:spacing w:val="8"/>
          <w:sz w:val="20"/>
        </w:rPr>
        <w:t> </w:t>
      </w:r>
      <w:r>
        <w:rPr>
          <w:rFonts w:ascii="Arial" w:hAnsi="Arial" w:cs="Arial"/>
          <w:noProof/>
          <w:color w:val="000000"/>
          <w:spacing w:val="-2"/>
          <w:sz w:val="20"/>
        </w:rPr>
        <w:t>for</w:t>
      </w:r>
      <w:r>
        <w:rPr>
          <w:rFonts w:ascii="Calibri" w:hAnsi="Calibri" w:cs="Calibri"/>
          <w:noProof/>
          <w:color w:val="000000"/>
          <w:spacing w:val="8"/>
          <w:sz w:val="20"/>
        </w:rPr>
        <w:t> </w:t>
      </w:r>
      <w:r>
        <w:rPr>
          <w:rFonts w:ascii="Arial" w:hAnsi="Arial" w:cs="Arial"/>
          <w:noProof/>
          <w:color w:val="000000"/>
          <w:spacing w:val="-3"/>
          <w:sz w:val="20"/>
        </w:rPr>
        <w:t>these</w:t>
      </w:r>
      <w:r>
        <w:rPr>
          <w:rFonts w:ascii="Calibri" w:hAnsi="Calibri" w:cs="Calibri"/>
          <w:noProof/>
          <w:color w:val="000000"/>
          <w:spacing w:val="8"/>
          <w:sz w:val="20"/>
        </w:rPr>
        <w:t> </w:t>
      </w:r>
      <w:r>
        <w:rPr>
          <w:rFonts w:ascii="Arial" w:hAnsi="Arial" w:cs="Arial"/>
          <w:noProof/>
          <w:color w:val="000000"/>
          <w:spacing w:val="-3"/>
          <w:sz w:val="20"/>
        </w:rPr>
        <w:t>positions.</w:t>
      </w:r>
    </w:p>
    <w:p w14:paraId="45F58C93" w14:textId="77777777" w:rsidR="005C1469" w:rsidRDefault="005C1469" w:rsidP="006A76D6"/>
    <w:p w14:paraId="40791777" w14:textId="6150AC98" w:rsidR="005C1469" w:rsidRDefault="005C1469" w:rsidP="006A76D6">
      <w:r>
        <w:t>Councilman Bovey confirmed the total amount for the project. Angela stated the local cash amount is incorrect it should read $121,000 for a total of $271,100 dollars.</w:t>
      </w:r>
    </w:p>
    <w:p w14:paraId="6EFA3A81" w14:textId="10A3474D" w:rsidR="005C1469" w:rsidRDefault="005C1469" w:rsidP="006A76D6"/>
    <w:p w14:paraId="62F2FFC1" w14:textId="54AEC195" w:rsidR="005C1469" w:rsidRDefault="005C1469" w:rsidP="006A76D6">
      <w:r>
        <w:t>Councilman Bovey confirmed the Save the Pool Committee and UCCF has enough funds to cover the local match. Angela stated, she was aware they have more then that amount to match funds. They are hoping to buy down the amount with grants.</w:t>
      </w:r>
    </w:p>
    <w:p w14:paraId="4F455828" w14:textId="3253C701" w:rsidR="005C1469" w:rsidRDefault="005C1469" w:rsidP="006A76D6"/>
    <w:p w14:paraId="53064E59" w14:textId="4F5A329C" w:rsidR="005C1469" w:rsidRDefault="005C1469" w:rsidP="006A76D6">
      <w:r>
        <w:t>Councilman Millward</w:t>
      </w:r>
      <w:r w:rsidR="002D6EE7">
        <w:t xml:space="preserve"> asked how CEDA came up with the estimates for the costs. Angela informed him they requested estimates from companies and then averaged the amounts to come up with the estimated cost amounts. They will be getting back into contact with the companies to verify the estimates are still good. The $271,100 dollars also include a 10% markup for contingency and a markup for Davis Bacon.</w:t>
      </w:r>
    </w:p>
    <w:p w14:paraId="40DAB62C" w14:textId="218B9F57" w:rsidR="002D6EE7" w:rsidRDefault="002D6EE7" w:rsidP="006A76D6"/>
    <w:p w14:paraId="046C7F90" w14:textId="08A9BDE6" w:rsidR="002D6EE7" w:rsidRDefault="002D6EE7" w:rsidP="006A76D6">
      <w:r>
        <w:t>Councilman Millward inquired about the life expectancy of the pool after repairs. Angela informed the pool liner company is providing a 10-year warranty with services other than that she is unable to give a time frame.</w:t>
      </w:r>
    </w:p>
    <w:p w14:paraId="626E0D42" w14:textId="32FF867A" w:rsidR="002D6EE7" w:rsidRDefault="002D6EE7" w:rsidP="006A76D6"/>
    <w:p w14:paraId="0FD6C692" w14:textId="0C74D2F0" w:rsidR="002D6EE7" w:rsidRDefault="002D6EE7" w:rsidP="006A76D6">
      <w:r>
        <w:t>Public hearing adjourned at 5:40.</w:t>
      </w:r>
    </w:p>
    <w:p w14:paraId="30FDE90F" w14:textId="72E6CBDC" w:rsidR="005C1469" w:rsidRDefault="005C1469" w:rsidP="006A76D6"/>
    <w:p w14:paraId="1B27B6AD" w14:textId="5D97D925" w:rsidR="002D6EE7" w:rsidRDefault="002D6EE7" w:rsidP="006A76D6"/>
    <w:p w14:paraId="25725987" w14:textId="2EE157E7" w:rsidR="002D6EE7" w:rsidRDefault="002D6EE7" w:rsidP="006A76D6"/>
    <w:p w14:paraId="15F5F3D1" w14:textId="17974390" w:rsidR="002D6EE7" w:rsidRDefault="002D6EE7" w:rsidP="006A76D6"/>
    <w:p w14:paraId="2107AC5A" w14:textId="0876A0EF" w:rsidR="002D6EE7" w:rsidRDefault="002D6EE7" w:rsidP="006A76D6">
      <w:r>
        <w:t>_______________________________________</w:t>
      </w:r>
      <w:r>
        <w:tab/>
      </w:r>
      <w:r>
        <w:tab/>
        <w:t>______________________________________</w:t>
      </w:r>
    </w:p>
    <w:p w14:paraId="4A08958A" w14:textId="5B789971" w:rsidR="002D6EE7" w:rsidRDefault="002D6EE7" w:rsidP="006A76D6">
      <w:r>
        <w:t>Betty Heater, Mayor</w:t>
      </w:r>
      <w:r>
        <w:tab/>
      </w:r>
      <w:r>
        <w:tab/>
      </w:r>
      <w:r>
        <w:tab/>
      </w:r>
      <w:r>
        <w:tab/>
      </w:r>
      <w:r>
        <w:tab/>
        <w:t>Stephanie Gaston, City Clerk/Treasurer</w:t>
      </w:r>
    </w:p>
    <w:p w14:paraId="4802E394" w14:textId="77777777" w:rsidR="006A76D6" w:rsidRDefault="006A76D6" w:rsidP="006A76D6"/>
    <w:sectPr w:rsidR="006A7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D6"/>
    <w:rsid w:val="002D6EE7"/>
    <w:rsid w:val="005C1469"/>
    <w:rsid w:val="00645252"/>
    <w:rsid w:val="006A76D6"/>
    <w:rsid w:val="006D3D74"/>
    <w:rsid w:val="0083569A"/>
    <w:rsid w:val="00904544"/>
    <w:rsid w:val="00A9204E"/>
    <w:rsid w:val="00CF3F1C"/>
    <w:rsid w:val="00DB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49B8"/>
  <w15:chartTrackingRefBased/>
  <w15:docId w15:val="{80B70960-A75B-406B-B498-3F274B8E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Cler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61</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Stephanie Gaston</cp:lastModifiedBy>
  <cp:revision>1</cp:revision>
  <dcterms:created xsi:type="dcterms:W3CDTF">2018-09-24T15:46:00Z</dcterms:created>
  <dcterms:modified xsi:type="dcterms:W3CDTF">2018-09-24T16:47:00Z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